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C904B4" w:rsidRPr="00E30439" w:rsidRDefault="00C904B4" w:rsidP="00C90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04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Муниципальное бюджетное общеобразовательное учреждение «</w:t>
      </w:r>
      <w:proofErr w:type="spellStart"/>
      <w:r w:rsidRPr="00E304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Кириковская</w:t>
      </w:r>
      <w:proofErr w:type="spellEnd"/>
      <w:r w:rsidRPr="00E304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средняя школа»</w:t>
      </w:r>
    </w:p>
    <w:p w:rsidR="00C904B4" w:rsidRPr="00E30439" w:rsidRDefault="00C904B4" w:rsidP="00C904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C904B4" w:rsidRPr="00E30439" w:rsidTr="00D653D4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C904B4" w:rsidRPr="00E30439" w:rsidRDefault="00C904B4" w:rsidP="00D6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СОГЛАСОВАНО:</w:t>
            </w:r>
          </w:p>
          <w:p w:rsidR="00C904B4" w:rsidRPr="00E30439" w:rsidRDefault="00C904B4" w:rsidP="00D6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6740F2E9" wp14:editId="41B3C483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445135</wp:posOffset>
                  </wp:positionV>
                  <wp:extent cx="1228725" cy="87757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заместитель директора по учебно-воспитательной работе </w:t>
            </w:r>
            <w:proofErr w:type="spellStart"/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Сластихина</w:t>
            </w:r>
            <w:proofErr w:type="spellEnd"/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Н.П._______</w:t>
            </w:r>
          </w:p>
          <w:p w:rsidR="00C904B4" w:rsidRPr="00E30439" w:rsidRDefault="00C904B4" w:rsidP="00D6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«31» августа 2020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C904B4" w:rsidRPr="00E30439" w:rsidRDefault="00C904B4" w:rsidP="00D653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4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2886B6B3" wp14:editId="531BB416">
                  <wp:simplePos x="0" y="0"/>
                  <wp:positionH relativeFrom="column">
                    <wp:posOffset>29525</wp:posOffset>
                  </wp:positionH>
                  <wp:positionV relativeFrom="paragraph">
                    <wp:posOffset>215900</wp:posOffset>
                  </wp:positionV>
                  <wp:extent cx="1897533" cy="1748332"/>
                  <wp:effectExtent l="19050" t="0" r="7467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533" cy="1748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304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68D89FA2" wp14:editId="5970FC6A">
                  <wp:simplePos x="0" y="0"/>
                  <wp:positionH relativeFrom="column">
                    <wp:posOffset>1929765</wp:posOffset>
                  </wp:positionH>
                  <wp:positionV relativeFrom="paragraph">
                    <wp:posOffset>1074420</wp:posOffset>
                  </wp:positionV>
                  <wp:extent cx="1667510" cy="1572260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510" cy="157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C904B4" w:rsidRPr="00E30439" w:rsidRDefault="00C904B4" w:rsidP="00D6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УТВЕРЖДАЮ:</w:t>
            </w:r>
          </w:p>
          <w:p w:rsidR="00C904B4" w:rsidRPr="00E30439" w:rsidRDefault="00C904B4" w:rsidP="00D6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5E90644B" wp14:editId="64647FC3">
                  <wp:simplePos x="0" y="0"/>
                  <wp:positionH relativeFrom="column">
                    <wp:posOffset>1126236</wp:posOffset>
                  </wp:positionH>
                  <wp:positionV relativeFrom="paragraph">
                    <wp:posOffset>936244</wp:posOffset>
                  </wp:positionV>
                  <wp:extent cx="1154354" cy="955327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96" cy="96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 муниципального бюджетного общеобразовательного учреждения «</w:t>
            </w:r>
            <w:proofErr w:type="spellStart"/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Кириковская</w:t>
            </w:r>
            <w:proofErr w:type="spellEnd"/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средняя школа»</w:t>
            </w:r>
          </w:p>
          <w:p w:rsidR="00C904B4" w:rsidRPr="00E30439" w:rsidRDefault="00C904B4" w:rsidP="00D6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Ивченко О.В.________</w:t>
            </w:r>
          </w:p>
          <w:p w:rsidR="00C904B4" w:rsidRPr="00E30439" w:rsidRDefault="00C904B4" w:rsidP="00D6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04B4" w:rsidRPr="00E30439" w:rsidRDefault="00C904B4" w:rsidP="00D6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«31» августа 2020 года</w:t>
            </w:r>
          </w:p>
        </w:tc>
      </w:tr>
    </w:tbl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A85A03">
        <w:rPr>
          <w:rFonts w:ascii="Times New Roman" w:hAnsi="Times New Roman" w:cs="Times New Roman"/>
          <w:b/>
          <w:sz w:val="28"/>
        </w:rPr>
        <w:t>мету «Литературное чтение</w:t>
      </w:r>
      <w:r w:rsidR="001036F9">
        <w:rPr>
          <w:rFonts w:ascii="Times New Roman" w:hAnsi="Times New Roman" w:cs="Times New Roman"/>
          <w:b/>
          <w:sz w:val="28"/>
        </w:rPr>
        <w:t>» для учащихся 1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«Кириковская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 учитель пер</w:t>
      </w:r>
      <w:r w:rsidRPr="00A01FC8">
        <w:rPr>
          <w:rFonts w:ascii="Times New Roman" w:hAnsi="Times New Roman" w:cs="Times New Roman"/>
          <w:sz w:val="28"/>
        </w:rPr>
        <w:t xml:space="preserve">вой </w:t>
      </w:r>
      <w:r w:rsidR="001036F9">
        <w:rPr>
          <w:rFonts w:ascii="Times New Roman" w:hAnsi="Times New Roman" w:cs="Times New Roman"/>
          <w:sz w:val="28"/>
        </w:rPr>
        <w:t xml:space="preserve">квалификационной категории </w:t>
      </w:r>
      <w:proofErr w:type="spellStart"/>
      <w:r w:rsidR="007F6C38">
        <w:rPr>
          <w:rFonts w:ascii="Times New Roman" w:hAnsi="Times New Roman" w:cs="Times New Roman"/>
          <w:sz w:val="28"/>
        </w:rPr>
        <w:t>Госсман</w:t>
      </w:r>
      <w:proofErr w:type="spellEnd"/>
      <w:r w:rsidR="007F6C38">
        <w:rPr>
          <w:rFonts w:ascii="Times New Roman" w:hAnsi="Times New Roman" w:cs="Times New Roman"/>
          <w:sz w:val="28"/>
        </w:rPr>
        <w:t xml:space="preserve"> Татьяна Николаевна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904B4" w:rsidRDefault="00C904B4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8C62A9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7F6C38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-202</w:t>
      </w:r>
      <w:r w:rsidR="007F6C38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учебный год</w:t>
      </w: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Pr="00C904B4" w:rsidRDefault="00FB2C88" w:rsidP="00C904B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  <w:r w:rsidR="00C904B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муниципальногобюджетного общеобразовательного учреждения «Кириковская средняяшкола» № 71-од от </w:t>
      </w:r>
      <w:proofErr w:type="gramStart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07.03.20</w:t>
      </w:r>
      <w:r w:rsidR="007F6C3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20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</w:t>
      </w:r>
      <w:r w:rsidR="00A01FC8" w:rsidRPr="00A01FC8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плана муниципального бюджетного общеобразовательного учреждения «</w:t>
      </w:r>
      <w:proofErr w:type="spell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Кириковскаясредняя</w:t>
      </w:r>
      <w:proofErr w:type="spell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 школа»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A01FC8" w:rsidRPr="00A01FC8">
        <w:rPr>
          <w:rFonts w:ascii="Times New Roman" w:hAnsi="Times New Roman" w:cs="Times New Roman"/>
          <w:sz w:val="28"/>
          <w:szCs w:val="28"/>
        </w:rPr>
        <w:t>) на 20</w:t>
      </w:r>
      <w:r w:rsidR="007F6C38">
        <w:rPr>
          <w:rFonts w:ascii="Times New Roman" w:hAnsi="Times New Roman" w:cs="Times New Roman"/>
          <w:sz w:val="28"/>
          <w:szCs w:val="28"/>
        </w:rPr>
        <w:t>20</w:t>
      </w:r>
      <w:r w:rsidR="00A01FC8" w:rsidRPr="00A01FC8">
        <w:rPr>
          <w:rFonts w:ascii="Times New Roman" w:hAnsi="Times New Roman" w:cs="Times New Roman"/>
          <w:sz w:val="28"/>
          <w:szCs w:val="28"/>
        </w:rPr>
        <w:t>-202</w:t>
      </w:r>
      <w:r w:rsidR="007F6C38">
        <w:rPr>
          <w:rFonts w:ascii="Times New Roman" w:hAnsi="Times New Roman" w:cs="Times New Roman"/>
          <w:sz w:val="28"/>
          <w:szCs w:val="28"/>
        </w:rPr>
        <w:t>1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учебный год, </w:t>
      </w:r>
      <w:r w:rsidR="0044233E" w:rsidRPr="00A01FC8">
        <w:rPr>
          <w:rFonts w:ascii="Times New Roman" w:hAnsi="Times New Roman" w:cs="Times New Roman"/>
          <w:sz w:val="28"/>
          <w:szCs w:val="28"/>
        </w:rPr>
        <w:t xml:space="preserve">учебника </w:t>
      </w:r>
      <w:r w:rsidR="0044233E">
        <w:rPr>
          <w:rFonts w:ascii="Times New Roman" w:hAnsi="Times New Roman" w:cs="Times New Roman"/>
          <w:sz w:val="28"/>
          <w:szCs w:val="28"/>
        </w:rPr>
        <w:t>Азбука. Учеб. д</w:t>
      </w:r>
      <w:r w:rsidR="0044233E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44233E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44233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4233E">
        <w:rPr>
          <w:rFonts w:ascii="Times New Roman" w:hAnsi="Times New Roman" w:cs="Times New Roman"/>
          <w:sz w:val="28"/>
          <w:szCs w:val="28"/>
        </w:rPr>
        <w:t xml:space="preserve">. общеобразовательных организаций в 2-х частях/ </w:t>
      </w:r>
      <w:proofErr w:type="spellStart"/>
      <w:r w:rsidR="0044233E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="00442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233E">
        <w:rPr>
          <w:rFonts w:ascii="Times New Roman" w:hAnsi="Times New Roman" w:cs="Times New Roman"/>
          <w:sz w:val="28"/>
          <w:szCs w:val="28"/>
        </w:rPr>
        <w:t>В.А.Кирюшкин</w:t>
      </w:r>
      <w:proofErr w:type="spellEnd"/>
      <w:r w:rsidR="00442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233E">
        <w:rPr>
          <w:rFonts w:ascii="Times New Roman" w:hAnsi="Times New Roman" w:cs="Times New Roman"/>
          <w:sz w:val="28"/>
          <w:szCs w:val="28"/>
        </w:rPr>
        <w:t>Л.А.Виноградская</w:t>
      </w:r>
      <w:proofErr w:type="spellEnd"/>
      <w:r w:rsidR="00442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233E">
        <w:rPr>
          <w:rFonts w:ascii="Times New Roman" w:hAnsi="Times New Roman" w:cs="Times New Roman"/>
          <w:sz w:val="28"/>
          <w:szCs w:val="28"/>
        </w:rPr>
        <w:t>М.В.Бойкина</w:t>
      </w:r>
      <w:proofErr w:type="spellEnd"/>
      <w:r w:rsidR="0044233E">
        <w:rPr>
          <w:rFonts w:ascii="Times New Roman" w:hAnsi="Times New Roman" w:cs="Times New Roman"/>
          <w:sz w:val="28"/>
          <w:szCs w:val="28"/>
        </w:rPr>
        <w:t>.</w:t>
      </w:r>
      <w:r w:rsidR="0044233E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44233E">
        <w:rPr>
          <w:rFonts w:ascii="Times New Roman" w:hAnsi="Times New Roman" w:cs="Times New Roman"/>
          <w:sz w:val="28"/>
          <w:szCs w:val="28"/>
        </w:rPr>
        <w:t xml:space="preserve">«Просвещение» 2019,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учебника </w:t>
      </w:r>
      <w:r w:rsidR="00A85A03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="00C175E7">
        <w:rPr>
          <w:rFonts w:ascii="Times New Roman" w:hAnsi="Times New Roman" w:cs="Times New Roman"/>
          <w:sz w:val="28"/>
          <w:szCs w:val="28"/>
        </w:rPr>
        <w:t>. Учеб. д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1036F9">
        <w:rPr>
          <w:rFonts w:ascii="Times New Roman" w:hAnsi="Times New Roman" w:cs="Times New Roman"/>
          <w:sz w:val="28"/>
          <w:szCs w:val="28"/>
        </w:rPr>
        <w:t>1</w:t>
      </w:r>
      <w:r w:rsidR="00C175E7">
        <w:rPr>
          <w:rFonts w:ascii="Times New Roman" w:hAnsi="Times New Roman" w:cs="Times New Roman"/>
          <w:sz w:val="28"/>
          <w:szCs w:val="28"/>
        </w:rPr>
        <w:t xml:space="preserve">кл. общеобразовательных </w:t>
      </w:r>
      <w:proofErr w:type="spellStart"/>
      <w:r w:rsidR="00C175E7">
        <w:rPr>
          <w:rFonts w:ascii="Times New Roman" w:hAnsi="Times New Roman" w:cs="Times New Roman"/>
          <w:sz w:val="28"/>
          <w:szCs w:val="28"/>
        </w:rPr>
        <w:t>организаций</w:t>
      </w:r>
      <w:r w:rsidR="00A85A0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85A03">
        <w:rPr>
          <w:rFonts w:ascii="Times New Roman" w:hAnsi="Times New Roman" w:cs="Times New Roman"/>
          <w:sz w:val="28"/>
          <w:szCs w:val="28"/>
        </w:rPr>
        <w:t xml:space="preserve"> 2-х частях</w:t>
      </w:r>
      <w:r w:rsidR="00C175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85A03">
        <w:rPr>
          <w:rFonts w:ascii="Times New Roman" w:hAnsi="Times New Roman" w:cs="Times New Roman"/>
          <w:sz w:val="28"/>
          <w:szCs w:val="28"/>
        </w:rPr>
        <w:t>Л.Ф.Климанова</w:t>
      </w:r>
      <w:proofErr w:type="spellEnd"/>
      <w:r w:rsidR="00D33F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3F46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="00A85A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A85A03">
        <w:rPr>
          <w:rFonts w:ascii="Times New Roman" w:hAnsi="Times New Roman" w:cs="Times New Roman"/>
          <w:sz w:val="28"/>
          <w:szCs w:val="28"/>
        </w:rPr>
        <w:t>М.В.Голованова</w:t>
      </w:r>
      <w:proofErr w:type="spellEnd"/>
      <w:r w:rsidR="00A85A03">
        <w:rPr>
          <w:rFonts w:ascii="Times New Roman" w:hAnsi="Times New Roman" w:cs="Times New Roman"/>
          <w:sz w:val="28"/>
          <w:szCs w:val="28"/>
        </w:rPr>
        <w:t>.</w:t>
      </w:r>
      <w:r w:rsidR="00A01FC8" w:rsidRPr="00A01FC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М.: </w:t>
      </w:r>
      <w:r w:rsidR="00C175E7">
        <w:rPr>
          <w:rFonts w:ascii="Times New Roman" w:hAnsi="Times New Roman" w:cs="Times New Roman"/>
          <w:sz w:val="28"/>
          <w:szCs w:val="28"/>
        </w:rPr>
        <w:t>«Просвещение» 2019</w:t>
      </w:r>
      <w:r w:rsidR="00C904B4">
        <w:rPr>
          <w:rFonts w:ascii="Times New Roman" w:hAnsi="Times New Roman" w:cs="Times New Roman"/>
          <w:sz w:val="28"/>
          <w:szCs w:val="28"/>
        </w:rPr>
        <w:t xml:space="preserve"> </w:t>
      </w:r>
      <w:r w:rsidR="0044233E">
        <w:rPr>
          <w:rFonts w:ascii="Times New Roman" w:hAnsi="Times New Roman" w:cs="Times New Roman"/>
          <w:sz w:val="28"/>
          <w:szCs w:val="28"/>
        </w:rPr>
        <w:t>рекомендованы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РФ,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</w:t>
      </w:r>
      <w:r w:rsidR="007F6C38">
        <w:rPr>
          <w:rFonts w:ascii="Times New Roman" w:hAnsi="Times New Roman" w:cs="Times New Roman"/>
          <w:sz w:val="28"/>
          <w:szCs w:val="28"/>
        </w:rPr>
        <w:t>20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года</w:t>
      </w:r>
      <w:r w:rsidR="00C93467">
        <w:rPr>
          <w:rFonts w:ascii="Times New Roman" w:hAnsi="Times New Roman" w:cs="Times New Roman"/>
          <w:sz w:val="28"/>
          <w:szCs w:val="28"/>
        </w:rPr>
        <w:t>.</w:t>
      </w:r>
    </w:p>
    <w:p w:rsidR="00D50FEF" w:rsidRDefault="00C175E7" w:rsidP="00C904B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4573C8" w:rsidRPr="00C93467" w:rsidRDefault="00D50FEF" w:rsidP="00C9346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- </w:t>
      </w:r>
      <w:r w:rsidRPr="00D50FEF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</w:t>
      </w:r>
      <w:r w:rsidRPr="00D50FEF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</w:t>
      </w:r>
      <w:r w:rsidRPr="00D50FEF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зования.</w:t>
      </w:r>
    </w:p>
    <w:p w:rsidR="00C175E7" w:rsidRPr="00C175E7" w:rsidRDefault="00C904B4" w:rsidP="00C904B4">
      <w:pPr>
        <w:pStyle w:val="1"/>
        <w:ind w:left="708"/>
        <w:rPr>
          <w:szCs w:val="28"/>
          <w:lang w:val="ru-RU"/>
        </w:rPr>
      </w:pPr>
      <w:r>
        <w:rPr>
          <w:b/>
          <w:szCs w:val="28"/>
          <w:lang w:val="ru-RU"/>
        </w:rPr>
        <w:tab/>
      </w:r>
      <w:r w:rsidR="00C175E7" w:rsidRPr="00C175E7">
        <w:rPr>
          <w:b/>
          <w:szCs w:val="28"/>
          <w:lang w:val="ru-RU"/>
        </w:rPr>
        <w:t>Задачи</w:t>
      </w:r>
      <w:r w:rsidR="00C175E7" w:rsidRPr="00C175E7">
        <w:rPr>
          <w:szCs w:val="28"/>
          <w:lang w:val="ru-RU"/>
        </w:rPr>
        <w:t>:</w:t>
      </w:r>
    </w:p>
    <w:p w:rsidR="001756F7" w:rsidRPr="001756F7" w:rsidRDefault="001756F7" w:rsidP="00C93467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развивать у детей способность полноценно воспринимать художественное произ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1756F7" w:rsidRPr="001756F7" w:rsidRDefault="001756F7" w:rsidP="00C93467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формировать умение воссоздавать художественные образы литературного произ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ведения, развивать творческое и воссоздающее воображение учащихся и особенно ассоци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ативное мышление;</w:t>
      </w:r>
    </w:p>
    <w:p w:rsidR="001756F7" w:rsidRPr="001756F7" w:rsidRDefault="001756F7" w:rsidP="00C93467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развивать поэтический слух детей, накапливать эстетический опыт слушания про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изведений изящной словесности, воспитывать художественный вкус;</w:t>
      </w:r>
    </w:p>
    <w:p w:rsidR="001756F7" w:rsidRPr="001756F7" w:rsidRDefault="001756F7" w:rsidP="00C93467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формировать потребность в постоянном чтении книги, развивать интерес к литера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турному творчеству, творчеству писателей, создателей произведений словесного искусства;</w:t>
      </w:r>
    </w:p>
    <w:p w:rsidR="001756F7" w:rsidRPr="001756F7" w:rsidRDefault="001756F7" w:rsidP="00C93467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обогащать чувственный опыт ребенка, его реальные представления об окружаю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щем мире и природе;</w:t>
      </w:r>
    </w:p>
    <w:p w:rsidR="001756F7" w:rsidRPr="001756F7" w:rsidRDefault="001756F7" w:rsidP="00C93467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формировать эстетическое отношение ребенка к жизни, приобщая его к классике художественной литературы;</w:t>
      </w:r>
    </w:p>
    <w:p w:rsidR="001756F7" w:rsidRPr="001756F7" w:rsidRDefault="001756F7" w:rsidP="00C93467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обеспечивать достаточно глубокое понимание содержания произведений различно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го уровня сложности;</w:t>
      </w:r>
    </w:p>
    <w:p w:rsidR="001756F7" w:rsidRPr="001756F7" w:rsidRDefault="001756F7" w:rsidP="00C93467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расширять кругозор детей через чтение книг различных жанров, разнообразных по содержанию и тематике, обогащать нравственно-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lastRenderedPageBreak/>
        <w:t>эстетический и познавательный опыт ре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бенка;</w:t>
      </w:r>
    </w:p>
    <w:p w:rsidR="001756F7" w:rsidRPr="001756F7" w:rsidRDefault="001756F7" w:rsidP="00C93467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обеспечивать развитие речи школьников и активно формировать навык чтения и речевые умения;</w:t>
      </w:r>
    </w:p>
    <w:p w:rsidR="001756F7" w:rsidRPr="001756F7" w:rsidRDefault="001756F7" w:rsidP="00C93467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работать с различными типами текстов;</w:t>
      </w:r>
    </w:p>
    <w:p w:rsidR="004573C8" w:rsidRDefault="001756F7" w:rsidP="00C93467">
      <w:pPr>
        <w:widowControl w:val="0"/>
        <w:tabs>
          <w:tab w:val="left" w:pos="8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создавать условия для формирования потребности в самостоятельном чтении худо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жественных произведений, формировать «читательскую самостоятельность».</w:t>
      </w:r>
    </w:p>
    <w:p w:rsidR="008D0A04" w:rsidRPr="008D0A04" w:rsidRDefault="008D0A04" w:rsidP="00C93467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04">
        <w:rPr>
          <w:rFonts w:ascii="Times New Roman" w:eastAsia="Times New Roman" w:hAnsi="Times New Roman" w:cs="Times New Roman"/>
          <w:sz w:val="28"/>
          <w:szCs w:val="28"/>
        </w:rPr>
        <w:t>Согласно прогр</w:t>
      </w:r>
      <w:r>
        <w:rPr>
          <w:rFonts w:ascii="Times New Roman" w:eastAsia="Times New Roman" w:hAnsi="Times New Roman" w:cs="Times New Roman"/>
          <w:sz w:val="28"/>
          <w:szCs w:val="28"/>
        </w:rPr>
        <w:t>амме, на изучение литературного чтения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в 1 классе отводится </w:t>
      </w:r>
      <w:r>
        <w:rPr>
          <w:rFonts w:ascii="Times New Roman" w:eastAsia="Times New Roman" w:hAnsi="Times New Roman" w:cs="Times New Roman"/>
          <w:sz w:val="28"/>
          <w:szCs w:val="28"/>
        </w:rPr>
        <w:t>132 часа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(33 учебные недели). Исходя из учебного плана </w:t>
      </w:r>
      <w:proofErr w:type="spellStart"/>
      <w:r w:rsidRPr="008D0A04">
        <w:rPr>
          <w:rFonts w:ascii="Times New Roman" w:eastAsia="Times New Roman" w:hAnsi="Times New Roman" w:cs="Times New Roman"/>
          <w:sz w:val="28"/>
          <w:szCs w:val="28"/>
        </w:rPr>
        <w:t>Кириковской</w:t>
      </w:r>
      <w:proofErr w:type="spellEnd"/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средней школы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изучение курса «Литературное чтение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>» отведено 4 часа в неделю. Промежуточная аттестация проводится с 04.05.2020 по 25.05.202</w:t>
      </w:r>
      <w:r w:rsidR="007F6C3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форме проверки техники чтения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56F7" w:rsidRPr="001756F7" w:rsidRDefault="001756F7" w:rsidP="00C93467">
      <w:pPr>
        <w:widowControl w:val="0"/>
        <w:tabs>
          <w:tab w:val="left" w:pos="8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</w:p>
    <w:p w:rsidR="00C175E7" w:rsidRDefault="00C175E7" w:rsidP="00C93467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FB2C88" w:rsidRPr="00FB2C88" w:rsidRDefault="00FB2C88" w:rsidP="00C93467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p w:rsidR="00C175E7" w:rsidRPr="00C175E7" w:rsidRDefault="00C175E7" w:rsidP="00C9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C175E7" w:rsidRPr="00C175E7" w:rsidRDefault="00C175E7" w:rsidP="00C934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C93467">
        <w:rPr>
          <w:rFonts w:ascii="Times New Roman" w:hAnsi="Times New Roman" w:cs="Times New Roman"/>
          <w:b/>
          <w:sz w:val="28"/>
          <w:szCs w:val="28"/>
        </w:rPr>
        <w:t>.</w:t>
      </w:r>
    </w:p>
    <w:p w:rsidR="00307BD2" w:rsidRPr="00307BD2" w:rsidRDefault="00307BD2" w:rsidP="00C9346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с уважением относиться к традициям своей семьи, с любовью к тому месту, где родился (своей малой родине);</w:t>
      </w:r>
    </w:p>
    <w:p w:rsidR="00307BD2" w:rsidRPr="00307BD2" w:rsidRDefault="00307BD2" w:rsidP="00C9346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отзываться положительно о своей Родине, людях, её населяющих;</w:t>
      </w:r>
    </w:p>
    <w:p w:rsidR="00307BD2" w:rsidRPr="00307BD2" w:rsidRDefault="00307BD2" w:rsidP="00C9346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осознавать свою принадлежность к определённому народу (этносу); с уважением относиться к людям другой национальности;</w:t>
      </w:r>
    </w:p>
    <w:p w:rsidR="00651410" w:rsidRPr="00C93467" w:rsidRDefault="00307BD2" w:rsidP="00C9346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проявлять интерес к чтению произведений устного народного творчества своего народа и народов других стран. </w:t>
      </w:r>
    </w:p>
    <w:p w:rsidR="00C175E7" w:rsidRPr="00C175E7" w:rsidRDefault="00C175E7" w:rsidP="00C934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75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175E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C93467">
        <w:rPr>
          <w:rFonts w:ascii="Times New Roman" w:hAnsi="Times New Roman" w:cs="Times New Roman"/>
          <w:b/>
          <w:sz w:val="28"/>
          <w:szCs w:val="28"/>
        </w:rPr>
        <w:t>.</w:t>
      </w:r>
    </w:p>
    <w:p w:rsidR="00307BD2" w:rsidRPr="00307BD2" w:rsidRDefault="00307BD2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307BD2" w:rsidRPr="00307BD2" w:rsidRDefault="00307BD2" w:rsidP="00C9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освоение способами решения проблем творческого и по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искового характера;</w:t>
      </w:r>
    </w:p>
    <w:p w:rsidR="00307BD2" w:rsidRPr="00307BD2" w:rsidRDefault="00307BD2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фективные способы достижения результата;</w:t>
      </w:r>
    </w:p>
    <w:p w:rsidR="00307BD2" w:rsidRPr="00307BD2" w:rsidRDefault="00307BD2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07BD2" w:rsidRPr="00307BD2" w:rsidRDefault="00307BD2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знаково-символических средств представ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ления информации о книгах;</w:t>
      </w:r>
    </w:p>
    <w:p w:rsidR="00307BD2" w:rsidRPr="00307BD2" w:rsidRDefault="00307BD2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активное использование речевых средств для решения коммуникативных и познавательных задач;</w:t>
      </w:r>
    </w:p>
    <w:p w:rsidR="00307BD2" w:rsidRPr="00307BD2" w:rsidRDefault="00307BD2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различных способов поиска учебной ин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формации в справочниках, словарях, энциклопедиях и интер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307BD2" w:rsidRPr="00307BD2" w:rsidRDefault="00307BD2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навыками смыслового чтения текстов в соот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ветствии с целями и задачами, осознанного построения речевого высказывания в соответствии с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задачами коммуникации и со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ставления текстов в устной и письменной формах;</w:t>
      </w:r>
    </w:p>
    <w:p w:rsidR="00307BD2" w:rsidRPr="00307BD2" w:rsidRDefault="00307BD2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307BD2" w:rsidRPr="00307BD2" w:rsidRDefault="00307BD2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готовность слушать собеседника и вести диалог, при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иоценку событий;</w:t>
      </w:r>
    </w:p>
    <w:p w:rsidR="00307BD2" w:rsidRPr="00307BD2" w:rsidRDefault="00307BD2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договариваться о распределении ролей в совмест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ной деятельности, осуществлять взаимный контроль в совмест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ной деятельности, общей цели и путей её достижения, осмыс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ливать собственное поведение и поведение окружающих;</w:t>
      </w:r>
    </w:p>
    <w:p w:rsidR="00E70B52" w:rsidRPr="00C93467" w:rsidRDefault="00307BD2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готовность конструктивно разрешать конфликты посред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ством учёта интересов сторон и сотрудничества.</w:t>
      </w:r>
    </w:p>
    <w:p w:rsidR="00C175E7" w:rsidRDefault="00C175E7" w:rsidP="00C93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C93467">
        <w:rPr>
          <w:rFonts w:ascii="Times New Roman" w:hAnsi="Times New Roman" w:cs="Times New Roman"/>
          <w:b/>
          <w:sz w:val="28"/>
          <w:szCs w:val="28"/>
        </w:rPr>
        <w:t>.</w:t>
      </w:r>
    </w:p>
    <w:p w:rsidR="00751C16" w:rsidRPr="00751C16" w:rsidRDefault="00751C16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понимание литературы как явления национальной и ми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ровой культуры, средства сохранения и передачи нравственных ценностей и традиций;</w:t>
      </w:r>
    </w:p>
    <w:p w:rsidR="00751C16" w:rsidRPr="00751C16" w:rsidRDefault="00751C16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осознание значимости чтения для личного развития; фор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нятий о добре и зле, дружбе, честности; формирование потреб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ности в систематическом чтении;</w:t>
      </w:r>
    </w:p>
    <w:p w:rsidR="00751C16" w:rsidRPr="00751C16" w:rsidRDefault="00751C16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ведческих понятий;</w:t>
      </w:r>
    </w:p>
    <w:p w:rsidR="00751C16" w:rsidRPr="00751C16" w:rsidRDefault="00751C16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разных видов чтения (изучающее (смысло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:rsidR="00751C16" w:rsidRPr="00751C16" w:rsidRDefault="00751C16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самостоятельно выбирать интересующую литера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ятельно краткую аннотацию;</w:t>
      </w:r>
    </w:p>
    <w:p w:rsidR="00751C16" w:rsidRPr="00751C16" w:rsidRDefault="00751C16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использовать простейшие виды анализа различных текстов: устанавливать причинно-следственные связи и опре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751C16" w:rsidRPr="00751C16" w:rsidRDefault="00751C16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работать с разными видами текстов, находить ха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рактерные особенности научно-познавательных, учебных и ху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F41231" w:rsidRPr="00C93467" w:rsidRDefault="00751C16" w:rsidP="00C9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художественно-творческих способностей, умение создавать собственный текст на основе художественного про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изведения, репродукции картин художников, по иллюстрациям, на основе личного опыта.</w:t>
      </w:r>
    </w:p>
    <w:p w:rsidR="00FC798F" w:rsidRPr="00166083" w:rsidRDefault="00C175E7" w:rsidP="00C93467">
      <w:pPr>
        <w:pStyle w:val="ParagraphStyle"/>
        <w:ind w:firstLine="360"/>
        <w:jc w:val="both"/>
        <w:rPr>
          <w:rFonts w:ascii="Times New Roman" w:hAnsi="Times New Roman"/>
          <w:b/>
          <w:bCs/>
          <w:i/>
          <w:iCs/>
          <w:sz w:val="28"/>
        </w:rPr>
      </w:pPr>
      <w:r w:rsidRPr="00C175E7">
        <w:rPr>
          <w:rFonts w:ascii="Times New Roman" w:hAnsi="Times New Roman"/>
          <w:b/>
          <w:bCs/>
          <w:color w:val="000000"/>
          <w:sz w:val="28"/>
          <w:szCs w:val="28"/>
        </w:rPr>
        <w:t>К концу об</w:t>
      </w:r>
      <w:r w:rsidR="00FC798F">
        <w:rPr>
          <w:rFonts w:ascii="Times New Roman" w:hAnsi="Times New Roman"/>
          <w:b/>
          <w:bCs/>
          <w:color w:val="000000"/>
          <w:sz w:val="28"/>
          <w:szCs w:val="28"/>
        </w:rPr>
        <w:t>учения в 1</w:t>
      </w:r>
      <w:r w:rsidR="006066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классе ученик 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SimSun" w:hAnsi="Times New Roman" w:cs="Times New Roman"/>
          <w:b/>
          <w:i/>
          <w:kern w:val="1"/>
          <w:sz w:val="28"/>
          <w:szCs w:val="24"/>
          <w:lang w:eastAsia="hi-IN" w:bidi="hi-IN"/>
        </w:rPr>
        <w:t>Виды речевой и читательской деятельности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4"/>
          <w:lang w:eastAsia="hi-IN" w:bidi="hi-IN"/>
        </w:rPr>
        <w:t>научи</w:t>
      </w:r>
      <w:r w:rsidRPr="00C543E5">
        <w:rPr>
          <w:rFonts w:ascii="Times New Roman" w:eastAsia="SimSun" w:hAnsi="Times New Roman" w:cs="Times New Roman"/>
          <w:b/>
          <w:kern w:val="1"/>
          <w:sz w:val="28"/>
          <w:szCs w:val="24"/>
          <w:lang w:eastAsia="hi-IN" w:bidi="hi-IN"/>
        </w:rPr>
        <w:t xml:space="preserve">тся: 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воспринимать на слух различные виды текстов (художественные, научно-познавательные, учебные, справочные); 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осознавать цели изучения темы, толковать их в соответствии с изучаемым материалом под руководством учителя;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читать по слогам и целыми словами с постепенным увеличением скорости чтения, понимать смысл прочитанного;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читать различные книги, осуществлять выбор книги для самостоятельного чтения по названию, оглавлению, обложке;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различать понятия добро и зло на основе прочитанных рассказов и сказок;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принимать участие в коллективных беседах по прочитанным, прослушанным произведениям; отвечать на вопросы по их содержанию;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различать научно-познавательный и художественный тексты; выявлять их особенности под руководством учителя;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анализировать с помощью учителя (о каком предмете идёт речь, как догадались) загадки, сопоставлять их с отгадками;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читать и понимать смысл пословиц и поговорок, воспринимать их как народную мудрость, соотносить содержание произведения с пословицей и поговоркой. </w:t>
      </w:r>
    </w:p>
    <w:p w:rsidR="00C543E5" w:rsidRPr="00C543E5" w:rsidRDefault="00C543E5" w:rsidP="00C93467">
      <w:pPr>
        <w:suppressAutoHyphens/>
        <w:spacing w:after="0" w:line="240" w:lineRule="auto"/>
        <w:ind w:hanging="360"/>
        <w:jc w:val="both"/>
        <w:rPr>
          <w:rFonts w:ascii="Times New Roman" w:eastAsia="Calibri" w:hAnsi="Times New Roman" w:cs="Times New Roman"/>
          <w:b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b/>
          <w:i/>
          <w:kern w:val="1"/>
          <w:sz w:val="28"/>
          <w:szCs w:val="24"/>
          <w:lang w:eastAsia="hi-IN" w:bidi="hi-IN"/>
        </w:rPr>
        <w:t>получит возможность научиться:</w:t>
      </w:r>
    </w:p>
    <w:p w:rsidR="00C543E5" w:rsidRPr="00C904B4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 w:rsidRPr="00C904B4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- читать, соблюдая орфоэпические и интонационные нормы чтения;</w:t>
      </w:r>
    </w:p>
    <w:p w:rsidR="00C543E5" w:rsidRPr="00C904B4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 w:rsidRPr="00C904B4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- читать целыми словами с постепенным увеличением скорости чтения; при чтении отражать настроение автора;</w:t>
      </w:r>
    </w:p>
    <w:p w:rsidR="00C543E5" w:rsidRPr="00C904B4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 w:rsidRPr="00C904B4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- ориентироваться в учебной книге, её элементах; находить сходные элементы в книге художественной;</w:t>
      </w:r>
    </w:p>
    <w:p w:rsidR="00C543E5" w:rsidRPr="00C904B4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 w:rsidRPr="00C904B4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- 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рабочей тетради.</w:t>
      </w:r>
    </w:p>
    <w:p w:rsidR="00C543E5" w:rsidRPr="00C904B4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 w:rsidRPr="00C904B4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- 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C543E5" w:rsidRPr="00C904B4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 w:rsidRPr="00C904B4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- распределять загадки на тематические группы, составлять собственные загадки на основе предложенного в учебнике алгоритма;</w:t>
      </w:r>
    </w:p>
    <w:p w:rsidR="00C543E5" w:rsidRPr="00C904B4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 w:rsidRPr="00C904B4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пересказывать текст подробно на основе коллективно составленного плана и под руководством учителя. </w:t>
      </w:r>
    </w:p>
    <w:p w:rsidR="00C543E5" w:rsidRPr="00C543E5" w:rsidRDefault="00C543E5" w:rsidP="00C93467">
      <w:pPr>
        <w:suppressAutoHyphens/>
        <w:spacing w:after="0" w:line="240" w:lineRule="auto"/>
        <w:ind w:hanging="709"/>
        <w:jc w:val="both"/>
        <w:rPr>
          <w:rFonts w:ascii="Times New Roman" w:eastAsia="Calibri" w:hAnsi="Times New Roman" w:cs="Times New Roman"/>
          <w:b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b/>
          <w:i/>
          <w:kern w:val="1"/>
          <w:sz w:val="28"/>
          <w:szCs w:val="24"/>
          <w:lang w:eastAsia="hi-IN" w:bidi="hi-IN"/>
        </w:rPr>
        <w:lastRenderedPageBreak/>
        <w:t xml:space="preserve">Творческая деятельность </w:t>
      </w:r>
    </w:p>
    <w:p w:rsidR="00C543E5" w:rsidRPr="00C543E5" w:rsidRDefault="00C543E5" w:rsidP="00C93467">
      <w:pPr>
        <w:suppressAutoHyphens/>
        <w:spacing w:after="0" w:line="240" w:lineRule="auto"/>
        <w:ind w:hanging="360"/>
        <w:jc w:val="both"/>
        <w:rPr>
          <w:rFonts w:ascii="Times New Roman" w:eastAsia="Calibri" w:hAnsi="Times New Roman" w:cs="Times New Roman"/>
          <w:b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b/>
          <w:kern w:val="1"/>
          <w:sz w:val="28"/>
          <w:szCs w:val="24"/>
          <w:lang w:eastAsia="hi-IN" w:bidi="hi-IN"/>
        </w:rPr>
        <w:t>научи</w:t>
      </w:r>
      <w:r w:rsidRPr="00C543E5">
        <w:rPr>
          <w:rFonts w:ascii="Times New Roman" w:eastAsia="Calibri" w:hAnsi="Times New Roman" w:cs="Times New Roman"/>
          <w:b/>
          <w:kern w:val="1"/>
          <w:sz w:val="28"/>
          <w:szCs w:val="24"/>
          <w:lang w:eastAsia="hi-IN" w:bidi="hi-IN"/>
        </w:rPr>
        <w:t>тся: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пересказывать текст подробно на основе картинного плана под руководством учителя;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восстанавливать деформированный текст на основе картинного плана под руководством учителя;</w:t>
      </w:r>
    </w:p>
    <w:p w:rsidR="00C543E5" w:rsidRPr="00C543E5" w:rsidRDefault="00C543E5" w:rsidP="00C9346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составлять высказывание на тему прочитанного или прослушанного произведения.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ab/>
      </w:r>
    </w:p>
    <w:p w:rsidR="00C543E5" w:rsidRPr="00C543E5" w:rsidRDefault="00C543E5" w:rsidP="00C9346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b/>
          <w:i/>
          <w:kern w:val="1"/>
          <w:sz w:val="28"/>
          <w:szCs w:val="24"/>
          <w:lang w:eastAsia="hi-IN" w:bidi="hi-IN"/>
        </w:rPr>
        <w:t>получит возможность научиться:</w:t>
      </w:r>
    </w:p>
    <w:p w:rsidR="00C543E5" w:rsidRPr="00C904B4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 w:rsidRPr="00C904B4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- 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C543E5" w:rsidRPr="00C904B4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 w:rsidRPr="00C904B4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- сочинять свои загадки в соответствии с представленными тематическими группами, используя средства художественной выразительности.</w:t>
      </w:r>
    </w:p>
    <w:p w:rsidR="00C543E5" w:rsidRPr="00C543E5" w:rsidRDefault="00C543E5" w:rsidP="00C93467">
      <w:pPr>
        <w:tabs>
          <w:tab w:val="left" w:pos="709"/>
        </w:tabs>
        <w:suppressAutoHyphens/>
        <w:spacing w:after="0" w:line="240" w:lineRule="auto"/>
        <w:ind w:hanging="360"/>
        <w:jc w:val="both"/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b/>
          <w:i/>
          <w:kern w:val="1"/>
          <w:sz w:val="28"/>
          <w:szCs w:val="24"/>
          <w:lang w:eastAsia="hi-IN" w:bidi="hi-IN"/>
        </w:rPr>
        <w:t>Литературоведческая пропедевтика</w:t>
      </w:r>
    </w:p>
    <w:p w:rsidR="00C543E5" w:rsidRPr="00C543E5" w:rsidRDefault="00C543E5" w:rsidP="00C93467">
      <w:pPr>
        <w:tabs>
          <w:tab w:val="left" w:pos="709"/>
        </w:tabs>
        <w:suppressAutoHyphens/>
        <w:spacing w:after="0" w:line="240" w:lineRule="auto"/>
        <w:ind w:hanging="360"/>
        <w:jc w:val="both"/>
        <w:rPr>
          <w:rFonts w:ascii="Times New Roman" w:eastAsia="Calibri" w:hAnsi="Times New Roman" w:cs="Times New Roman"/>
          <w:b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b/>
          <w:kern w:val="1"/>
          <w:sz w:val="28"/>
          <w:szCs w:val="24"/>
          <w:lang w:eastAsia="hi-IN" w:bidi="hi-IN"/>
        </w:rPr>
        <w:t>научи</w:t>
      </w:r>
      <w:r w:rsidRPr="00C543E5">
        <w:rPr>
          <w:rFonts w:ascii="Times New Roman" w:eastAsia="Calibri" w:hAnsi="Times New Roman" w:cs="Times New Roman"/>
          <w:b/>
          <w:kern w:val="1"/>
          <w:sz w:val="28"/>
          <w:szCs w:val="24"/>
          <w:lang w:eastAsia="hi-IN" w:bidi="hi-IN"/>
        </w:rPr>
        <w:t>тся: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различать малые фольклорные жанры (загадка, песенка, </w:t>
      </w:r>
      <w:proofErr w:type="spellStart"/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потешка</w:t>
      </w:r>
      <w:proofErr w:type="spellEnd"/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) и большие фольклорные жанры (сказка);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отличать прозаический текст от поэтического;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находить различия между научно-познавательным и художественным текстом;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называть героев произведения, давать характеристику.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b/>
          <w:i/>
          <w:kern w:val="1"/>
          <w:sz w:val="28"/>
          <w:szCs w:val="24"/>
          <w:lang w:eastAsia="hi-IN" w:bidi="hi-IN"/>
        </w:rPr>
        <w:t>получит возможность научиться:</w:t>
      </w:r>
    </w:p>
    <w:p w:rsidR="00C543E5" w:rsidRPr="00C904B4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 w:rsidRPr="00C904B4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- 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:rsidR="00C543E5" w:rsidRPr="00C904B4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 w:rsidRPr="00C904B4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- 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C543E5" w:rsidRPr="00C904B4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 w:rsidRPr="00C904B4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использовать знания о рифме, особенностях стихотворения, сказки, загадки, небылицы, песенки, </w:t>
      </w:r>
      <w:proofErr w:type="spellStart"/>
      <w:r w:rsidRPr="00C904B4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потешки</w:t>
      </w:r>
      <w:proofErr w:type="spellEnd"/>
      <w:r w:rsidRPr="00C904B4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, юмористического произведения в своей творческой деятельности.</w:t>
      </w:r>
    </w:p>
    <w:p w:rsidR="005260CA" w:rsidRPr="00C904B4" w:rsidRDefault="005260CA" w:rsidP="00C93467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32"/>
          <w:szCs w:val="28"/>
        </w:rPr>
      </w:pPr>
    </w:p>
    <w:p w:rsidR="00C543E5" w:rsidRPr="00C543E5" w:rsidRDefault="00C543E5" w:rsidP="00C93467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32"/>
          <w:szCs w:val="28"/>
        </w:rPr>
      </w:pPr>
    </w:p>
    <w:p w:rsidR="00C175E7" w:rsidRDefault="002000B6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6492"/>
      </w:tblGrid>
      <w:tr w:rsidR="002000B6" w:rsidRPr="002000B6" w:rsidTr="00AA4A0D">
        <w:trPr>
          <w:trHeight w:val="562"/>
        </w:trPr>
        <w:tc>
          <w:tcPr>
            <w:tcW w:w="53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AA4A0D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AA4A0D" w:rsidRPr="00AA4A0D" w:rsidRDefault="00AA4A0D" w:rsidP="0020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AA4A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Добукварный</w:t>
            </w:r>
            <w:proofErr w:type="spellEnd"/>
            <w:r w:rsidRPr="00AA4A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период</w:t>
            </w:r>
          </w:p>
          <w:p w:rsidR="002000B6" w:rsidRPr="002000B6" w:rsidRDefault="00AA4A0D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</w:t>
            </w:r>
            <w:r w:rsidR="001705C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C25D7A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000B6" w:rsidRPr="002000B6" w:rsidRDefault="002000B6" w:rsidP="002000B6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F11DEE" w:rsidRPr="00F11DEE" w:rsidRDefault="00F11DEE" w:rsidP="00F11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lastRenderedPageBreak/>
              <w:t xml:space="preserve">«Азбука» — первая учебная книга. Речь устная и письменная. Предложение. Слово и предложение. </w:t>
            </w: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lastRenderedPageBreak/>
              <w:t xml:space="preserve">Слог. Ударение. Звуки в окружающем мире и в речи. Звуки в словах. Слог-слияние. </w:t>
            </w:r>
          </w:p>
          <w:p w:rsidR="00ED6B98" w:rsidRDefault="00F11DEE" w:rsidP="00F11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Гласный звук [а], буквы </w:t>
            </w:r>
            <w:r w:rsidRPr="00F11DEE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А, а.</w:t>
            </w:r>
          </w:p>
          <w:p w:rsidR="00ED6B98" w:rsidRDefault="00F11DEE" w:rsidP="00F11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Гласный звук [о], буквы </w:t>
            </w:r>
            <w:proofErr w:type="gramStart"/>
            <w:r w:rsidRPr="00F11DEE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О</w:t>
            </w:r>
            <w:proofErr w:type="gramEnd"/>
            <w:r w:rsidRPr="00F11DEE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, о.</w:t>
            </w:r>
          </w:p>
          <w:p w:rsidR="00ED6B98" w:rsidRDefault="00F11DEE" w:rsidP="00F11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Гласный звук [и], буквы </w:t>
            </w:r>
            <w:proofErr w:type="gramStart"/>
            <w:r w:rsidRPr="00F11DEE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И</w:t>
            </w:r>
            <w:proofErr w:type="gramEnd"/>
            <w:r w:rsidRPr="00F11DEE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, и.</w:t>
            </w:r>
          </w:p>
          <w:p w:rsidR="00ED6B98" w:rsidRDefault="00F11DEE" w:rsidP="00F11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t>Гласный звук [ы],  буква</w:t>
            </w:r>
            <w:r w:rsidRPr="00F11DEE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ы</w:t>
            </w: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. </w:t>
            </w:r>
          </w:p>
          <w:p w:rsidR="002000B6" w:rsidRDefault="00F11DEE" w:rsidP="00F11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Гласный звук [у], буквы </w:t>
            </w:r>
            <w:proofErr w:type="gramStart"/>
            <w:r w:rsidRPr="00F11DEE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У</w:t>
            </w:r>
            <w:proofErr w:type="gramEnd"/>
            <w:r w:rsidRPr="00F11DEE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, у.</w:t>
            </w:r>
          </w:p>
          <w:p w:rsidR="00FC2505" w:rsidRPr="00ED6B98" w:rsidRDefault="00FC2505" w:rsidP="00F11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</w:tc>
      </w:tr>
      <w:tr w:rsidR="002000B6" w:rsidRPr="002000B6" w:rsidTr="00AA4A0D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38" w:type="dxa"/>
          </w:tcPr>
          <w:p w:rsidR="00AA4A0D" w:rsidRDefault="00AA4A0D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Букварный период</w:t>
            </w:r>
          </w:p>
          <w:p w:rsidR="002000B6" w:rsidRPr="002000B6" w:rsidRDefault="00AA4A0D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F630D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6492" w:type="dxa"/>
          </w:tcPr>
          <w:p w:rsidR="00ED6B98" w:rsidRPr="00B25D7B" w:rsidRDefault="00F11DEE" w:rsidP="00ED6B9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0"/>
              </w:rPr>
            </w:pP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t>н</w:t>
            </w: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t>н’</w:t>
            </w: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F11DEE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 xml:space="preserve">Н, н. </w:t>
            </w:r>
          </w:p>
          <w:p w:rsidR="00ED6B98" w:rsidRPr="00B25D7B" w:rsidRDefault="00ED6B98" w:rsidP="00ED6B9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с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с’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 xml:space="preserve">С, с. </w:t>
            </w:r>
          </w:p>
          <w:p w:rsidR="00ED6B98" w:rsidRPr="00B25D7B" w:rsidRDefault="00ED6B98" w:rsidP="00ED6B9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к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к’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К, к.</w:t>
            </w:r>
          </w:p>
          <w:p w:rsidR="00ED6B98" w:rsidRPr="00B25D7B" w:rsidRDefault="00ED6B98" w:rsidP="00ED6B9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т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т’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Т, т.</w:t>
            </w:r>
          </w:p>
          <w:p w:rsidR="00ED6B98" w:rsidRPr="00B25D7B" w:rsidRDefault="00ED6B98" w:rsidP="00ED6B9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л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л’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Л, л.</w:t>
            </w:r>
          </w:p>
          <w:p w:rsidR="00ED6B98" w:rsidRPr="00B25D7B" w:rsidRDefault="00ED6B98" w:rsidP="00ED6B9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р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р’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 xml:space="preserve">Р, р. </w:t>
            </w:r>
          </w:p>
          <w:p w:rsidR="00ED6B98" w:rsidRPr="00B25D7B" w:rsidRDefault="00ED6B98" w:rsidP="00ED6B9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в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в’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В, в.</w:t>
            </w:r>
          </w:p>
          <w:p w:rsidR="00ED6B98" w:rsidRPr="00ED6B98" w:rsidRDefault="00ED6B98" w:rsidP="00ED6B9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ED6B98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Гласные буквы </w:t>
            </w:r>
            <w:r w:rsidRPr="00ED6B98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Е, е</w:t>
            </w:r>
            <w:r w:rsidRPr="00ED6B98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п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п</w:t>
            </w:r>
            <w:proofErr w:type="gramStart"/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,  буквы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П</w:t>
            </w:r>
            <w:proofErr w:type="gramEnd"/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, п.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м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м</w:t>
            </w:r>
            <w:proofErr w:type="gramStart"/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,  буквы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М</w:t>
            </w:r>
            <w:proofErr w:type="gramEnd"/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, м.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з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з’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,  буквы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З, з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. 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б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б</w:t>
            </w:r>
            <w:proofErr w:type="gramStart"/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,  буквы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Б</w:t>
            </w:r>
            <w:proofErr w:type="gramEnd"/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, б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. 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Сопоставление слогов и слов с буквами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б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и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п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д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д’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Д, д.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д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д’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Д, д.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Сопоставление слогов и слов с буквами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д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и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т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Гласные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Я, я.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г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г’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Г, г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. 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Сопоставление слогов и слов с буквами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г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и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к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Мягкий согласный звук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ч’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Ч, ч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Буква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ь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— показатель мягкости предшествующих согласных звуков. 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Твёрдый согласный звук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ш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 xml:space="preserve">Ш, ш. 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Сочетание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ши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. 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Твёрдый согласный звук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ж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Ж, ж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. 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Сопоставление звуков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ж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ш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Гласные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Ё, ё.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Звук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j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Й, й.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х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х’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Х, х.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Гласные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Ю, ю.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Твёрдый согласный звук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ц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Ц, ц.</w:t>
            </w:r>
          </w:p>
          <w:p w:rsidR="00B25D7B" w:rsidRPr="00B25D7B" w:rsidRDefault="00B25D7B" w:rsidP="00B25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Гласный звук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э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proofErr w:type="gramStart"/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Э</w:t>
            </w:r>
            <w:proofErr w:type="gramEnd"/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, э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Мягкий глухой согласный звук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щ’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Щ, щ.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ф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ф’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Ф, ф.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Мягкий и твёрдый разделительные знаки.</w:t>
            </w:r>
          </w:p>
          <w:p w:rsidR="002000B6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lastRenderedPageBreak/>
              <w:t>Русский алфавит.</w:t>
            </w:r>
          </w:p>
          <w:p w:rsidR="00FC2505" w:rsidRPr="00B25D7B" w:rsidRDefault="00FC2505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000B6" w:rsidRPr="002000B6" w:rsidTr="00AA4A0D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38" w:type="dxa"/>
          </w:tcPr>
          <w:p w:rsidR="00AA4A0D" w:rsidRDefault="00AA4A0D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 w:rsidRPr="00AA4A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Послебукварный</w:t>
            </w:r>
            <w:proofErr w:type="spellEnd"/>
            <w:r w:rsidRPr="00AA4A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период</w:t>
            </w:r>
          </w:p>
          <w:p w:rsidR="002000B6" w:rsidRPr="002000B6" w:rsidRDefault="00AA4A0D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269DC">
              <w:rPr>
                <w:rFonts w:ascii="Times New Roman" w:hAnsi="Times New Roman" w:cs="Times New Roman"/>
                <w:b/>
                <w:sz w:val="28"/>
                <w:szCs w:val="28"/>
              </w:rPr>
              <w:t>18 часов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492" w:type="dxa"/>
          </w:tcPr>
          <w:p w:rsidR="002000B6" w:rsidRPr="000D4C70" w:rsidRDefault="000D4C70" w:rsidP="00FC2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</w:pPr>
            <w:r w:rsidRPr="000D4C70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История славянской азбуки</w:t>
            </w:r>
            <w:r w:rsidR="003137B1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.</w:t>
            </w:r>
          </w:p>
          <w:p w:rsidR="000D4C70" w:rsidRPr="000D4C70" w:rsidRDefault="003137B1" w:rsidP="00FC2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 xml:space="preserve">Сказки 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А.С.Пушкина.</w:t>
            </w:r>
          </w:p>
          <w:p w:rsidR="003137B1" w:rsidRPr="000D4C70" w:rsidRDefault="000D4C70" w:rsidP="00FC2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 xml:space="preserve">Рассказы для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детей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Л.Н.Толстого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В.В.Бианки,М.М.</w:t>
            </w:r>
            <w:r w:rsidRPr="000D4C70"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Пришвин</w:t>
            </w: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а,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К.Д.Ушинского</w:t>
            </w:r>
            <w:r w:rsidR="003137B1"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,Е.</w:t>
            </w:r>
            <w:r w:rsidR="003137B1" w:rsidRPr="000D4C70"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Чарушин</w:t>
            </w:r>
            <w:r w:rsidR="003137B1"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а</w:t>
            </w:r>
            <w:proofErr w:type="spellEnd"/>
            <w:r w:rsidR="003137B1"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 xml:space="preserve">, </w:t>
            </w:r>
            <w:proofErr w:type="spellStart"/>
            <w:r w:rsidR="003137B1"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В.</w:t>
            </w:r>
            <w:r w:rsidR="003137B1" w:rsidRPr="000D4C70"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Крупин</w:t>
            </w:r>
            <w:r w:rsidR="003137B1"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а</w:t>
            </w:r>
            <w:proofErr w:type="spellEnd"/>
            <w:r w:rsidR="003137B1" w:rsidRPr="000D4C70"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.</w:t>
            </w:r>
          </w:p>
          <w:p w:rsidR="000D4C70" w:rsidRPr="000D4C70" w:rsidRDefault="003137B1" w:rsidP="00FC2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Инсценирование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 xml:space="preserve"> стихотворения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К.И.Чуковского</w:t>
            </w:r>
            <w:proofErr w:type="spellEnd"/>
            <w:r w:rsidR="000D4C70" w:rsidRPr="000D4C70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. </w:t>
            </w:r>
          </w:p>
          <w:p w:rsidR="000D4C70" w:rsidRPr="000D4C70" w:rsidRDefault="000D4C70" w:rsidP="00FC2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</w:pPr>
            <w:r w:rsidRPr="000D4C70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 xml:space="preserve">Стихи и рассказы русских поэтов и писателей: </w:t>
            </w:r>
            <w:r w:rsidRPr="000D4C70">
              <w:rPr>
                <w:rFonts w:ascii="Times New Roman" w:eastAsia="Calibri" w:hAnsi="Times New Roman" w:cs="Times New Roman"/>
                <w:sz w:val="28"/>
                <w:szCs w:val="20"/>
              </w:rPr>
              <w:br/>
            </w:r>
            <w:proofErr w:type="spellStart"/>
            <w:r w:rsidR="003137B1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С.Маршак</w:t>
            </w:r>
            <w:proofErr w:type="spellEnd"/>
            <w:r w:rsidR="003137B1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 xml:space="preserve">, </w:t>
            </w:r>
            <w:proofErr w:type="spellStart"/>
            <w:r w:rsidR="003137B1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А.Барто</w:t>
            </w:r>
            <w:proofErr w:type="spellEnd"/>
            <w:r w:rsidR="003137B1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 xml:space="preserve">, </w:t>
            </w:r>
            <w:proofErr w:type="spellStart"/>
            <w:r w:rsidR="003137B1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В.</w:t>
            </w:r>
            <w:r w:rsidRPr="000D4C70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Осеева</w:t>
            </w:r>
            <w:proofErr w:type="spellEnd"/>
            <w:r w:rsidRPr="000D4C70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.</w:t>
            </w:r>
          </w:p>
          <w:p w:rsidR="000D4C70" w:rsidRPr="000D4C70" w:rsidRDefault="000D4C70" w:rsidP="00FC2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</w:pPr>
            <w:r w:rsidRPr="000D4C70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 xml:space="preserve">Весёлые стихи </w:t>
            </w:r>
            <w:proofErr w:type="spellStart"/>
            <w:r w:rsidR="003137B1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Б.</w:t>
            </w:r>
            <w:r w:rsidRPr="000D4C70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Заходера.</w:t>
            </w:r>
            <w:r w:rsidR="003137B1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В.</w:t>
            </w:r>
            <w:r w:rsidRPr="000D4C70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Берестова</w:t>
            </w:r>
            <w:proofErr w:type="spellEnd"/>
            <w:r w:rsidRPr="000D4C70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.</w:t>
            </w:r>
          </w:p>
          <w:p w:rsidR="000D4C70" w:rsidRDefault="000D4C70" w:rsidP="00FC2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</w:pPr>
            <w:r w:rsidRPr="000D4C70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Проект: «Живая Азбука»</w:t>
            </w:r>
          </w:p>
          <w:p w:rsidR="00FC2505" w:rsidRPr="00224A1B" w:rsidRDefault="00FC2505" w:rsidP="00FC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A0D" w:rsidRPr="002000B6" w:rsidTr="000364F7">
        <w:tc>
          <w:tcPr>
            <w:tcW w:w="9464" w:type="dxa"/>
            <w:gridSpan w:val="3"/>
          </w:tcPr>
          <w:p w:rsidR="00AA4A0D" w:rsidRPr="00AA4A0D" w:rsidRDefault="00C1782B" w:rsidP="00AA4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eastAsia="ru-RU"/>
              </w:rPr>
              <w:t>Литературное чтение</w:t>
            </w:r>
            <w:r w:rsidR="00AA4A0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="00AA4A0D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="00AA4A0D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76C14" w:rsidRPr="002000B6" w:rsidTr="00AA4A0D">
        <w:tc>
          <w:tcPr>
            <w:tcW w:w="534" w:type="dxa"/>
            <w:vMerge w:val="restart"/>
          </w:tcPr>
          <w:p w:rsidR="00C76C14" w:rsidRPr="002000B6" w:rsidRDefault="00C76C14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8" w:type="dxa"/>
          </w:tcPr>
          <w:p w:rsidR="00C76C14" w:rsidRPr="00F44819" w:rsidRDefault="00C76C14" w:rsidP="00D83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Жили-были буквы </w:t>
            </w:r>
          </w:p>
          <w:p w:rsidR="00C76C14" w:rsidRPr="00F44819" w:rsidRDefault="00C76C14" w:rsidP="00D83B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4819">
              <w:rPr>
                <w:rFonts w:ascii="Times New Roman" w:hAnsi="Times New Roman" w:cs="Times New Roman"/>
                <w:b/>
                <w:sz w:val="28"/>
                <w:szCs w:val="28"/>
              </w:rPr>
              <w:t>(9 часов)</w:t>
            </w:r>
          </w:p>
        </w:tc>
        <w:tc>
          <w:tcPr>
            <w:tcW w:w="6492" w:type="dxa"/>
          </w:tcPr>
          <w:p w:rsidR="00C76C14" w:rsidRPr="00F44819" w:rsidRDefault="00C76C14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В.Данько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С.Чёрного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С.Маршака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</w:t>
            </w:r>
            <w:r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Сапгир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М.Бородицкой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И.Гамазковой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Е.</w:t>
            </w:r>
            <w:r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Григорьевой</w:t>
            </w:r>
            <w:proofErr w:type="spellEnd"/>
            <w:r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  </w:t>
            </w:r>
          </w:p>
          <w:p w:rsidR="00C76C14" w:rsidRPr="00F44819" w:rsidRDefault="00C76C14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Творческая работа: волшебные превращения.</w:t>
            </w:r>
          </w:p>
          <w:p w:rsidR="00C76C14" w:rsidRDefault="00C76C14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Проектная деятельность. «Создаём город букв», «Буквы — герои сказок». Литературная сказка </w:t>
            </w:r>
          </w:p>
          <w:p w:rsidR="00C76C14" w:rsidRDefault="00930041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И.Токмаковой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Ф.</w:t>
            </w:r>
            <w:r w:rsidR="00C76C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Кривина</w:t>
            </w:r>
            <w:proofErr w:type="spellEnd"/>
            <w:r w:rsidR="00C76C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FC2505" w:rsidRPr="00F44819" w:rsidRDefault="00FC2505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C76C14" w:rsidRPr="002000B6" w:rsidTr="000364F7">
        <w:tc>
          <w:tcPr>
            <w:tcW w:w="534" w:type="dxa"/>
            <w:vMerge/>
          </w:tcPr>
          <w:p w:rsidR="00C76C14" w:rsidRPr="002000B6" w:rsidRDefault="00C76C14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C14" w:rsidRPr="00F44819" w:rsidRDefault="00C76C14" w:rsidP="00D83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Сказки, загадки, небылицы </w:t>
            </w:r>
          </w:p>
          <w:p w:rsidR="00C76C14" w:rsidRPr="000364F7" w:rsidRDefault="00C76C14" w:rsidP="00D83B1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 часов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492" w:type="dxa"/>
          </w:tcPr>
          <w:p w:rsidR="00C76C14" w:rsidRPr="00F44819" w:rsidRDefault="00C76C14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Сказки авторские и народные. «Курочка Ряба». «Теремок». «Рукавичка». «Петух и собака».</w:t>
            </w:r>
          </w:p>
          <w:p w:rsidR="00C76C14" w:rsidRPr="00F44819" w:rsidRDefault="00930041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Сказки А.С.</w:t>
            </w:r>
            <w:r w:rsidR="00C76C14"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Пушкина.</w:t>
            </w:r>
          </w:p>
          <w:p w:rsidR="00C76C14" w:rsidRDefault="00C76C14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Произведе</w:t>
            </w:r>
            <w:r w:rsidR="009300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ния К.Ушинского и 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Толстого.</w:t>
            </w:r>
          </w:p>
          <w:p w:rsidR="00FC2505" w:rsidRPr="00F44819" w:rsidRDefault="00FC2505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C76C14" w:rsidRPr="002000B6" w:rsidTr="000364F7">
        <w:tc>
          <w:tcPr>
            <w:tcW w:w="534" w:type="dxa"/>
            <w:vMerge/>
          </w:tcPr>
          <w:p w:rsidR="00C76C14" w:rsidRPr="002000B6" w:rsidRDefault="00C76C14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C14" w:rsidRPr="00F44819" w:rsidRDefault="00C76C14" w:rsidP="00F448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4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Апрель, апрель. 3венит капель! </w:t>
            </w:r>
          </w:p>
          <w:p w:rsidR="00C76C14" w:rsidRPr="00F44819" w:rsidRDefault="00C76C14" w:rsidP="00F44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 часов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492" w:type="dxa"/>
          </w:tcPr>
          <w:p w:rsidR="00C76C14" w:rsidRPr="00F44819" w:rsidRDefault="00930041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Лирические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А.Майкова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А.</w:t>
            </w:r>
            <w:r w:rsidR="00C76C14"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Плещеева</w:t>
            </w:r>
            <w:proofErr w:type="spellEnd"/>
            <w:r w:rsidR="00C76C14"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="00C76C14"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.Белозёрова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С.Маршака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И.Токмакова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Е.</w:t>
            </w:r>
            <w:r w:rsidR="00C76C14"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Трутнева</w:t>
            </w:r>
            <w:proofErr w:type="spellEnd"/>
            <w:r w:rsidR="00C76C14"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C76C14" w:rsidRDefault="00C76C14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: «Составляем сборник загадок».</w:t>
            </w:r>
          </w:p>
          <w:p w:rsidR="00FC2505" w:rsidRPr="00F44819" w:rsidRDefault="00FC2505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C76C14" w:rsidRPr="002000B6" w:rsidTr="000364F7">
        <w:tc>
          <w:tcPr>
            <w:tcW w:w="534" w:type="dxa"/>
            <w:vMerge/>
          </w:tcPr>
          <w:p w:rsidR="00C76C14" w:rsidRPr="002000B6" w:rsidRDefault="00C76C14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C14" w:rsidRDefault="00C76C14" w:rsidP="00F448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4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И в шутку и всерьёз </w:t>
            </w:r>
          </w:p>
          <w:p w:rsidR="00C76C14" w:rsidRPr="00F44819" w:rsidRDefault="00C76C14" w:rsidP="00F44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 часов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492" w:type="dxa"/>
          </w:tcPr>
          <w:p w:rsidR="001705C0" w:rsidRDefault="00930041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Весёлые стихи для детей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И.Токмаковой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Г.Кружкова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К.Чуковского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О.Дриза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О.Григорьева, Т.</w:t>
            </w:r>
            <w:r w:rsidR="00C76C14"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Собакина.</w:t>
            </w:r>
          </w:p>
          <w:p w:rsidR="00C76C14" w:rsidRDefault="00C76C14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Юмористические ра</w:t>
            </w:r>
            <w:r w:rsidR="009300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ссказы для детей Я.</w:t>
            </w:r>
            <w:r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Тайца, </w:t>
            </w:r>
          </w:p>
          <w:p w:rsidR="00C76C14" w:rsidRDefault="00930041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Н.Артюховой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М.</w:t>
            </w:r>
            <w:r w:rsidR="00C76C14"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Пляцковского</w:t>
            </w:r>
            <w:proofErr w:type="spellEnd"/>
            <w:r w:rsidR="00C76C14"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FC2505" w:rsidRPr="00F44819" w:rsidRDefault="00FC2505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C14" w:rsidRPr="002000B6" w:rsidTr="000364F7">
        <w:tc>
          <w:tcPr>
            <w:tcW w:w="534" w:type="dxa"/>
            <w:vMerge/>
          </w:tcPr>
          <w:p w:rsidR="00C76C14" w:rsidRPr="002000B6" w:rsidRDefault="00C76C14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C14" w:rsidRDefault="00C76C14" w:rsidP="00D83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F4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Я и мои друзья </w:t>
            </w:r>
          </w:p>
          <w:p w:rsidR="00C76C14" w:rsidRPr="00F44819" w:rsidRDefault="00C76C14" w:rsidP="00D83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(7 часов)</w:t>
            </w:r>
          </w:p>
          <w:p w:rsidR="00C76C14" w:rsidRPr="00D83B17" w:rsidRDefault="00C76C14" w:rsidP="00D83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</w:tcPr>
          <w:p w:rsidR="00C76C14" w:rsidRDefault="00930041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Рассказы о детях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Ю.Ермолаева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М.</w:t>
            </w:r>
            <w:r w:rsidR="00C76C14" w:rsidRPr="00C76C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Пляцковского</w:t>
            </w:r>
            <w:proofErr w:type="spellEnd"/>
            <w:r w:rsidR="00C76C14" w:rsidRPr="00C76C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C76C14" w:rsidRDefault="00930041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Стихотворения Е.Благининой, В.</w:t>
            </w:r>
            <w:r w:rsidR="00C76C14" w:rsidRPr="00C76C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Орлова, </w:t>
            </w:r>
          </w:p>
          <w:p w:rsidR="00C76C14" w:rsidRDefault="00930041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С.Михалкова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Р.Сефа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В.</w:t>
            </w:r>
            <w:r w:rsidR="00CE1E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Берестова</w:t>
            </w:r>
            <w:proofErr w:type="spellEnd"/>
            <w:r w:rsidR="00CE1E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="00CE1E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И.</w:t>
            </w:r>
            <w:r w:rsidR="00C76C14" w:rsidRPr="00C76C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воваровой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Я.Акима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Ю.</w:t>
            </w:r>
            <w:r w:rsidR="00C76C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Энтина</w:t>
            </w:r>
            <w:proofErr w:type="spellEnd"/>
            <w:r w:rsidR="00C76C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FC2505" w:rsidRPr="00C76C14" w:rsidRDefault="00FC2505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C76C14" w:rsidRPr="002000B6" w:rsidTr="000364F7">
        <w:tc>
          <w:tcPr>
            <w:tcW w:w="534" w:type="dxa"/>
            <w:vMerge/>
          </w:tcPr>
          <w:p w:rsidR="00C76C14" w:rsidRPr="002000B6" w:rsidRDefault="00C76C14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C14" w:rsidRDefault="00C76C14" w:rsidP="002D21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76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 братьях наших меньших</w:t>
            </w:r>
          </w:p>
          <w:p w:rsidR="00C76C14" w:rsidRPr="002D215A" w:rsidRDefault="00C76C14" w:rsidP="002D21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lastRenderedPageBreak/>
              <w:t>(8 часов)</w:t>
            </w:r>
          </w:p>
          <w:p w:rsidR="00C76C14" w:rsidRPr="00D83B17" w:rsidRDefault="00C76C14" w:rsidP="00D83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</w:tcPr>
          <w:p w:rsidR="00C76C14" w:rsidRDefault="00CE1EE5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Стихотворения о животных С.</w:t>
            </w:r>
            <w:r w:rsidR="00C76C14" w:rsidRPr="002D215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Михалкова, </w:t>
            </w:r>
          </w:p>
          <w:p w:rsidR="00C76C14" w:rsidRPr="002D215A" w:rsidRDefault="00CE1EE5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Р.Сефа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И.</w:t>
            </w:r>
            <w:r w:rsidR="00C76C14" w:rsidRPr="002D215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Токмаковой</w:t>
            </w:r>
            <w:proofErr w:type="spellEnd"/>
            <w:r w:rsidR="00C76C14" w:rsidRPr="002D215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C76C14" w:rsidRPr="002D215A" w:rsidRDefault="00CE1EE5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Рассказы В.</w:t>
            </w:r>
            <w:r w:rsidR="00C76C14" w:rsidRPr="002D215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Осеевой.</w:t>
            </w:r>
          </w:p>
          <w:p w:rsidR="00C76C14" w:rsidRDefault="00CE1EE5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Сказки 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несказкиД.Хармса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Н.</w:t>
            </w:r>
            <w:r w:rsidR="00C76C14" w:rsidRPr="002D215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Сладкова</w:t>
            </w:r>
            <w:proofErr w:type="spellEnd"/>
            <w:r w:rsidR="00C76C14" w:rsidRPr="002D215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FC2505" w:rsidRPr="00C76C14" w:rsidRDefault="00FC2505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AA4A0D" w:rsidRPr="002000B6" w:rsidTr="00AA4A0D">
        <w:tc>
          <w:tcPr>
            <w:tcW w:w="534" w:type="dxa"/>
          </w:tcPr>
          <w:p w:rsidR="00AA4A0D" w:rsidRPr="002000B6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AA4A0D" w:rsidRPr="002000B6" w:rsidRDefault="00AA4A0D" w:rsidP="00C76C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AA4A0D" w:rsidRPr="002000B6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C76C14">
              <w:rPr>
                <w:rFonts w:ascii="Times New Roman" w:hAnsi="Times New Roman" w:cs="Times New Roman"/>
                <w:sz w:val="28"/>
                <w:szCs w:val="28"/>
              </w:rPr>
              <w:t>о: 132 часа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</w:tr>
    </w:tbl>
    <w:p w:rsidR="00AA4A0D" w:rsidRPr="00D31D45" w:rsidRDefault="002000B6" w:rsidP="00D31D45">
      <w:pPr>
        <w:pStyle w:val="a4"/>
        <w:numPr>
          <w:ilvl w:val="0"/>
          <w:numId w:val="1"/>
        </w:num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D45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 w:rsidRPr="00D31D45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D31D45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Style w:val="a3"/>
        <w:tblW w:w="9607" w:type="dxa"/>
        <w:tblLook w:val="04A0" w:firstRow="1" w:lastRow="0" w:firstColumn="1" w:lastColumn="0" w:noHBand="0" w:noVBand="1"/>
      </w:tblPr>
      <w:tblGrid>
        <w:gridCol w:w="846"/>
        <w:gridCol w:w="4365"/>
        <w:gridCol w:w="1134"/>
        <w:gridCol w:w="1311"/>
        <w:gridCol w:w="1951"/>
      </w:tblGrid>
      <w:tr w:rsidR="00D31D45" w:rsidTr="00D31D45">
        <w:tc>
          <w:tcPr>
            <w:tcW w:w="846" w:type="dxa"/>
          </w:tcPr>
          <w:p w:rsidR="00D31D45" w:rsidRPr="00F43E92" w:rsidRDefault="00D31D45" w:rsidP="00D83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1134" w:type="dxa"/>
          </w:tcPr>
          <w:p w:rsidR="00D31D45" w:rsidRPr="00F43E92" w:rsidRDefault="00D31D45" w:rsidP="00D83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t>Кол-во часов</w:t>
            </w:r>
          </w:p>
        </w:tc>
        <w:tc>
          <w:tcPr>
            <w:tcW w:w="1311" w:type="dxa"/>
          </w:tcPr>
          <w:p w:rsidR="00D31D45" w:rsidRPr="00F43E92" w:rsidRDefault="00D31D45" w:rsidP="00D83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1951" w:type="dxa"/>
          </w:tcPr>
          <w:p w:rsidR="00D31D45" w:rsidRPr="00F43E92" w:rsidRDefault="00D31D45" w:rsidP="00D83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6C3EAF" w:rsidTr="002B1F14">
        <w:tc>
          <w:tcPr>
            <w:tcW w:w="9607" w:type="dxa"/>
            <w:gridSpan w:val="5"/>
          </w:tcPr>
          <w:p w:rsidR="006C3EAF" w:rsidRPr="001C2865" w:rsidRDefault="006C3EAF" w:rsidP="00D83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четверть (32 часа)</w:t>
            </w:r>
          </w:p>
        </w:tc>
      </w:tr>
      <w:tr w:rsidR="006C3EAF" w:rsidTr="002B1F14">
        <w:tc>
          <w:tcPr>
            <w:tcW w:w="9607" w:type="dxa"/>
            <w:gridSpan w:val="5"/>
          </w:tcPr>
          <w:p w:rsidR="006C3EAF" w:rsidRDefault="006C3EAF" w:rsidP="00D83B17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proofErr w:type="spellStart"/>
            <w:r w:rsidRPr="00D269D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Добукварный</w:t>
            </w:r>
            <w:proofErr w:type="spellEnd"/>
            <w:r w:rsidRPr="00D269D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период </w:t>
            </w:r>
            <w:r w:rsidR="001705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(13</w:t>
            </w:r>
            <w:r w:rsidRPr="00D26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6C3EAF" w:rsidTr="002B1F14">
        <w:tc>
          <w:tcPr>
            <w:tcW w:w="9607" w:type="dxa"/>
            <w:gridSpan w:val="5"/>
          </w:tcPr>
          <w:p w:rsidR="006C3EAF" w:rsidRPr="00D269DC" w:rsidRDefault="006C3EAF" w:rsidP="006C3EAF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6C3EAF">
              <w:rPr>
                <w:rFonts w:ascii="Times New Roman" w:hAnsi="Times New Roman" w:cs="Times New Roman"/>
                <w:b/>
                <w:color w:val="FF0000"/>
                <w:sz w:val="28"/>
              </w:rPr>
              <w:t>АЗБУКА, 1 часть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«Азбука» – первая учебная книга.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577C2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03.09.</w:t>
            </w:r>
          </w:p>
        </w:tc>
        <w:tc>
          <w:tcPr>
            <w:tcW w:w="195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Речь устная и письменная. Предложение.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577C2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04.09.</w:t>
            </w:r>
          </w:p>
        </w:tc>
        <w:tc>
          <w:tcPr>
            <w:tcW w:w="1951" w:type="dxa"/>
          </w:tcPr>
          <w:p w:rsidR="00D31D45" w:rsidRDefault="003577C2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с.4-5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Слово и предложение.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577C2" w:rsidP="00FA61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FA6128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.09.</w:t>
            </w:r>
          </w:p>
        </w:tc>
        <w:tc>
          <w:tcPr>
            <w:tcW w:w="1951" w:type="dxa"/>
          </w:tcPr>
          <w:p w:rsidR="00D31D45" w:rsidRDefault="003577C2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с.6-7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Слог.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577C2" w:rsidP="00FA61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FA6128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.09.</w:t>
            </w:r>
          </w:p>
        </w:tc>
        <w:tc>
          <w:tcPr>
            <w:tcW w:w="1951" w:type="dxa"/>
          </w:tcPr>
          <w:p w:rsidR="00D31D45" w:rsidRDefault="003577C2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с.8-9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Ударение. Ударный слог.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221F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10.09.</w:t>
            </w:r>
          </w:p>
        </w:tc>
        <w:tc>
          <w:tcPr>
            <w:tcW w:w="1951" w:type="dxa"/>
          </w:tcPr>
          <w:p w:rsidR="00D31D45" w:rsidRDefault="003577C2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с.10-11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Звуки в окружающем мире и в речи.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221F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11.09.</w:t>
            </w:r>
          </w:p>
        </w:tc>
        <w:tc>
          <w:tcPr>
            <w:tcW w:w="1951" w:type="dxa"/>
          </w:tcPr>
          <w:p w:rsidR="00D31D45" w:rsidRDefault="003577C2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с.12-13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Звуки в словах.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221F" w:rsidP="00FA61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FA6128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.09.</w:t>
            </w:r>
          </w:p>
        </w:tc>
        <w:tc>
          <w:tcPr>
            <w:tcW w:w="1951" w:type="dxa"/>
          </w:tcPr>
          <w:p w:rsidR="00D31D45" w:rsidRDefault="003577C2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с.14-15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Слог-слияние.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221F" w:rsidP="00FA61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FA6128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.09.</w:t>
            </w:r>
          </w:p>
        </w:tc>
        <w:tc>
          <w:tcPr>
            <w:tcW w:w="1951" w:type="dxa"/>
          </w:tcPr>
          <w:p w:rsidR="00D31D45" w:rsidRDefault="003577C2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с.16</w:t>
            </w:r>
            <w:r w:rsidR="00D31D45">
              <w:rPr>
                <w:rFonts w:ascii="Times New Roman" w:hAnsi="Times New Roman" w:cs="Times New Roman"/>
                <w:sz w:val="28"/>
              </w:rPr>
              <w:t>-19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Гласный </w:t>
            </w:r>
            <w:proofErr w:type="gramStart"/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proofErr w:type="gramEnd"/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8"/>
              </w:rPr>
              <w:t>А, а.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221F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17.09.</w:t>
            </w:r>
          </w:p>
        </w:tc>
        <w:tc>
          <w:tcPr>
            <w:tcW w:w="195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20-23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Гласный звук </w:t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буквы </w:t>
            </w:r>
            <w:proofErr w:type="gramStart"/>
            <w:r w:rsidRPr="00F43E92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О</w:t>
            </w:r>
            <w:proofErr w:type="gramEnd"/>
            <w:r w:rsidRPr="00F43E92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, о.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221F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18.09.</w:t>
            </w:r>
          </w:p>
        </w:tc>
        <w:tc>
          <w:tcPr>
            <w:tcW w:w="1951" w:type="dxa"/>
          </w:tcPr>
          <w:p w:rsidR="00D31D45" w:rsidRDefault="00D31D45" w:rsidP="00D83B17">
            <w:r w:rsidRPr="009F7601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24-27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Гласный звук </w:t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буквы </w:t>
            </w:r>
            <w:proofErr w:type="gramStart"/>
            <w:r w:rsidRPr="00F43E92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И</w:t>
            </w:r>
            <w:proofErr w:type="gramEnd"/>
            <w:r w:rsidRPr="00F43E92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, и.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FA6128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D3221F">
              <w:rPr>
                <w:rFonts w:ascii="Times New Roman" w:hAnsi="Times New Roman" w:cs="Times New Roman"/>
                <w:sz w:val="28"/>
              </w:rPr>
              <w:t>.09.</w:t>
            </w:r>
          </w:p>
        </w:tc>
        <w:tc>
          <w:tcPr>
            <w:tcW w:w="1951" w:type="dxa"/>
          </w:tcPr>
          <w:p w:rsidR="00D31D45" w:rsidRDefault="00D31D45" w:rsidP="00D83B17">
            <w:r w:rsidRPr="009F7601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28-31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Гласный звук </w:t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ы</w:t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буква </w:t>
            </w:r>
            <w:r w:rsidRPr="00F43E92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ы</w:t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221F" w:rsidP="00FA61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FA6128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.09.</w:t>
            </w:r>
          </w:p>
        </w:tc>
        <w:tc>
          <w:tcPr>
            <w:tcW w:w="1951" w:type="dxa"/>
          </w:tcPr>
          <w:p w:rsidR="00D31D45" w:rsidRDefault="00D31D45" w:rsidP="00D83B17">
            <w:r w:rsidRPr="009F7601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32-35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Гласный звук </w:t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буквы </w:t>
            </w:r>
            <w:proofErr w:type="gramStart"/>
            <w:r w:rsidRPr="00F43E92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У</w:t>
            </w:r>
            <w:proofErr w:type="gramEnd"/>
            <w:r w:rsidRPr="00F43E92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, у.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221F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24.09.</w:t>
            </w:r>
          </w:p>
        </w:tc>
        <w:tc>
          <w:tcPr>
            <w:tcW w:w="1951" w:type="dxa"/>
          </w:tcPr>
          <w:p w:rsidR="00D31D45" w:rsidRDefault="00D31D45" w:rsidP="00D83B17">
            <w:r w:rsidRPr="009F7601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36-39</w:t>
            </w:r>
          </w:p>
        </w:tc>
      </w:tr>
      <w:tr w:rsidR="008706B4" w:rsidTr="002B1F14">
        <w:tc>
          <w:tcPr>
            <w:tcW w:w="9607" w:type="dxa"/>
            <w:gridSpan w:val="5"/>
          </w:tcPr>
          <w:p w:rsidR="008706B4" w:rsidRPr="009F7601" w:rsidRDefault="008706B4" w:rsidP="008706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69D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Букварный период</w:t>
            </w:r>
            <w:r w:rsidRPr="00D26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(67 часов)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н’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Н, н.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221F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25.09.</w:t>
            </w:r>
          </w:p>
        </w:tc>
        <w:tc>
          <w:tcPr>
            <w:tcW w:w="1951" w:type="dxa"/>
          </w:tcPr>
          <w:p w:rsidR="00D31D45" w:rsidRDefault="00D31D45" w:rsidP="00D83B17">
            <w:r w:rsidRPr="009F7601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40-43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с’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С, с.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221F" w:rsidP="00FA61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FA6128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.09.</w:t>
            </w:r>
          </w:p>
        </w:tc>
        <w:tc>
          <w:tcPr>
            <w:tcW w:w="1951" w:type="dxa"/>
          </w:tcPr>
          <w:p w:rsidR="00D31D45" w:rsidRDefault="00D31D45" w:rsidP="00D83B17">
            <w:r w:rsidRPr="004363F9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44-47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к’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8"/>
              </w:rPr>
              <w:t>К, к.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221F" w:rsidP="00FA61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FA6128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.09.</w:t>
            </w:r>
          </w:p>
        </w:tc>
        <w:tc>
          <w:tcPr>
            <w:tcW w:w="1951" w:type="dxa"/>
          </w:tcPr>
          <w:p w:rsidR="00D31D45" w:rsidRDefault="00D31D45" w:rsidP="00D83B17">
            <w:r w:rsidRPr="004363F9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48-51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8"/>
              </w:rPr>
              <w:t>Т, т.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221F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01.10.</w:t>
            </w:r>
          </w:p>
        </w:tc>
        <w:tc>
          <w:tcPr>
            <w:tcW w:w="1951" w:type="dxa"/>
          </w:tcPr>
          <w:p w:rsidR="00D31D45" w:rsidRDefault="00D31D45" w:rsidP="00D83B17">
            <w:r w:rsidRPr="004363F9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52-54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т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т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Symbol" w:char="F0A2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Т, т.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221F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02.10.</w:t>
            </w:r>
          </w:p>
        </w:tc>
        <w:tc>
          <w:tcPr>
            <w:tcW w:w="1951" w:type="dxa"/>
          </w:tcPr>
          <w:p w:rsidR="00D31D45" w:rsidRDefault="00D31D45" w:rsidP="00D83B17">
            <w:r w:rsidRPr="004363F9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55-57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365" w:type="dxa"/>
          </w:tcPr>
          <w:p w:rsidR="002B1F14" w:rsidRDefault="002B1F14" w:rsidP="002B1F1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л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л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Symbol" w:char="F0A2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2B1F14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Л, 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221F" w:rsidP="00FA61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FA6128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.10.</w:t>
            </w:r>
          </w:p>
        </w:tc>
        <w:tc>
          <w:tcPr>
            <w:tcW w:w="1951" w:type="dxa"/>
          </w:tcPr>
          <w:p w:rsidR="00D31D45" w:rsidRDefault="00D31D45" w:rsidP="00D83B17">
            <w:r w:rsidRPr="004363F9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64-67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4365" w:type="dxa"/>
          </w:tcPr>
          <w:p w:rsidR="002B1F14" w:rsidRDefault="002B1F14" w:rsidP="002B1F1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р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р’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2B1F14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Р, р.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221F" w:rsidP="00FA61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FA6128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.10.</w:t>
            </w:r>
          </w:p>
        </w:tc>
        <w:tc>
          <w:tcPr>
            <w:tcW w:w="1951" w:type="dxa"/>
          </w:tcPr>
          <w:p w:rsidR="00D31D45" w:rsidRDefault="00D31D45" w:rsidP="00D83B17">
            <w:r w:rsidRPr="004363F9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68-71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21</w:t>
            </w:r>
          </w:p>
        </w:tc>
        <w:tc>
          <w:tcPr>
            <w:tcW w:w="4365" w:type="dxa"/>
          </w:tcPr>
          <w:p w:rsidR="002B1F14" w:rsidRDefault="002B1F14" w:rsidP="002B1F1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в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в’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2B1F14" w:rsidP="002B1F14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б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В, в.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50B6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08.10.</w:t>
            </w:r>
          </w:p>
        </w:tc>
        <w:tc>
          <w:tcPr>
            <w:tcW w:w="1951" w:type="dxa"/>
          </w:tcPr>
          <w:p w:rsidR="00D31D45" w:rsidRDefault="00D31D45" w:rsidP="00D83B17">
            <w:r w:rsidRPr="004363F9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58-63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Гласные 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Е, е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50B6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09.10.</w:t>
            </w:r>
          </w:p>
        </w:tc>
        <w:tc>
          <w:tcPr>
            <w:tcW w:w="1951" w:type="dxa"/>
          </w:tcPr>
          <w:p w:rsidR="00D31D45" w:rsidRDefault="00D31D45" w:rsidP="00D83B17">
            <w:r w:rsidRPr="004363F9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72-77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spacing w:line="235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п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п’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spacing w:line="235" w:lineRule="auto"/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П, п.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50B6D" w:rsidP="00FA61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FA6128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.10.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78-83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spacing w:line="235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м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м’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spacing w:line="235" w:lineRule="auto"/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М, м.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50B6D" w:rsidP="00FA61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FA6128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.10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84-86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м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м’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М, м.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50B6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15.10.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87-89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з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з’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З, з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50B6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16.10.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90-92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з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з’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З, з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50B6D" w:rsidP="00FA61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FA6128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.10.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93-95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б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б’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Б, б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FA6128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850B6D">
              <w:rPr>
                <w:rFonts w:ascii="Times New Roman" w:hAnsi="Times New Roman" w:cs="Times New Roman"/>
                <w:sz w:val="28"/>
              </w:rPr>
              <w:t>.10.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96-97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б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б’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Б, б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50B6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22.10.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98-100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Сопоставление слогов и слов с буквами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б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 и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п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50B6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23.10.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101-103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д’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Д, д.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50B6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24.10.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 w:rsidR="002B1F14">
              <w:rPr>
                <w:rFonts w:ascii="Times New Roman" w:hAnsi="Times New Roman" w:cs="Times New Roman"/>
                <w:sz w:val="28"/>
              </w:rPr>
              <w:t>104-105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д’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Д, д.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Сопоставление слогов и слов с буквами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д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 и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т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50B6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25.10.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 w:rsidR="002B1F14">
              <w:rPr>
                <w:rFonts w:ascii="Times New Roman" w:hAnsi="Times New Roman" w:cs="Times New Roman"/>
                <w:sz w:val="28"/>
              </w:rPr>
              <w:t>106-107</w:t>
            </w:r>
          </w:p>
        </w:tc>
      </w:tr>
      <w:tr w:rsidR="002B1F14" w:rsidTr="002B1F14">
        <w:tc>
          <w:tcPr>
            <w:tcW w:w="9607" w:type="dxa"/>
            <w:gridSpan w:val="5"/>
          </w:tcPr>
          <w:p w:rsidR="002B1F14" w:rsidRPr="00DC11DC" w:rsidRDefault="002B1F14" w:rsidP="002B1F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2865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 w:rsidRPr="001C2865">
              <w:rPr>
                <w:rFonts w:ascii="Times New Roman" w:hAnsi="Times New Roman" w:cs="Times New Roman"/>
                <w:b/>
                <w:sz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(32 часа)</w:t>
            </w:r>
          </w:p>
        </w:tc>
      </w:tr>
      <w:tr w:rsidR="002B1F14" w:rsidTr="00D31D45">
        <w:tc>
          <w:tcPr>
            <w:tcW w:w="846" w:type="dxa"/>
          </w:tcPr>
          <w:p w:rsidR="002B1F14" w:rsidRDefault="002B1F1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4365" w:type="dxa"/>
          </w:tcPr>
          <w:p w:rsidR="002B1F14" w:rsidRDefault="002B1F14" w:rsidP="002B1F1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д’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2B1F14" w:rsidRPr="002B1F14" w:rsidRDefault="002B1F14" w:rsidP="002B1F14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Д, д.</w:t>
            </w:r>
          </w:p>
        </w:tc>
        <w:tc>
          <w:tcPr>
            <w:tcW w:w="1134" w:type="dxa"/>
          </w:tcPr>
          <w:p w:rsidR="002B1F14" w:rsidRDefault="002B1F1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2B1F14" w:rsidRDefault="002B1F14" w:rsidP="00FA61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FA6128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.11.</w:t>
            </w:r>
          </w:p>
        </w:tc>
        <w:tc>
          <w:tcPr>
            <w:tcW w:w="1951" w:type="dxa"/>
          </w:tcPr>
          <w:p w:rsidR="002B1F14" w:rsidRPr="00DC11DC" w:rsidRDefault="002B1F14" w:rsidP="00D83B17">
            <w:pPr>
              <w:rPr>
                <w:rFonts w:ascii="Times New Roman" w:hAnsi="Times New Roman" w:cs="Times New Roman"/>
                <w:sz w:val="28"/>
              </w:rPr>
            </w:pPr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108-109</w:t>
            </w:r>
          </w:p>
        </w:tc>
      </w:tr>
      <w:tr w:rsidR="00D31D45" w:rsidTr="00D31D45">
        <w:tc>
          <w:tcPr>
            <w:tcW w:w="846" w:type="dxa"/>
          </w:tcPr>
          <w:p w:rsidR="00D31D45" w:rsidRDefault="006772E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Гласные 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Я, я.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2B1F14" w:rsidP="00FA61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FA6128">
              <w:rPr>
                <w:rFonts w:ascii="Times New Roman" w:hAnsi="Times New Roman" w:cs="Times New Roman"/>
                <w:sz w:val="28"/>
              </w:rPr>
              <w:t>3</w:t>
            </w:r>
            <w:r w:rsidR="00582487">
              <w:rPr>
                <w:rFonts w:ascii="Times New Roman" w:hAnsi="Times New Roman" w:cs="Times New Roman"/>
                <w:sz w:val="28"/>
              </w:rPr>
              <w:t>.11.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110-112</w:t>
            </w:r>
          </w:p>
        </w:tc>
      </w:tr>
      <w:tr w:rsidR="00D31D45" w:rsidTr="00D31D45">
        <w:tc>
          <w:tcPr>
            <w:tcW w:w="846" w:type="dxa"/>
          </w:tcPr>
          <w:p w:rsidR="00D31D45" w:rsidRDefault="006772E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Гласные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Я, я.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2B1F14" w:rsidP="004307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430731">
              <w:rPr>
                <w:rFonts w:ascii="Times New Roman" w:hAnsi="Times New Roman" w:cs="Times New Roman"/>
                <w:sz w:val="28"/>
              </w:rPr>
              <w:t>5</w:t>
            </w:r>
            <w:r w:rsidR="00582487">
              <w:rPr>
                <w:rFonts w:ascii="Times New Roman" w:hAnsi="Times New Roman" w:cs="Times New Roman"/>
                <w:sz w:val="28"/>
              </w:rPr>
              <w:t>.11.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113-115</w:t>
            </w:r>
          </w:p>
        </w:tc>
      </w:tr>
      <w:tr w:rsidR="00D31D45" w:rsidTr="00D31D45">
        <w:tc>
          <w:tcPr>
            <w:tcW w:w="846" w:type="dxa"/>
          </w:tcPr>
          <w:p w:rsidR="00D31D45" w:rsidRDefault="006772E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Гласные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Я, я.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2B1F14" w:rsidP="004307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430731">
              <w:rPr>
                <w:rFonts w:ascii="Times New Roman" w:hAnsi="Times New Roman" w:cs="Times New Roman"/>
                <w:sz w:val="28"/>
              </w:rPr>
              <w:t>6</w:t>
            </w:r>
            <w:r w:rsidR="00582487">
              <w:rPr>
                <w:rFonts w:ascii="Times New Roman" w:hAnsi="Times New Roman" w:cs="Times New Roman"/>
                <w:sz w:val="28"/>
              </w:rPr>
              <w:t>.11.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116-117</w:t>
            </w:r>
          </w:p>
        </w:tc>
      </w:tr>
      <w:tr w:rsidR="00D31D45" w:rsidTr="00D31D45">
        <w:tc>
          <w:tcPr>
            <w:tcW w:w="846" w:type="dxa"/>
          </w:tcPr>
          <w:p w:rsidR="00D31D45" w:rsidRDefault="006772E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г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г’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Г, г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430731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</w:t>
            </w:r>
            <w:r w:rsidR="00582487">
              <w:rPr>
                <w:rFonts w:ascii="Times New Roman" w:hAnsi="Times New Roman" w:cs="Times New Roman"/>
                <w:sz w:val="28"/>
              </w:rPr>
              <w:t>.11.</w:t>
            </w:r>
          </w:p>
        </w:tc>
        <w:tc>
          <w:tcPr>
            <w:tcW w:w="1951" w:type="dxa"/>
          </w:tcPr>
          <w:p w:rsidR="00D31D45" w:rsidRPr="00DC11DC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с.118-120</w:t>
            </w:r>
          </w:p>
        </w:tc>
      </w:tr>
      <w:tr w:rsidR="00D31D45" w:rsidTr="00D31D45">
        <w:tc>
          <w:tcPr>
            <w:tcW w:w="846" w:type="dxa"/>
          </w:tcPr>
          <w:p w:rsidR="00D31D45" w:rsidRDefault="006772E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г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г’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Г, г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Сопоставление слогов и слов с буквами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г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 и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к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6772EB" w:rsidP="004307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430731">
              <w:rPr>
                <w:rFonts w:ascii="Times New Roman" w:hAnsi="Times New Roman" w:cs="Times New Roman"/>
                <w:sz w:val="28"/>
              </w:rPr>
              <w:t>0</w:t>
            </w:r>
            <w:r w:rsidR="00582487">
              <w:rPr>
                <w:rFonts w:ascii="Times New Roman" w:hAnsi="Times New Roman" w:cs="Times New Roman"/>
                <w:sz w:val="28"/>
              </w:rPr>
              <w:t>.11.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121-123</w:t>
            </w:r>
          </w:p>
        </w:tc>
      </w:tr>
      <w:tr w:rsidR="008706B4" w:rsidTr="002B1F14">
        <w:tc>
          <w:tcPr>
            <w:tcW w:w="9607" w:type="dxa"/>
            <w:gridSpan w:val="5"/>
          </w:tcPr>
          <w:p w:rsidR="008706B4" w:rsidRPr="008706B4" w:rsidRDefault="008706B4" w:rsidP="00D83B17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8706B4">
              <w:rPr>
                <w:rFonts w:ascii="Times New Roman" w:hAnsi="Times New Roman" w:cs="Times New Roman"/>
                <w:b/>
                <w:color w:val="FF0000"/>
                <w:sz w:val="28"/>
              </w:rPr>
              <w:t>АЗБУКА, 2 часть</w:t>
            </w:r>
          </w:p>
        </w:tc>
      </w:tr>
      <w:tr w:rsidR="00D31D45" w:rsidTr="00D31D45">
        <w:tc>
          <w:tcPr>
            <w:tcW w:w="846" w:type="dxa"/>
          </w:tcPr>
          <w:p w:rsidR="00D31D45" w:rsidRDefault="006772E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Мягкий согласный звук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ч’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Ч, ч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6772EB" w:rsidP="004307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430731">
              <w:rPr>
                <w:rFonts w:ascii="Times New Roman" w:hAnsi="Times New Roman" w:cs="Times New Roman"/>
                <w:sz w:val="28"/>
              </w:rPr>
              <w:t>2</w:t>
            </w:r>
            <w:r w:rsidR="00582487">
              <w:rPr>
                <w:rFonts w:ascii="Times New Roman" w:hAnsi="Times New Roman" w:cs="Times New Roman"/>
                <w:sz w:val="28"/>
              </w:rPr>
              <w:t>.11.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4-6</w:t>
            </w:r>
          </w:p>
        </w:tc>
      </w:tr>
      <w:tr w:rsidR="00D31D45" w:rsidTr="00D31D45">
        <w:tc>
          <w:tcPr>
            <w:tcW w:w="846" w:type="dxa"/>
          </w:tcPr>
          <w:p w:rsidR="00D31D45" w:rsidRDefault="00310F6E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Мягкий согласный звук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ч’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Ч, ч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AC3C41" w:rsidP="004307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430731">
              <w:rPr>
                <w:rFonts w:ascii="Times New Roman" w:hAnsi="Times New Roman" w:cs="Times New Roman"/>
                <w:sz w:val="28"/>
              </w:rPr>
              <w:t>3</w:t>
            </w:r>
            <w:r w:rsidR="00582487">
              <w:rPr>
                <w:rFonts w:ascii="Times New Roman" w:hAnsi="Times New Roman" w:cs="Times New Roman"/>
                <w:sz w:val="28"/>
              </w:rPr>
              <w:t>.11.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7-9</w:t>
            </w:r>
          </w:p>
        </w:tc>
      </w:tr>
      <w:tr w:rsidR="00D31D45" w:rsidTr="00D31D45">
        <w:tc>
          <w:tcPr>
            <w:tcW w:w="846" w:type="dxa"/>
          </w:tcPr>
          <w:p w:rsidR="00D31D45" w:rsidRDefault="00310F6E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Буква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ь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 – показатель мягкости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 xml:space="preserve">предшествующих согласных звуков.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311" w:type="dxa"/>
          </w:tcPr>
          <w:p w:rsidR="00D31D45" w:rsidRDefault="00AC3C41" w:rsidP="004307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430731">
              <w:rPr>
                <w:rFonts w:ascii="Times New Roman" w:hAnsi="Times New Roman" w:cs="Times New Roman"/>
                <w:sz w:val="28"/>
              </w:rPr>
              <w:t>6</w:t>
            </w:r>
            <w:r w:rsidR="00582487">
              <w:rPr>
                <w:rFonts w:ascii="Times New Roman" w:hAnsi="Times New Roman" w:cs="Times New Roman"/>
                <w:sz w:val="28"/>
              </w:rPr>
              <w:t>.11.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10-12</w:t>
            </w:r>
          </w:p>
        </w:tc>
      </w:tr>
      <w:tr w:rsidR="00D31D45" w:rsidTr="00D31D45">
        <w:tc>
          <w:tcPr>
            <w:tcW w:w="846" w:type="dxa"/>
          </w:tcPr>
          <w:p w:rsidR="00D31D45" w:rsidRDefault="00310F6E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Буква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ь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 – показатель мягкости предшествующих согласных звуков.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430731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582487">
              <w:rPr>
                <w:rFonts w:ascii="Times New Roman" w:hAnsi="Times New Roman" w:cs="Times New Roman"/>
                <w:sz w:val="28"/>
              </w:rPr>
              <w:t>.11.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13-15</w:t>
            </w:r>
          </w:p>
        </w:tc>
      </w:tr>
      <w:tr w:rsidR="00D31D45" w:rsidTr="00D31D45">
        <w:tc>
          <w:tcPr>
            <w:tcW w:w="846" w:type="dxa"/>
          </w:tcPr>
          <w:p w:rsidR="00D31D45" w:rsidRDefault="00310F6E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Твёрдый согласный звук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ш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Ш, ш.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Сочетание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ши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430731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D31D45">
              <w:rPr>
                <w:rFonts w:ascii="Times New Roman" w:hAnsi="Times New Roman" w:cs="Times New Roman"/>
                <w:sz w:val="28"/>
              </w:rPr>
              <w:t>.11</w:t>
            </w:r>
            <w:r w:rsidR="0058248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16-19</w:t>
            </w:r>
          </w:p>
        </w:tc>
      </w:tr>
      <w:tr w:rsidR="00D31D45" w:rsidTr="00D31D45">
        <w:tc>
          <w:tcPr>
            <w:tcW w:w="846" w:type="dxa"/>
          </w:tcPr>
          <w:p w:rsidR="00D31D45" w:rsidRDefault="00310F6E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Твёрдый согласный звук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ш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Ш, ш.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Сочетание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ши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AC3C41" w:rsidP="004307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430731">
              <w:rPr>
                <w:rFonts w:ascii="Times New Roman" w:hAnsi="Times New Roman" w:cs="Times New Roman"/>
                <w:sz w:val="28"/>
              </w:rPr>
              <w:t>0</w:t>
            </w:r>
            <w:r w:rsidR="00D31D45">
              <w:rPr>
                <w:rFonts w:ascii="Times New Roman" w:hAnsi="Times New Roman" w:cs="Times New Roman"/>
                <w:sz w:val="28"/>
              </w:rPr>
              <w:t>.11</w:t>
            </w:r>
            <w:r w:rsidR="0058248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20-23</w:t>
            </w:r>
          </w:p>
        </w:tc>
      </w:tr>
      <w:tr w:rsidR="00D31D45" w:rsidTr="00D31D45">
        <w:tc>
          <w:tcPr>
            <w:tcW w:w="846" w:type="dxa"/>
          </w:tcPr>
          <w:p w:rsidR="00D31D45" w:rsidRDefault="00310F6E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Твёрдый согласный звук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ж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Ж, ж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14A02" w:rsidP="004307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430731">
              <w:rPr>
                <w:rFonts w:ascii="Times New Roman" w:hAnsi="Times New Roman" w:cs="Times New Roman"/>
                <w:sz w:val="28"/>
              </w:rPr>
              <w:t>3</w:t>
            </w:r>
            <w:r w:rsidR="00D31D45">
              <w:rPr>
                <w:rFonts w:ascii="Times New Roman" w:hAnsi="Times New Roman" w:cs="Times New Roman"/>
                <w:sz w:val="28"/>
              </w:rPr>
              <w:t>.11</w:t>
            </w:r>
            <w:r w:rsidR="0058248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24-26</w:t>
            </w:r>
          </w:p>
        </w:tc>
      </w:tr>
      <w:tr w:rsidR="00D31D45" w:rsidTr="00D31D45">
        <w:tc>
          <w:tcPr>
            <w:tcW w:w="846" w:type="dxa"/>
          </w:tcPr>
          <w:p w:rsidR="00D31D45" w:rsidRDefault="00310F6E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Твёрдый согласный звук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ж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Ж, ж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. Сопоставление звуков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ж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 и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ш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14A02" w:rsidP="004307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430731">
              <w:rPr>
                <w:rFonts w:ascii="Times New Roman" w:hAnsi="Times New Roman" w:cs="Times New Roman"/>
                <w:sz w:val="28"/>
              </w:rPr>
              <w:t>4</w:t>
            </w:r>
            <w:r w:rsidR="00D31D45">
              <w:rPr>
                <w:rFonts w:ascii="Times New Roman" w:hAnsi="Times New Roman" w:cs="Times New Roman"/>
                <w:sz w:val="28"/>
              </w:rPr>
              <w:t>.11</w:t>
            </w:r>
            <w:r w:rsidR="00690D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0628DB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27-29</w:t>
            </w:r>
          </w:p>
        </w:tc>
      </w:tr>
      <w:tr w:rsidR="00D31D45" w:rsidTr="00D31D45">
        <w:tc>
          <w:tcPr>
            <w:tcW w:w="846" w:type="dxa"/>
          </w:tcPr>
          <w:p w:rsidR="00310F6E" w:rsidRDefault="00310F6E" w:rsidP="00310F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Гласные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Ё, ё.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14A02" w:rsidP="004307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430731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.11</w:t>
            </w:r>
            <w:r w:rsidR="00690D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0628DB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30-31</w:t>
            </w:r>
          </w:p>
        </w:tc>
      </w:tr>
      <w:tr w:rsidR="00D31D45" w:rsidTr="00D31D45">
        <w:tc>
          <w:tcPr>
            <w:tcW w:w="846" w:type="dxa"/>
          </w:tcPr>
          <w:p w:rsidR="00D31D45" w:rsidRDefault="00310F6E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Гласные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Ё, ё.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14A02" w:rsidP="004307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430731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.11</w:t>
            </w:r>
            <w:r w:rsidR="00690D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0628DB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32-33</w:t>
            </w:r>
          </w:p>
        </w:tc>
      </w:tr>
      <w:tr w:rsidR="00D31D45" w:rsidTr="00D31D45">
        <w:tc>
          <w:tcPr>
            <w:tcW w:w="846" w:type="dxa"/>
          </w:tcPr>
          <w:p w:rsidR="00D31D45" w:rsidRDefault="00310F6E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Й, й.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430731" w:rsidP="004307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 w:rsidR="00D31D45">
              <w:rPr>
                <w:rFonts w:ascii="Times New Roman" w:hAnsi="Times New Roman" w:cs="Times New Roman"/>
                <w:sz w:val="28"/>
              </w:rPr>
              <w:t>.1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690D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0628DB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34-35</w:t>
            </w:r>
          </w:p>
        </w:tc>
      </w:tr>
      <w:tr w:rsidR="00D31D45" w:rsidTr="00D31D45">
        <w:tc>
          <w:tcPr>
            <w:tcW w:w="846" w:type="dxa"/>
          </w:tcPr>
          <w:p w:rsidR="00D31D45" w:rsidRDefault="00310F6E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Й, й.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14A02" w:rsidP="004307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430731">
              <w:rPr>
                <w:rFonts w:ascii="Times New Roman" w:hAnsi="Times New Roman" w:cs="Times New Roman"/>
                <w:sz w:val="28"/>
              </w:rPr>
              <w:t>1</w:t>
            </w:r>
            <w:r w:rsidR="00D31D45">
              <w:rPr>
                <w:rFonts w:ascii="Times New Roman" w:hAnsi="Times New Roman" w:cs="Times New Roman"/>
                <w:sz w:val="28"/>
              </w:rPr>
              <w:t>.12</w:t>
            </w:r>
            <w:r w:rsidR="00690D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0628DB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36-37</w:t>
            </w:r>
          </w:p>
        </w:tc>
      </w:tr>
      <w:tr w:rsidR="00D31D45" w:rsidTr="00D31D45">
        <w:tc>
          <w:tcPr>
            <w:tcW w:w="846" w:type="dxa"/>
          </w:tcPr>
          <w:p w:rsidR="00D31D45" w:rsidRDefault="00310F6E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>х’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Х, х.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14A02" w:rsidP="004307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430731">
              <w:rPr>
                <w:rFonts w:ascii="Times New Roman" w:hAnsi="Times New Roman" w:cs="Times New Roman"/>
                <w:sz w:val="28"/>
              </w:rPr>
              <w:t>3</w:t>
            </w:r>
            <w:r w:rsidR="00D31D45">
              <w:rPr>
                <w:rFonts w:ascii="Times New Roman" w:hAnsi="Times New Roman" w:cs="Times New Roman"/>
                <w:sz w:val="28"/>
              </w:rPr>
              <w:t>.12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0628DB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38-40</w:t>
            </w:r>
          </w:p>
        </w:tc>
      </w:tr>
      <w:tr w:rsidR="00D31D45" w:rsidTr="00D31D45">
        <w:tc>
          <w:tcPr>
            <w:tcW w:w="846" w:type="dxa"/>
          </w:tcPr>
          <w:p w:rsidR="00D31D45" w:rsidRDefault="00AC3C41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>х’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1D45" w:rsidRPr="005B67FF" w:rsidRDefault="00D31D45" w:rsidP="00D83B17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Х, х.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14A02" w:rsidP="004307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430731">
              <w:rPr>
                <w:rFonts w:ascii="Times New Roman" w:hAnsi="Times New Roman" w:cs="Times New Roman"/>
                <w:sz w:val="28"/>
              </w:rPr>
              <w:t>4</w:t>
            </w:r>
            <w:r w:rsidR="00D31D45">
              <w:rPr>
                <w:rFonts w:ascii="Times New Roman" w:hAnsi="Times New Roman" w:cs="Times New Roman"/>
                <w:sz w:val="28"/>
              </w:rPr>
              <w:t>.12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0628DB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41-43</w:t>
            </w:r>
          </w:p>
        </w:tc>
      </w:tr>
      <w:tr w:rsidR="00D31D45" w:rsidTr="00D31D45">
        <w:tc>
          <w:tcPr>
            <w:tcW w:w="846" w:type="dxa"/>
          </w:tcPr>
          <w:p w:rsidR="00D31D45" w:rsidRDefault="00AC3C41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>х’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Х, х.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430731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</w:t>
            </w:r>
            <w:r w:rsidR="00D31D45">
              <w:rPr>
                <w:rFonts w:ascii="Times New Roman" w:hAnsi="Times New Roman" w:cs="Times New Roman"/>
                <w:sz w:val="28"/>
              </w:rPr>
              <w:t>.12</w:t>
            </w:r>
            <w:r w:rsidR="00314A0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0628DB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44-45</w:t>
            </w:r>
          </w:p>
        </w:tc>
      </w:tr>
      <w:tr w:rsidR="00D31D45" w:rsidTr="00D31D45">
        <w:tc>
          <w:tcPr>
            <w:tcW w:w="846" w:type="dxa"/>
          </w:tcPr>
          <w:p w:rsidR="00D31D45" w:rsidRDefault="00AC3C41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Гласные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Ю, ю.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430731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</w:t>
            </w:r>
            <w:r w:rsidR="00D31D45">
              <w:rPr>
                <w:rFonts w:ascii="Times New Roman" w:hAnsi="Times New Roman" w:cs="Times New Roman"/>
                <w:sz w:val="28"/>
              </w:rPr>
              <w:t>.12</w:t>
            </w:r>
            <w:r w:rsidR="00A46DB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46-47</w:t>
            </w:r>
          </w:p>
        </w:tc>
      </w:tr>
      <w:tr w:rsidR="00D31D45" w:rsidTr="00D31D45">
        <w:tc>
          <w:tcPr>
            <w:tcW w:w="846" w:type="dxa"/>
          </w:tcPr>
          <w:p w:rsidR="00D31D45" w:rsidRDefault="00AC3C41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Гласные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Ю, ю.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14A02" w:rsidP="004307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430731">
              <w:rPr>
                <w:rFonts w:ascii="Times New Roman" w:hAnsi="Times New Roman" w:cs="Times New Roman"/>
                <w:sz w:val="28"/>
              </w:rPr>
              <w:t>0</w:t>
            </w:r>
            <w:r w:rsidR="00D31D45">
              <w:rPr>
                <w:rFonts w:ascii="Times New Roman" w:hAnsi="Times New Roman" w:cs="Times New Roman"/>
                <w:sz w:val="28"/>
              </w:rPr>
              <w:t>.12</w:t>
            </w:r>
            <w:r w:rsidR="00A46DB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</w:tr>
      <w:tr w:rsidR="00D31D45" w:rsidTr="00D31D45">
        <w:tc>
          <w:tcPr>
            <w:tcW w:w="846" w:type="dxa"/>
          </w:tcPr>
          <w:p w:rsidR="00D31D45" w:rsidRDefault="00AC3C41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Гласные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Ю, ю.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A46DB4" w:rsidP="004307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430731">
              <w:rPr>
                <w:rFonts w:ascii="Times New Roman" w:hAnsi="Times New Roman" w:cs="Times New Roman"/>
                <w:sz w:val="28"/>
              </w:rPr>
              <w:t>1</w:t>
            </w:r>
            <w:r w:rsidR="00D31D45">
              <w:rPr>
                <w:rFonts w:ascii="Times New Roman" w:hAnsi="Times New Roman" w:cs="Times New Roman"/>
                <w:sz w:val="28"/>
              </w:rPr>
              <w:t>.12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</w:tr>
      <w:tr w:rsidR="00D31D45" w:rsidTr="00D31D45">
        <w:tc>
          <w:tcPr>
            <w:tcW w:w="846" w:type="dxa"/>
          </w:tcPr>
          <w:p w:rsidR="00D31D45" w:rsidRDefault="004B1EE6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Твёрдый согласный звук 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Ц, ц.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67CC4" w:rsidP="004307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430731">
              <w:rPr>
                <w:rFonts w:ascii="Times New Roman" w:hAnsi="Times New Roman" w:cs="Times New Roman"/>
                <w:sz w:val="28"/>
              </w:rPr>
              <w:t>4</w:t>
            </w:r>
            <w:r w:rsidR="00D31D45">
              <w:rPr>
                <w:rFonts w:ascii="Times New Roman" w:hAnsi="Times New Roman" w:cs="Times New Roman"/>
                <w:sz w:val="28"/>
              </w:rPr>
              <w:t>.12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50-52</w:t>
            </w:r>
          </w:p>
        </w:tc>
      </w:tr>
      <w:tr w:rsidR="00D31D45" w:rsidTr="00D31D45">
        <w:tc>
          <w:tcPr>
            <w:tcW w:w="846" w:type="dxa"/>
          </w:tcPr>
          <w:p w:rsidR="00D31D45" w:rsidRDefault="004B1EE6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Твёрдый согласный звук </w:t>
            </w:r>
            <w:r w:rsidRPr="005B67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ц</w:t>
            </w:r>
            <w:r w:rsidRPr="005B67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Ц, ц.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67CC4" w:rsidP="004307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430731">
              <w:rPr>
                <w:rFonts w:ascii="Times New Roman" w:hAnsi="Times New Roman" w:cs="Times New Roman"/>
                <w:sz w:val="28"/>
              </w:rPr>
              <w:t>5</w:t>
            </w:r>
            <w:r w:rsidR="00D31D45">
              <w:rPr>
                <w:rFonts w:ascii="Times New Roman" w:hAnsi="Times New Roman" w:cs="Times New Roman"/>
                <w:sz w:val="28"/>
              </w:rPr>
              <w:t>.12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53-55</w:t>
            </w:r>
          </w:p>
        </w:tc>
      </w:tr>
      <w:tr w:rsidR="00D31D45" w:rsidTr="00D31D45">
        <w:tc>
          <w:tcPr>
            <w:tcW w:w="846" w:type="dxa"/>
          </w:tcPr>
          <w:p w:rsidR="00D31D45" w:rsidRDefault="004B1EE6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Гласный звук 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proofErr w:type="gramStart"/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Э</w:t>
            </w:r>
            <w:proofErr w:type="gramEnd"/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, э</w:t>
            </w:r>
            <w:r w:rsidR="00D272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67CC4" w:rsidP="004307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430731">
              <w:rPr>
                <w:rFonts w:ascii="Times New Roman" w:hAnsi="Times New Roman" w:cs="Times New Roman"/>
                <w:sz w:val="28"/>
              </w:rPr>
              <w:t>7</w:t>
            </w:r>
            <w:r w:rsidR="00D31D45">
              <w:rPr>
                <w:rFonts w:ascii="Times New Roman" w:hAnsi="Times New Roman" w:cs="Times New Roman"/>
                <w:sz w:val="28"/>
              </w:rPr>
              <w:t>.12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56-58</w:t>
            </w:r>
          </w:p>
        </w:tc>
      </w:tr>
      <w:tr w:rsidR="00D31D45" w:rsidTr="00D31D45">
        <w:tc>
          <w:tcPr>
            <w:tcW w:w="846" w:type="dxa"/>
          </w:tcPr>
          <w:p w:rsidR="00D31D45" w:rsidRDefault="004B1EE6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Гласный звук 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proofErr w:type="gramStart"/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Э</w:t>
            </w:r>
            <w:proofErr w:type="gramEnd"/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, э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430731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D31D45">
              <w:rPr>
                <w:rFonts w:ascii="Times New Roman" w:hAnsi="Times New Roman" w:cs="Times New Roman"/>
                <w:sz w:val="28"/>
              </w:rPr>
              <w:t>.12</w:t>
            </w:r>
            <w:r w:rsidR="00367CC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59-61</w:t>
            </w:r>
          </w:p>
        </w:tc>
      </w:tr>
      <w:tr w:rsidR="00D31D45" w:rsidTr="00D31D45">
        <w:tc>
          <w:tcPr>
            <w:tcW w:w="846" w:type="dxa"/>
          </w:tcPr>
          <w:p w:rsidR="00D31D45" w:rsidRDefault="004B1EE6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Мягкий глухой согласный 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звук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щ’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.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Щ, щ.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67CC4" w:rsidP="00620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62070A">
              <w:rPr>
                <w:rFonts w:ascii="Times New Roman" w:hAnsi="Times New Roman" w:cs="Times New Roman"/>
                <w:sz w:val="28"/>
              </w:rPr>
              <w:t>1</w:t>
            </w:r>
            <w:r w:rsidR="00D31D45">
              <w:rPr>
                <w:rFonts w:ascii="Times New Roman" w:hAnsi="Times New Roman" w:cs="Times New Roman"/>
                <w:sz w:val="28"/>
              </w:rPr>
              <w:t>.12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62-64</w:t>
            </w:r>
          </w:p>
        </w:tc>
      </w:tr>
      <w:tr w:rsidR="00D31D45" w:rsidTr="00D31D45">
        <w:tc>
          <w:tcPr>
            <w:tcW w:w="846" w:type="dxa"/>
          </w:tcPr>
          <w:p w:rsidR="00D31D45" w:rsidRDefault="004B1EE6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Мягкий глухой согласный 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звук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щ’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.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Щ, щ.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67CC4" w:rsidP="00620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62070A">
              <w:rPr>
                <w:rFonts w:ascii="Times New Roman" w:hAnsi="Times New Roman" w:cs="Times New Roman"/>
                <w:sz w:val="28"/>
              </w:rPr>
              <w:t>2</w:t>
            </w:r>
            <w:r w:rsidR="00D31D45">
              <w:rPr>
                <w:rFonts w:ascii="Times New Roman" w:hAnsi="Times New Roman" w:cs="Times New Roman"/>
                <w:sz w:val="28"/>
              </w:rPr>
              <w:t>.12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65-67</w:t>
            </w:r>
          </w:p>
        </w:tc>
      </w:tr>
      <w:tr w:rsidR="00D31D45" w:rsidTr="00D31D45">
        <w:tc>
          <w:tcPr>
            <w:tcW w:w="846" w:type="dxa"/>
          </w:tcPr>
          <w:p w:rsidR="00D31D45" w:rsidRDefault="004B1EE6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Мягкий глухой согласный </w:t>
            </w:r>
          </w:p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звук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щ’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.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Щ, щ.</w:t>
            </w:r>
          </w:p>
          <w:p w:rsidR="00D272A8" w:rsidRPr="005B67FF" w:rsidRDefault="00D272A8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67CC4" w:rsidP="00620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62070A">
              <w:rPr>
                <w:rFonts w:ascii="Times New Roman" w:hAnsi="Times New Roman" w:cs="Times New Roman"/>
                <w:sz w:val="28"/>
              </w:rPr>
              <w:t>4</w:t>
            </w:r>
            <w:r w:rsidR="00D31D45">
              <w:rPr>
                <w:rFonts w:ascii="Times New Roman" w:hAnsi="Times New Roman" w:cs="Times New Roman"/>
                <w:sz w:val="28"/>
              </w:rPr>
              <w:t>.12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68-69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звуки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ф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ф’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Ф, ф.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67CC4" w:rsidP="006207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62070A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.12.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 w:rsidR="00367CC4">
              <w:rPr>
                <w:rFonts w:ascii="Times New Roman" w:hAnsi="Times New Roman" w:cs="Times New Roman"/>
                <w:sz w:val="28"/>
              </w:rPr>
              <w:t>70</w:t>
            </w:r>
            <w:r>
              <w:rPr>
                <w:rFonts w:ascii="Times New Roman" w:hAnsi="Times New Roman" w:cs="Times New Roman"/>
                <w:sz w:val="28"/>
              </w:rPr>
              <w:t>-73</w:t>
            </w:r>
          </w:p>
        </w:tc>
      </w:tr>
      <w:tr w:rsidR="00367CC4" w:rsidTr="00FA6128">
        <w:tc>
          <w:tcPr>
            <w:tcW w:w="9607" w:type="dxa"/>
            <w:gridSpan w:val="5"/>
          </w:tcPr>
          <w:p w:rsidR="00367CC4" w:rsidRPr="00BE7DBD" w:rsidRDefault="00367CC4" w:rsidP="00367C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1EFC"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  <w:r w:rsidRPr="004E1EFC">
              <w:rPr>
                <w:rFonts w:ascii="Times New Roman" w:hAnsi="Times New Roman" w:cs="Times New Roman"/>
                <w:b/>
                <w:sz w:val="28"/>
              </w:rPr>
              <w:t xml:space="preserve"> четверть (</w:t>
            </w:r>
            <w:r>
              <w:rPr>
                <w:rFonts w:ascii="Times New Roman" w:hAnsi="Times New Roman" w:cs="Times New Roman"/>
                <w:b/>
                <w:sz w:val="28"/>
              </w:rPr>
              <w:t>38 часов</w:t>
            </w:r>
            <w:r w:rsidRPr="004E1EFC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65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Мягкий </w:t>
            </w:r>
            <w:r w:rsidR="00D272A8">
              <w:rPr>
                <w:rFonts w:ascii="Times New Roman" w:hAnsi="Times New Roman" w:cs="Times New Roman"/>
                <w:sz w:val="28"/>
                <w:szCs w:val="20"/>
              </w:rPr>
              <w:t>и твёрдый разделительные знаки.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272A8" w:rsidP="006207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62070A">
              <w:rPr>
                <w:rFonts w:ascii="Times New Roman" w:hAnsi="Times New Roman" w:cs="Times New Roman"/>
                <w:sz w:val="28"/>
              </w:rPr>
              <w:t>1</w:t>
            </w:r>
            <w:r w:rsidR="00D31D45">
              <w:rPr>
                <w:rFonts w:ascii="Times New Roman" w:hAnsi="Times New Roman" w:cs="Times New Roman"/>
                <w:sz w:val="28"/>
              </w:rPr>
              <w:t>.01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74-77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Мягкий и твёрдый разделительные знаки.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1D45" w:rsidP="006207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62070A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.01</w:t>
            </w:r>
            <w:r w:rsidR="00D272A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78-81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Русский алфавит.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1D45" w:rsidP="006207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62070A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.01</w:t>
            </w:r>
            <w:r w:rsidR="00D272A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94177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81</w:t>
            </w:r>
          </w:p>
        </w:tc>
      </w:tr>
      <w:tr w:rsidR="008706B4" w:rsidTr="002B1F14">
        <w:tc>
          <w:tcPr>
            <w:tcW w:w="9607" w:type="dxa"/>
            <w:gridSpan w:val="5"/>
          </w:tcPr>
          <w:p w:rsidR="008706B4" w:rsidRPr="00994177" w:rsidRDefault="008706B4" w:rsidP="008706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269D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Послебукварный</w:t>
            </w:r>
            <w:proofErr w:type="spellEnd"/>
            <w:r w:rsidRPr="00D269D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период</w:t>
            </w:r>
            <w:r w:rsidRPr="00D26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(18 часов)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68-69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Как хорошо уметь читать.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Е. </w:t>
            </w:r>
            <w:proofErr w:type="spellStart"/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Чарушин</w:t>
            </w:r>
            <w:proofErr w:type="spellEnd"/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 «Как мальчик Женя научился говорить букву "р"». Герои произведения. Чтение по ролям.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11" w:type="dxa"/>
          </w:tcPr>
          <w:p w:rsidR="00D31D45" w:rsidRPr="0062070A" w:rsidRDefault="0062070A" w:rsidP="00D83B17">
            <w:pPr>
              <w:rPr>
                <w:rFonts w:ascii="Times New Roman" w:hAnsi="Times New Roman" w:cs="Times New Roman"/>
                <w:sz w:val="28"/>
              </w:rPr>
            </w:pPr>
            <w:r w:rsidRPr="0062070A">
              <w:rPr>
                <w:rFonts w:ascii="Times New Roman" w:hAnsi="Times New Roman" w:cs="Times New Roman"/>
                <w:sz w:val="28"/>
              </w:rPr>
              <w:t>15</w:t>
            </w:r>
            <w:r w:rsidR="00D31D45" w:rsidRPr="0062070A">
              <w:rPr>
                <w:rFonts w:ascii="Times New Roman" w:hAnsi="Times New Roman" w:cs="Times New Roman"/>
                <w:sz w:val="28"/>
              </w:rPr>
              <w:t>.01</w:t>
            </w:r>
            <w:r w:rsidR="00D272A8" w:rsidRPr="0062070A">
              <w:rPr>
                <w:rFonts w:ascii="Times New Roman" w:hAnsi="Times New Roman" w:cs="Times New Roman"/>
                <w:sz w:val="28"/>
              </w:rPr>
              <w:t>.</w:t>
            </w:r>
          </w:p>
          <w:p w:rsidR="00D31D45" w:rsidRPr="0062070A" w:rsidRDefault="0062070A" w:rsidP="00D83B17">
            <w:pPr>
              <w:rPr>
                <w:rFonts w:ascii="Times New Roman" w:hAnsi="Times New Roman" w:cs="Times New Roman"/>
                <w:sz w:val="28"/>
              </w:rPr>
            </w:pPr>
            <w:r w:rsidRPr="0062070A">
              <w:rPr>
                <w:rFonts w:ascii="Times New Roman" w:hAnsi="Times New Roman" w:cs="Times New Roman"/>
                <w:sz w:val="28"/>
              </w:rPr>
              <w:t>18</w:t>
            </w:r>
            <w:r w:rsidR="00D31D45" w:rsidRPr="0062070A">
              <w:rPr>
                <w:rFonts w:ascii="Times New Roman" w:hAnsi="Times New Roman" w:cs="Times New Roman"/>
                <w:sz w:val="28"/>
              </w:rPr>
              <w:t>.01</w:t>
            </w:r>
            <w:r w:rsidR="00D272A8" w:rsidRPr="0062070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94177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82-85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Одна у человека мать – одна и родина. </w:t>
            </w:r>
          </w:p>
          <w:p w:rsidR="00D31D45" w:rsidRPr="005B67FF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К. Ушинский «Наше Отечество».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62070A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D31D45">
              <w:rPr>
                <w:rFonts w:ascii="Times New Roman" w:hAnsi="Times New Roman" w:cs="Times New Roman"/>
                <w:sz w:val="28"/>
              </w:rPr>
              <w:t>.01</w:t>
            </w:r>
            <w:r w:rsidR="00D272A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94177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86-87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История славянской азбуки. В. </w:t>
            </w:r>
            <w:proofErr w:type="spellStart"/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Крупин</w:t>
            </w:r>
            <w:proofErr w:type="spellEnd"/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 «Первоучители словенские».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1D45" w:rsidP="006207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62070A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.01</w:t>
            </w:r>
            <w:r w:rsidR="00D272A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94177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88-89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4365" w:type="dxa"/>
          </w:tcPr>
          <w:p w:rsidR="00D31D45" w:rsidRPr="005B67FF" w:rsidRDefault="00D31D45" w:rsidP="00D272A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В. </w:t>
            </w:r>
            <w:proofErr w:type="spellStart"/>
            <w:proofErr w:type="gramStart"/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Крупин</w:t>
            </w:r>
            <w:r w:rsidR="00D272A8">
              <w:rPr>
                <w:rFonts w:ascii="Times New Roman" w:hAnsi="Times New Roman" w:cs="Times New Roman"/>
                <w:sz w:val="28"/>
                <w:szCs w:val="20"/>
              </w:rPr>
              <w:t>«</w:t>
            </w:r>
            <w:proofErr w:type="gramEnd"/>
            <w:r w:rsidR="00D272A8">
              <w:rPr>
                <w:rFonts w:ascii="Times New Roman" w:hAnsi="Times New Roman" w:cs="Times New Roman"/>
                <w:sz w:val="28"/>
                <w:szCs w:val="20"/>
              </w:rPr>
              <w:t>Первый</w:t>
            </w:r>
            <w:proofErr w:type="spellEnd"/>
            <w:r w:rsidR="00D272A8">
              <w:rPr>
                <w:rFonts w:ascii="Times New Roman" w:hAnsi="Times New Roman" w:cs="Times New Roman"/>
                <w:sz w:val="28"/>
                <w:szCs w:val="20"/>
              </w:rPr>
              <w:t xml:space="preserve"> букварь».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1D45" w:rsidP="006207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62070A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.01</w:t>
            </w:r>
            <w:r w:rsidR="00D272A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94177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90-91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А.С. Пушкин «Сказки». 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Выставка книг.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272A8" w:rsidP="006207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62070A">
              <w:rPr>
                <w:rFonts w:ascii="Times New Roman" w:hAnsi="Times New Roman" w:cs="Times New Roman"/>
                <w:sz w:val="28"/>
              </w:rPr>
              <w:t>5</w:t>
            </w:r>
            <w:r w:rsidR="00D31D45">
              <w:rPr>
                <w:rFonts w:ascii="Times New Roman" w:hAnsi="Times New Roman" w:cs="Times New Roman"/>
                <w:sz w:val="28"/>
              </w:rPr>
              <w:t>.01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94177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92-93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Л.Н. Толстой «Рассказы для детей». Нравственный смысл поступка.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1D45" w:rsidP="002A17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2A176E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.01</w:t>
            </w:r>
            <w:r w:rsidR="00D272A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94177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94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К.Д. Ушинский «Рассказы для детей». Поучительные рассказы для детей.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2A176E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  <w:r w:rsidR="00D31D45">
              <w:rPr>
                <w:rFonts w:ascii="Times New Roman" w:hAnsi="Times New Roman" w:cs="Times New Roman"/>
                <w:sz w:val="28"/>
              </w:rPr>
              <w:t>.01</w:t>
            </w:r>
            <w:r w:rsidR="00D272A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94177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76-77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К.И. Чуковский «Телефон». </w:t>
            </w:r>
            <w:proofErr w:type="spellStart"/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Инсценирование</w:t>
            </w:r>
            <w:proofErr w:type="spellEnd"/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 стихотворения. Выставка книг К. Чуковского для детей.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11" w:type="dxa"/>
          </w:tcPr>
          <w:p w:rsidR="00D31D45" w:rsidRDefault="002A176E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="00D31D45">
              <w:rPr>
                <w:rFonts w:ascii="Times New Roman" w:hAnsi="Times New Roman" w:cs="Times New Roman"/>
                <w:sz w:val="28"/>
              </w:rPr>
              <w:t>.01</w:t>
            </w:r>
            <w:r w:rsidR="00D272A8">
              <w:rPr>
                <w:rFonts w:ascii="Times New Roman" w:hAnsi="Times New Roman" w:cs="Times New Roman"/>
                <w:sz w:val="28"/>
              </w:rPr>
              <w:t>.</w:t>
            </w:r>
          </w:p>
          <w:p w:rsidR="00D31D45" w:rsidRDefault="00D272A8" w:rsidP="002A17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2A176E">
              <w:rPr>
                <w:rFonts w:ascii="Times New Roman" w:hAnsi="Times New Roman" w:cs="Times New Roman"/>
                <w:sz w:val="28"/>
              </w:rPr>
              <w:t>1</w:t>
            </w:r>
            <w:r w:rsidR="00D31D45">
              <w:rPr>
                <w:rFonts w:ascii="Times New Roman" w:hAnsi="Times New Roman" w:cs="Times New Roman"/>
                <w:sz w:val="28"/>
              </w:rPr>
              <w:t>.02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 w:rsidRPr="00994177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96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К.И. Чуковский. «Путаница», «Небылица».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1D45" w:rsidP="002A17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2A176E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.02</w:t>
            </w:r>
            <w:r w:rsidR="0087514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25FBF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97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</w:t>
            </w:r>
          </w:p>
        </w:tc>
        <w:tc>
          <w:tcPr>
            <w:tcW w:w="4365" w:type="dxa"/>
          </w:tcPr>
          <w:p w:rsidR="00D31D45" w:rsidRPr="005B67FF" w:rsidRDefault="00875142" w:rsidP="0087514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В.В. Бианки «Первая охота».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1D45" w:rsidP="002A17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2A176E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.02</w:t>
            </w:r>
            <w:r w:rsidR="0087514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25FBF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98-99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С.Я. Маршак «Угомон», </w:t>
            </w:r>
          </w:p>
          <w:p w:rsidR="00D31D45" w:rsidRPr="005B67FF" w:rsidRDefault="00875142" w:rsidP="0087514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«Дважды два».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1D45" w:rsidP="002A17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2A176E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.02</w:t>
            </w:r>
            <w:r w:rsidR="0087514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25FBF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100-101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</w:t>
            </w:r>
          </w:p>
        </w:tc>
        <w:tc>
          <w:tcPr>
            <w:tcW w:w="4365" w:type="dxa"/>
          </w:tcPr>
          <w:p w:rsidR="00D31D45" w:rsidRPr="005B67FF" w:rsidRDefault="00D31D45" w:rsidP="0087514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М.</w:t>
            </w:r>
            <w:r w:rsidR="00875142">
              <w:rPr>
                <w:rFonts w:ascii="Times New Roman" w:hAnsi="Times New Roman" w:cs="Times New Roman"/>
                <w:sz w:val="28"/>
                <w:szCs w:val="20"/>
              </w:rPr>
              <w:t xml:space="preserve">М. Пришвин «Предмайское утро».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2A176E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</w:t>
            </w:r>
            <w:r w:rsidR="00D31D45">
              <w:rPr>
                <w:rFonts w:ascii="Times New Roman" w:hAnsi="Times New Roman" w:cs="Times New Roman"/>
                <w:sz w:val="28"/>
              </w:rPr>
              <w:t>.02</w:t>
            </w:r>
            <w:r w:rsidR="0087514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25FBF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102-103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Стихи и рассказы русских поэтов и писателей: С. Маршак, А. </w:t>
            </w:r>
            <w:proofErr w:type="spellStart"/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Барто</w:t>
            </w:r>
            <w:proofErr w:type="spellEnd"/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В. Осеева.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2A176E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</w:t>
            </w:r>
            <w:r w:rsidR="00D31D45">
              <w:rPr>
                <w:rFonts w:ascii="Times New Roman" w:hAnsi="Times New Roman" w:cs="Times New Roman"/>
                <w:sz w:val="28"/>
              </w:rPr>
              <w:t>02</w:t>
            </w:r>
            <w:r w:rsidR="0087514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25FBF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104-105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83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Весёлые стихи Б. </w:t>
            </w:r>
            <w:proofErr w:type="spellStart"/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Заходера</w:t>
            </w:r>
            <w:proofErr w:type="spellEnd"/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, В. </w:t>
            </w:r>
            <w:proofErr w:type="spellStart"/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Берестова</w:t>
            </w:r>
            <w:proofErr w:type="spellEnd"/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</w:p>
          <w:p w:rsidR="00D31D45" w:rsidRPr="005B67FF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«Песенка-азбука».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75142" w:rsidP="002A17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2A176E">
              <w:rPr>
                <w:rFonts w:ascii="Times New Roman" w:hAnsi="Times New Roman" w:cs="Times New Roman"/>
                <w:sz w:val="28"/>
              </w:rPr>
              <w:t>1</w:t>
            </w:r>
            <w:r w:rsidR="00D31D45">
              <w:rPr>
                <w:rFonts w:ascii="Times New Roman" w:hAnsi="Times New Roman" w:cs="Times New Roman"/>
                <w:sz w:val="28"/>
              </w:rPr>
              <w:t>.02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25FBF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106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Весёлые стихи Б. </w:t>
            </w:r>
            <w:proofErr w:type="spellStart"/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Заходера</w:t>
            </w:r>
            <w:proofErr w:type="spellEnd"/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В. </w:t>
            </w:r>
            <w:proofErr w:type="spellStart"/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Берестова</w:t>
            </w:r>
            <w:proofErr w:type="spellEnd"/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. «Песенка-азбука».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311" w:type="dxa"/>
          </w:tcPr>
          <w:p w:rsidR="00D31D45" w:rsidRDefault="00875142" w:rsidP="002A17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2A176E">
              <w:rPr>
                <w:rFonts w:ascii="Times New Roman" w:hAnsi="Times New Roman" w:cs="Times New Roman"/>
                <w:sz w:val="28"/>
              </w:rPr>
              <w:t>2</w:t>
            </w:r>
            <w:r w:rsidR="00D31D45">
              <w:rPr>
                <w:rFonts w:ascii="Times New Roman" w:hAnsi="Times New Roman" w:cs="Times New Roman"/>
                <w:sz w:val="28"/>
              </w:rPr>
              <w:t>.02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204F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107-108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  <w:tc>
          <w:tcPr>
            <w:tcW w:w="4365" w:type="dxa"/>
          </w:tcPr>
          <w:p w:rsidR="00D31D45" w:rsidRPr="005B67FF" w:rsidRDefault="008706B4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Проект «Живая Азбука».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75142" w:rsidP="002A17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2A176E">
              <w:rPr>
                <w:rFonts w:ascii="Times New Roman" w:hAnsi="Times New Roman" w:cs="Times New Roman"/>
                <w:sz w:val="28"/>
              </w:rPr>
              <w:t>2</w:t>
            </w:r>
            <w:r w:rsidR="00D31D45">
              <w:rPr>
                <w:rFonts w:ascii="Times New Roman" w:hAnsi="Times New Roman" w:cs="Times New Roman"/>
                <w:sz w:val="28"/>
              </w:rPr>
              <w:t>.02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/>
        </w:tc>
      </w:tr>
      <w:tr w:rsidR="008706B4" w:rsidTr="002B1F14">
        <w:tc>
          <w:tcPr>
            <w:tcW w:w="9607" w:type="dxa"/>
            <w:gridSpan w:val="5"/>
          </w:tcPr>
          <w:p w:rsidR="008706B4" w:rsidRPr="008706B4" w:rsidRDefault="008706B4" w:rsidP="008706B4">
            <w:pPr>
              <w:jc w:val="center"/>
              <w:rPr>
                <w:rFonts w:ascii="Times New Roman" w:hAnsi="Times New Roman" w:cs="Times New Roman"/>
              </w:rPr>
            </w:pPr>
            <w:r w:rsidRPr="008706B4">
              <w:rPr>
                <w:rFonts w:ascii="Times New Roman" w:hAnsi="Times New Roman" w:cs="Times New Roman"/>
                <w:b/>
                <w:sz w:val="28"/>
                <w:szCs w:val="20"/>
              </w:rPr>
              <w:t>Литературное чтение (47 часов), часть 1</w:t>
            </w:r>
          </w:p>
        </w:tc>
      </w:tr>
      <w:tr w:rsidR="008706B4" w:rsidTr="002B1F14">
        <w:tc>
          <w:tcPr>
            <w:tcW w:w="9607" w:type="dxa"/>
            <w:gridSpan w:val="5"/>
          </w:tcPr>
          <w:p w:rsidR="008706B4" w:rsidRPr="008706B4" w:rsidRDefault="008706B4" w:rsidP="00D83B1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0"/>
              </w:rPr>
            </w:pPr>
            <w:r w:rsidRPr="008706B4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Жили-былибуквы (9 часов)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86-87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Знакомство с учебником по литературному чте</w:t>
            </w:r>
            <w:r w:rsidRPr="00685E09">
              <w:rPr>
                <w:rFonts w:ascii="Times New Roman" w:hAnsi="Times New Roman" w:cs="Times New Roman"/>
                <w:sz w:val="28"/>
                <w:szCs w:val="20"/>
              </w:rPr>
              <w:softHyphen/>
              <w:t>нию.В. Данько,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«Загадочные буквы»,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С.Чёрный «Живая азбука»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1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2A176E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.02</w:t>
            </w:r>
            <w:r w:rsidR="007161C8">
              <w:rPr>
                <w:rFonts w:ascii="Times New Roman" w:hAnsi="Times New Roman" w:cs="Times New Roman"/>
                <w:sz w:val="28"/>
              </w:rPr>
              <w:t>.</w:t>
            </w:r>
          </w:p>
          <w:p w:rsidR="00D31D45" w:rsidRDefault="00D31D45" w:rsidP="002A17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2A176E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.02</w:t>
            </w:r>
            <w:r w:rsidR="007161C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 w:rsidRPr="00F979B0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5-8</w:t>
            </w:r>
          </w:p>
          <w:p w:rsidR="00D31D45" w:rsidRDefault="00D31D45" w:rsidP="00D83B17">
            <w:r>
              <w:rPr>
                <w:rFonts w:ascii="Times New Roman" w:hAnsi="Times New Roman" w:cs="Times New Roman"/>
                <w:sz w:val="28"/>
              </w:rPr>
              <w:t>с.11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Литературные сказки </w:t>
            </w:r>
          </w:p>
          <w:p w:rsidR="00D31D45" w:rsidRPr="00685E09" w:rsidRDefault="007161C8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>, Ф. Кривина.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2A176E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01.03</w:t>
            </w:r>
          </w:p>
        </w:tc>
        <w:tc>
          <w:tcPr>
            <w:tcW w:w="195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 w:rsidRPr="00F979B0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9-10</w:t>
            </w:r>
          </w:p>
          <w:p w:rsidR="00D31D45" w:rsidRDefault="00D31D45" w:rsidP="00D83B17">
            <w:r>
              <w:rPr>
                <w:rFonts w:ascii="Times New Roman" w:hAnsi="Times New Roman" w:cs="Times New Roman"/>
                <w:sz w:val="28"/>
              </w:rPr>
              <w:t>с. 12-13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Г.Сапгир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«Про медведя»,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М.Бородицкая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«Разговор с пчелой»,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И.Гамазкова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«Кто как кричит»?</w:t>
            </w:r>
          </w:p>
        </w:tc>
        <w:tc>
          <w:tcPr>
            <w:tcW w:w="1134" w:type="dxa"/>
          </w:tcPr>
          <w:p w:rsidR="002A176E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2A176E" w:rsidRDefault="002A176E" w:rsidP="002A176E">
            <w:pPr>
              <w:rPr>
                <w:rFonts w:ascii="Times New Roman" w:hAnsi="Times New Roman" w:cs="Times New Roman"/>
                <w:sz w:val="28"/>
              </w:rPr>
            </w:pPr>
          </w:p>
          <w:p w:rsidR="00D31D45" w:rsidRPr="002A176E" w:rsidRDefault="002A176E" w:rsidP="002A176E">
            <w:pPr>
              <w:tabs>
                <w:tab w:val="left" w:pos="85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311" w:type="dxa"/>
          </w:tcPr>
          <w:p w:rsidR="00D31D45" w:rsidRDefault="008457DB" w:rsidP="002A17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2A176E">
              <w:rPr>
                <w:rFonts w:ascii="Times New Roman" w:hAnsi="Times New Roman" w:cs="Times New Roman"/>
                <w:sz w:val="28"/>
              </w:rPr>
              <w:t>2</w:t>
            </w:r>
            <w:r w:rsidR="00D31D45">
              <w:rPr>
                <w:rFonts w:ascii="Times New Roman" w:hAnsi="Times New Roman" w:cs="Times New Roman"/>
                <w:sz w:val="28"/>
              </w:rPr>
              <w:t>.03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204F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14-17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90-91</w:t>
            </w:r>
          </w:p>
        </w:tc>
        <w:tc>
          <w:tcPr>
            <w:tcW w:w="4365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И.Гамазкова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«Живая азбука»,</w:t>
            </w:r>
          </w:p>
          <w:p w:rsidR="00D31D45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С.Маршак «Автобус номер двадцать шесть».</w:t>
            </w:r>
          </w:p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Из старинных книг.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11" w:type="dxa"/>
          </w:tcPr>
          <w:p w:rsidR="00D31D45" w:rsidRDefault="008457DB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</w:t>
            </w:r>
            <w:r w:rsidR="00D31D45">
              <w:rPr>
                <w:rFonts w:ascii="Times New Roman" w:hAnsi="Times New Roman" w:cs="Times New Roman"/>
                <w:sz w:val="28"/>
              </w:rPr>
              <w:t>.03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D31D45" w:rsidRDefault="008457DB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</w:t>
            </w:r>
            <w:r w:rsidR="00D31D45">
              <w:rPr>
                <w:rFonts w:ascii="Times New Roman" w:hAnsi="Times New Roman" w:cs="Times New Roman"/>
                <w:sz w:val="28"/>
              </w:rPr>
              <w:t>.03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204F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18-23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Разноцветные страницы.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457DB" w:rsidP="002A17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2A176E">
              <w:rPr>
                <w:rFonts w:ascii="Times New Roman" w:hAnsi="Times New Roman" w:cs="Times New Roman"/>
                <w:sz w:val="28"/>
              </w:rPr>
              <w:t>9</w:t>
            </w:r>
            <w:r w:rsidR="00D31D45">
              <w:rPr>
                <w:rFonts w:ascii="Times New Roman" w:hAnsi="Times New Roman" w:cs="Times New Roman"/>
                <w:sz w:val="28"/>
              </w:rPr>
              <w:t>.03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204F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24-25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93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Проверим себя и оценим свои достижения.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457DB" w:rsidP="002A17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2A176E">
              <w:rPr>
                <w:rFonts w:ascii="Times New Roman" w:hAnsi="Times New Roman" w:cs="Times New Roman"/>
                <w:sz w:val="28"/>
              </w:rPr>
              <w:t>1</w:t>
            </w:r>
            <w:r w:rsidR="00D31D45">
              <w:rPr>
                <w:rFonts w:ascii="Times New Roman" w:hAnsi="Times New Roman" w:cs="Times New Roman"/>
                <w:sz w:val="28"/>
              </w:rPr>
              <w:t>.03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BD3A8A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26-27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Наш проект. Создаём музей «Город букв».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457DB" w:rsidP="002A17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2A176E">
              <w:rPr>
                <w:rFonts w:ascii="Times New Roman" w:hAnsi="Times New Roman" w:cs="Times New Roman"/>
                <w:sz w:val="28"/>
              </w:rPr>
              <w:t>2</w:t>
            </w:r>
            <w:r w:rsidR="00D31D45">
              <w:rPr>
                <w:rFonts w:ascii="Times New Roman" w:hAnsi="Times New Roman" w:cs="Times New Roman"/>
                <w:sz w:val="28"/>
              </w:rPr>
              <w:t>.03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BD3A8A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</w:tr>
      <w:tr w:rsidR="008706B4" w:rsidTr="002B1F14">
        <w:tc>
          <w:tcPr>
            <w:tcW w:w="9607" w:type="dxa"/>
            <w:gridSpan w:val="5"/>
          </w:tcPr>
          <w:p w:rsidR="008706B4" w:rsidRPr="008706B4" w:rsidRDefault="008706B4" w:rsidP="00D83B1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706B4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Сказки, загадки, </w:t>
            </w:r>
            <w:r w:rsidRPr="008706B4">
              <w:rPr>
                <w:rFonts w:ascii="Times New Roman" w:hAnsi="Times New Roman" w:cs="Times New Roman"/>
                <w:b/>
                <w:bCs/>
                <w:i/>
                <w:sz w:val="28"/>
                <w:szCs w:val="20"/>
              </w:rPr>
              <w:t>небылицы (10 часов)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Сказки авторские и народные. «Курочка Ряба». «Теремок».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457DB" w:rsidP="00E763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E76345">
              <w:rPr>
                <w:rFonts w:ascii="Times New Roman" w:hAnsi="Times New Roman" w:cs="Times New Roman"/>
                <w:sz w:val="28"/>
              </w:rPr>
              <w:t>5</w:t>
            </w:r>
            <w:r w:rsidR="00D31D45">
              <w:rPr>
                <w:rFonts w:ascii="Times New Roman" w:hAnsi="Times New Roman" w:cs="Times New Roman"/>
                <w:sz w:val="28"/>
              </w:rPr>
              <w:t>.03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F0301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30-37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Сказка </w:t>
            </w: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«Рукавичка».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457DB" w:rsidP="00E763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E76345">
              <w:rPr>
                <w:rFonts w:ascii="Times New Roman" w:hAnsi="Times New Roman" w:cs="Times New Roman"/>
                <w:sz w:val="28"/>
              </w:rPr>
              <w:t>6</w:t>
            </w:r>
            <w:r w:rsidR="00D31D45">
              <w:rPr>
                <w:rFonts w:ascii="Times New Roman" w:hAnsi="Times New Roman" w:cs="Times New Roman"/>
                <w:sz w:val="28"/>
              </w:rPr>
              <w:t>.03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F0301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38-41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97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Загадки. Тема загадок.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С</w:t>
            </w: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очинение загадок.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E763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D31D45">
              <w:rPr>
                <w:rFonts w:ascii="Times New Roman" w:hAnsi="Times New Roman" w:cs="Times New Roman"/>
                <w:sz w:val="28"/>
              </w:rPr>
              <w:t>.03</w:t>
            </w:r>
            <w:r w:rsidR="008457D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F0301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42-43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98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Песенки. </w:t>
            </w:r>
            <w:proofErr w:type="spellStart"/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Потешки</w:t>
            </w:r>
            <w:proofErr w:type="spellEnd"/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457DB" w:rsidP="00E763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E76345">
              <w:rPr>
                <w:rFonts w:ascii="Times New Roman" w:hAnsi="Times New Roman" w:cs="Times New Roman"/>
                <w:sz w:val="28"/>
              </w:rPr>
              <w:t>9</w:t>
            </w:r>
            <w:r w:rsidR="00D31D45">
              <w:rPr>
                <w:rFonts w:ascii="Times New Roman" w:hAnsi="Times New Roman" w:cs="Times New Roman"/>
                <w:sz w:val="28"/>
              </w:rPr>
              <w:t>.03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BD3A8A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44-45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99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Небылицы. Сочинение небылиц. </w:t>
            </w:r>
          </w:p>
          <w:p w:rsidR="00D31D45" w:rsidRPr="00685E09" w:rsidRDefault="00D31D45" w:rsidP="00D83B17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E763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8457DB">
              <w:rPr>
                <w:rFonts w:ascii="Times New Roman" w:hAnsi="Times New Roman" w:cs="Times New Roman"/>
                <w:sz w:val="28"/>
              </w:rPr>
              <w:t>9</w:t>
            </w:r>
            <w:r w:rsidR="00D31D45">
              <w:rPr>
                <w:rFonts w:ascii="Times New Roman" w:hAnsi="Times New Roman" w:cs="Times New Roman"/>
                <w:sz w:val="28"/>
              </w:rPr>
              <w:t>.03</w:t>
            </w:r>
            <w:r w:rsidR="008457D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с.46-49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4365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Английская народная песенка «Дом, который построил Джек»</w:t>
            </w:r>
          </w:p>
          <w:p w:rsidR="00FC2505" w:rsidRPr="00685E09" w:rsidRDefault="00FC250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E763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8457DB">
              <w:rPr>
                <w:rFonts w:ascii="Times New Roman" w:hAnsi="Times New Roman" w:cs="Times New Roman"/>
                <w:sz w:val="28"/>
              </w:rPr>
              <w:t>0</w:t>
            </w:r>
            <w:r w:rsidR="00D31D45">
              <w:rPr>
                <w:rFonts w:ascii="Times New Roman" w:hAnsi="Times New Roman" w:cs="Times New Roman"/>
                <w:sz w:val="28"/>
              </w:rPr>
              <w:t>.03</w:t>
            </w:r>
            <w:r w:rsidR="008457D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с.50-51</w:t>
            </w:r>
          </w:p>
        </w:tc>
      </w:tr>
      <w:tr w:rsidR="008706B4" w:rsidTr="002B1F14">
        <w:tc>
          <w:tcPr>
            <w:tcW w:w="9607" w:type="dxa"/>
            <w:gridSpan w:val="5"/>
          </w:tcPr>
          <w:p w:rsidR="008706B4" w:rsidRPr="00AA10F1" w:rsidRDefault="008706B4" w:rsidP="00D83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10F1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IV </w:t>
            </w:r>
            <w:r w:rsidRPr="00AA10F1">
              <w:rPr>
                <w:rFonts w:ascii="Times New Roman" w:hAnsi="Times New Roman" w:cs="Times New Roman"/>
                <w:b/>
                <w:sz w:val="28"/>
              </w:rPr>
              <w:t>четверть (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32 </w:t>
            </w:r>
            <w:r w:rsidRPr="00AA10F1">
              <w:rPr>
                <w:rFonts w:ascii="Times New Roman" w:hAnsi="Times New Roman" w:cs="Times New Roman"/>
                <w:b/>
                <w:sz w:val="28"/>
              </w:rPr>
              <w:t>час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AA10F1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101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Сказки А.С. Пушкина.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E76345" w:rsidP="00E763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  <w:r w:rsidR="00843851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="0084385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C3130C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52-53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102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Русская народная сказка «Петух и собака».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43851" w:rsidP="00E763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E76345">
              <w:rPr>
                <w:rFonts w:ascii="Times New Roman" w:hAnsi="Times New Roman" w:cs="Times New Roman"/>
                <w:sz w:val="28"/>
              </w:rPr>
              <w:t>2</w:t>
            </w:r>
            <w:r w:rsidR="00D31D45">
              <w:rPr>
                <w:rFonts w:ascii="Times New Roman" w:hAnsi="Times New Roman" w:cs="Times New Roman"/>
                <w:sz w:val="28"/>
              </w:rPr>
              <w:t>.04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C3130C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54-57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103</w:t>
            </w:r>
          </w:p>
        </w:tc>
        <w:tc>
          <w:tcPr>
            <w:tcW w:w="4365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К.Ушинский «Гусь и журавль»,</w:t>
            </w:r>
          </w:p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«Жалобы зайки».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43851" w:rsidP="00E763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E76345">
              <w:rPr>
                <w:rFonts w:ascii="Times New Roman" w:hAnsi="Times New Roman" w:cs="Times New Roman"/>
                <w:sz w:val="28"/>
              </w:rPr>
              <w:t>5</w:t>
            </w:r>
            <w:r w:rsidR="00D31D45">
              <w:rPr>
                <w:rFonts w:ascii="Times New Roman" w:hAnsi="Times New Roman" w:cs="Times New Roman"/>
                <w:sz w:val="28"/>
              </w:rPr>
              <w:t>.04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C3130C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58-59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104</w:t>
            </w:r>
          </w:p>
        </w:tc>
        <w:tc>
          <w:tcPr>
            <w:tcW w:w="4365" w:type="dxa"/>
          </w:tcPr>
          <w:p w:rsidR="00D31D45" w:rsidRPr="00E72001" w:rsidRDefault="00D31D45" w:rsidP="00D83B17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E72001">
              <w:rPr>
                <w:rFonts w:ascii="Times New Roman" w:hAnsi="Times New Roman" w:cs="Times New Roman"/>
                <w:b/>
                <w:sz w:val="28"/>
                <w:szCs w:val="20"/>
              </w:rPr>
              <w:t>Проверим себя и оценим свои достижения.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43851" w:rsidP="00E763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E76345">
              <w:rPr>
                <w:rFonts w:ascii="Times New Roman" w:hAnsi="Times New Roman" w:cs="Times New Roman"/>
                <w:sz w:val="28"/>
              </w:rPr>
              <w:t>6</w:t>
            </w:r>
            <w:r w:rsidR="00D31D45">
              <w:rPr>
                <w:rFonts w:ascii="Times New Roman" w:hAnsi="Times New Roman" w:cs="Times New Roman"/>
                <w:sz w:val="28"/>
              </w:rPr>
              <w:t>.04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Pr="00C3130C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 w:rsidRPr="00353FDA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60-62</w:t>
            </w:r>
          </w:p>
        </w:tc>
      </w:tr>
      <w:tr w:rsidR="008706B4" w:rsidTr="002B1F14">
        <w:tc>
          <w:tcPr>
            <w:tcW w:w="9607" w:type="dxa"/>
            <w:gridSpan w:val="5"/>
          </w:tcPr>
          <w:p w:rsidR="008706B4" w:rsidRPr="008706B4" w:rsidRDefault="008706B4" w:rsidP="00D83B1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706B4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Апрель, апрель. 3венит капель! (6 часов)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105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Лирические стихотворения А. </w:t>
            </w:r>
            <w:proofErr w:type="spellStart"/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Майкова</w:t>
            </w:r>
            <w:proofErr w:type="spellEnd"/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, А. Пле</w:t>
            </w:r>
            <w:r w:rsidRPr="00685E09">
              <w:rPr>
                <w:rFonts w:ascii="Times New Roman" w:hAnsi="Times New Roman" w:cs="Times New Roman"/>
                <w:sz w:val="28"/>
                <w:szCs w:val="20"/>
              </w:rPr>
              <w:softHyphen/>
              <w:t>щеева,</w:t>
            </w:r>
          </w:p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Т. Белозёрова, С. Маршака.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C24B76" w:rsidP="00E763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E76345">
              <w:rPr>
                <w:rFonts w:ascii="Times New Roman" w:hAnsi="Times New Roman" w:cs="Times New Roman"/>
                <w:sz w:val="28"/>
              </w:rPr>
              <w:t>8</w:t>
            </w:r>
            <w:r w:rsidR="00D31D45">
              <w:rPr>
                <w:rFonts w:ascii="Times New Roman" w:hAnsi="Times New Roman" w:cs="Times New Roman"/>
                <w:sz w:val="28"/>
              </w:rPr>
              <w:t>.04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353FDA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64-67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106</w:t>
            </w:r>
          </w:p>
        </w:tc>
        <w:tc>
          <w:tcPr>
            <w:tcW w:w="4365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«Ручей».</w:t>
            </w:r>
          </w:p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Литературная загадка. Сочинение загадок.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C24B76" w:rsidP="00E763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E76345">
              <w:rPr>
                <w:rFonts w:ascii="Times New Roman" w:hAnsi="Times New Roman" w:cs="Times New Roman"/>
                <w:sz w:val="28"/>
              </w:rPr>
              <w:t>9</w:t>
            </w:r>
            <w:r w:rsidR="00D31D45">
              <w:rPr>
                <w:rFonts w:ascii="Times New Roman" w:hAnsi="Times New Roman" w:cs="Times New Roman"/>
                <w:sz w:val="28"/>
              </w:rPr>
              <w:t>.04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353FDA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 xml:space="preserve"> 68-71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107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Проект «Составляем сборник загадок».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E763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D31D45">
              <w:rPr>
                <w:rFonts w:ascii="Times New Roman" w:hAnsi="Times New Roman" w:cs="Times New Roman"/>
                <w:sz w:val="28"/>
              </w:rPr>
              <w:t>.04</w:t>
            </w:r>
            <w:r w:rsidR="00C24B7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353FDA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 xml:space="preserve"> 72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108</w:t>
            </w:r>
          </w:p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109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Как хорошо уметь читать.</w:t>
            </w:r>
          </w:p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11" w:type="dxa"/>
          </w:tcPr>
          <w:p w:rsidR="00D31D45" w:rsidRDefault="00C24B76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E76345">
              <w:rPr>
                <w:rFonts w:ascii="Times New Roman" w:hAnsi="Times New Roman" w:cs="Times New Roman"/>
                <w:sz w:val="28"/>
              </w:rPr>
              <w:t>3</w:t>
            </w:r>
            <w:r w:rsidR="00D31D45">
              <w:rPr>
                <w:rFonts w:ascii="Times New Roman" w:hAnsi="Times New Roman" w:cs="Times New Roman"/>
                <w:sz w:val="28"/>
              </w:rPr>
              <w:t>.04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D31D45" w:rsidRDefault="00C24B76" w:rsidP="00E763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E76345">
              <w:rPr>
                <w:rFonts w:ascii="Times New Roman" w:hAnsi="Times New Roman" w:cs="Times New Roman"/>
                <w:sz w:val="28"/>
              </w:rPr>
              <w:t>5</w:t>
            </w:r>
            <w:r w:rsidR="00D31D45">
              <w:rPr>
                <w:rFonts w:ascii="Times New Roman" w:hAnsi="Times New Roman" w:cs="Times New Roman"/>
                <w:sz w:val="28"/>
              </w:rPr>
              <w:t>.04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353FDA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73-77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110</w:t>
            </w:r>
          </w:p>
        </w:tc>
        <w:tc>
          <w:tcPr>
            <w:tcW w:w="4365" w:type="dxa"/>
          </w:tcPr>
          <w:p w:rsidR="00D31D45" w:rsidRPr="003E67CF" w:rsidRDefault="00D31D45" w:rsidP="00D83B17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E67CF">
              <w:rPr>
                <w:rFonts w:ascii="Times New Roman" w:hAnsi="Times New Roman" w:cs="Times New Roman"/>
                <w:b/>
                <w:sz w:val="28"/>
                <w:szCs w:val="20"/>
              </w:rPr>
              <w:t>Проверим себя и оценим свои достижения.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C24B76" w:rsidP="00E763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E76345">
              <w:rPr>
                <w:rFonts w:ascii="Times New Roman" w:hAnsi="Times New Roman" w:cs="Times New Roman"/>
                <w:sz w:val="28"/>
              </w:rPr>
              <w:t>6</w:t>
            </w:r>
            <w:r w:rsidR="00D31D45">
              <w:rPr>
                <w:rFonts w:ascii="Times New Roman" w:hAnsi="Times New Roman" w:cs="Times New Roman"/>
                <w:sz w:val="28"/>
              </w:rPr>
              <w:t>.04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353FDA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 xml:space="preserve"> 78</w:t>
            </w:r>
          </w:p>
        </w:tc>
      </w:tr>
      <w:tr w:rsidR="008706B4" w:rsidTr="002B1F14">
        <w:tc>
          <w:tcPr>
            <w:tcW w:w="9607" w:type="dxa"/>
            <w:gridSpan w:val="5"/>
          </w:tcPr>
          <w:p w:rsidR="008706B4" w:rsidRPr="008706B4" w:rsidRDefault="008706B4" w:rsidP="00D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B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чтение, часть 2</w:t>
            </w:r>
          </w:p>
        </w:tc>
      </w:tr>
      <w:tr w:rsidR="008706B4" w:rsidTr="002B1F14">
        <w:tc>
          <w:tcPr>
            <w:tcW w:w="9607" w:type="dxa"/>
            <w:gridSpan w:val="5"/>
          </w:tcPr>
          <w:p w:rsidR="008706B4" w:rsidRPr="008706B4" w:rsidRDefault="008706B4" w:rsidP="00D83B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06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в шутку и всерьёз (7 часов)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111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Весёлые стихи для детей И. </w:t>
            </w:r>
            <w:proofErr w:type="spellStart"/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Токмаковой</w:t>
            </w:r>
            <w:proofErr w:type="spellEnd"/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, Г. Кружкова.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C24B76" w:rsidP="00E763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E76345">
              <w:rPr>
                <w:rFonts w:ascii="Times New Roman" w:hAnsi="Times New Roman" w:cs="Times New Roman"/>
                <w:sz w:val="28"/>
              </w:rPr>
              <w:t>9</w:t>
            </w:r>
            <w:r w:rsidR="00D31D45">
              <w:rPr>
                <w:rFonts w:ascii="Times New Roman" w:hAnsi="Times New Roman" w:cs="Times New Roman"/>
                <w:sz w:val="28"/>
              </w:rPr>
              <w:t>.04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 w:rsidRPr="00046A97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5-6</w:t>
            </w:r>
          </w:p>
          <w:p w:rsidR="00D31D45" w:rsidRDefault="00D31D45" w:rsidP="00D83B17">
            <w:r>
              <w:rPr>
                <w:rFonts w:ascii="Times New Roman" w:hAnsi="Times New Roman" w:cs="Times New Roman"/>
                <w:sz w:val="28"/>
              </w:rPr>
              <w:t>с.8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112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Юмористические рассказы для детей Я. Тайца, Н. Артюховой.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E763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D31D45">
              <w:rPr>
                <w:rFonts w:ascii="Times New Roman" w:hAnsi="Times New Roman" w:cs="Times New Roman"/>
                <w:sz w:val="28"/>
              </w:rPr>
              <w:t>.04</w:t>
            </w:r>
            <w:r w:rsidR="00C24B7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 w:rsidRPr="00046A97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  <w:p w:rsidR="00D31D45" w:rsidRDefault="00D31D45" w:rsidP="00D83B17">
            <w:r>
              <w:rPr>
                <w:rFonts w:ascii="Times New Roman" w:hAnsi="Times New Roman" w:cs="Times New Roman"/>
                <w:sz w:val="28"/>
              </w:rPr>
              <w:t>с.9-11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113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Весёлые стихи для детей К. Чуковского, О. </w:t>
            </w:r>
            <w:proofErr w:type="spellStart"/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Дриза</w:t>
            </w:r>
            <w:proofErr w:type="spellEnd"/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, О. Григорьева.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C24B76" w:rsidP="00E763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E76345">
              <w:rPr>
                <w:rFonts w:ascii="Times New Roman" w:hAnsi="Times New Roman" w:cs="Times New Roman"/>
                <w:sz w:val="28"/>
              </w:rPr>
              <w:t>2</w:t>
            </w:r>
            <w:r w:rsidR="00D31D45">
              <w:rPr>
                <w:rFonts w:ascii="Times New Roman" w:hAnsi="Times New Roman" w:cs="Times New Roman"/>
                <w:sz w:val="28"/>
              </w:rPr>
              <w:t>.04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046A97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12-14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114</w:t>
            </w:r>
          </w:p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115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Весёлые стихи для детей К. Чуковского, И. Пивоварова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11" w:type="dxa"/>
          </w:tcPr>
          <w:p w:rsidR="00D31D45" w:rsidRDefault="00C24B76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E76345">
              <w:rPr>
                <w:rFonts w:ascii="Times New Roman" w:hAnsi="Times New Roman" w:cs="Times New Roman"/>
                <w:sz w:val="28"/>
              </w:rPr>
              <w:t>3</w:t>
            </w:r>
            <w:r w:rsidR="00D31D45">
              <w:rPr>
                <w:rFonts w:ascii="Times New Roman" w:hAnsi="Times New Roman" w:cs="Times New Roman"/>
                <w:sz w:val="28"/>
              </w:rPr>
              <w:t>.04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D31D45" w:rsidRDefault="00C24B76" w:rsidP="00E763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E76345">
              <w:rPr>
                <w:rFonts w:ascii="Times New Roman" w:hAnsi="Times New Roman" w:cs="Times New Roman"/>
                <w:sz w:val="28"/>
              </w:rPr>
              <w:t>6</w:t>
            </w:r>
            <w:r w:rsidR="00D31D45">
              <w:rPr>
                <w:rFonts w:ascii="Times New Roman" w:hAnsi="Times New Roman" w:cs="Times New Roman"/>
                <w:sz w:val="28"/>
              </w:rPr>
              <w:t>.04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046A97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15-21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116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Юмористические рассказы для детей </w:t>
            </w:r>
            <w:r w:rsidRPr="00685E09">
              <w:rPr>
                <w:rFonts w:ascii="Times New Roman" w:hAnsi="Times New Roman" w:cs="Times New Roman"/>
                <w:spacing w:val="-4"/>
                <w:sz w:val="28"/>
                <w:szCs w:val="20"/>
              </w:rPr>
              <w:t>М. </w:t>
            </w:r>
            <w:proofErr w:type="spellStart"/>
            <w:r w:rsidRPr="00685E09">
              <w:rPr>
                <w:rFonts w:ascii="Times New Roman" w:hAnsi="Times New Roman" w:cs="Times New Roman"/>
                <w:spacing w:val="-4"/>
                <w:sz w:val="28"/>
                <w:szCs w:val="20"/>
              </w:rPr>
              <w:t>Пляцковского</w:t>
            </w:r>
            <w:proofErr w:type="spellEnd"/>
            <w:r w:rsidRPr="00685E09">
              <w:rPr>
                <w:rFonts w:ascii="Times New Roman" w:hAnsi="Times New Roman" w:cs="Times New Roman"/>
                <w:spacing w:val="-4"/>
                <w:sz w:val="28"/>
                <w:szCs w:val="20"/>
              </w:rPr>
              <w:t>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C24B76" w:rsidP="00E763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E76345">
              <w:rPr>
                <w:rFonts w:ascii="Times New Roman" w:hAnsi="Times New Roman" w:cs="Times New Roman"/>
                <w:sz w:val="28"/>
              </w:rPr>
              <w:t>7</w:t>
            </w:r>
            <w:r w:rsidR="00D31D45">
              <w:rPr>
                <w:rFonts w:ascii="Times New Roman" w:hAnsi="Times New Roman" w:cs="Times New Roman"/>
                <w:sz w:val="28"/>
              </w:rPr>
              <w:t>.04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D53BF3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22-25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117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3E67CF">
              <w:rPr>
                <w:rFonts w:ascii="Times New Roman" w:hAnsi="Times New Roman" w:cs="Times New Roman"/>
                <w:b/>
                <w:sz w:val="28"/>
                <w:szCs w:val="20"/>
              </w:rPr>
              <w:t>Проверим себя и оценим свои достижения.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C24B76" w:rsidP="00E763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E76345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.04.</w:t>
            </w:r>
          </w:p>
        </w:tc>
        <w:tc>
          <w:tcPr>
            <w:tcW w:w="1951" w:type="dxa"/>
          </w:tcPr>
          <w:p w:rsidR="00D31D45" w:rsidRDefault="00D31D45" w:rsidP="00D83B17">
            <w:r w:rsidRPr="00D53BF3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</w:tr>
      <w:tr w:rsidR="008706B4" w:rsidTr="002B1F14">
        <w:tc>
          <w:tcPr>
            <w:tcW w:w="9607" w:type="dxa"/>
            <w:gridSpan w:val="5"/>
          </w:tcPr>
          <w:p w:rsidR="008706B4" w:rsidRPr="008706B4" w:rsidRDefault="008706B4" w:rsidP="00D83B1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706B4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Я и мои друзья (7 часов)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118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Рассказ о детях Ю. Ермолаева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«Лучший друг».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Pr="004624A9" w:rsidRDefault="00E763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 w:rsidR="00C24B76">
              <w:rPr>
                <w:rFonts w:ascii="Times New Roman" w:hAnsi="Times New Roman" w:cs="Times New Roman"/>
                <w:sz w:val="28"/>
              </w:rPr>
              <w:t>.04.</w:t>
            </w:r>
          </w:p>
        </w:tc>
        <w:tc>
          <w:tcPr>
            <w:tcW w:w="1951" w:type="dxa"/>
          </w:tcPr>
          <w:p w:rsidR="00D31D45" w:rsidRDefault="00D31D45" w:rsidP="00D83B17">
            <w:r w:rsidRPr="00785F99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31-32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119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Стихотворения Е. Благининой, В. Орлова, С. Михалкова, Р. </w:t>
            </w:r>
            <w:proofErr w:type="spellStart"/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Сефа</w:t>
            </w:r>
            <w:proofErr w:type="spellEnd"/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Pr="004624A9" w:rsidRDefault="00E76345" w:rsidP="00E763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04</w:t>
            </w:r>
            <w:r w:rsidR="00C24B76">
              <w:rPr>
                <w:rFonts w:ascii="Times New Roman" w:hAnsi="Times New Roman" w:cs="Times New Roman"/>
                <w:sz w:val="28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5</w:t>
            </w:r>
            <w:r w:rsidR="00C24B76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785F99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33-37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Стихотворения </w:t>
            </w: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В. </w:t>
            </w:r>
            <w:proofErr w:type="spellStart"/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Берестова</w:t>
            </w:r>
            <w:proofErr w:type="spellEnd"/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, И. Пивоваровой, Я. Акима,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C24B76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</w:t>
            </w:r>
            <w:r w:rsidR="00D31D45">
              <w:rPr>
                <w:rFonts w:ascii="Times New Roman" w:hAnsi="Times New Roman" w:cs="Times New Roman"/>
                <w:sz w:val="28"/>
              </w:rPr>
              <w:t>.05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Pr="00785F99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с.38-41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121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Проект «Наш класс – дружная семья». Создание летописи класса.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C24B76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</w:t>
            </w:r>
            <w:r w:rsidR="00D31D45">
              <w:rPr>
                <w:rFonts w:ascii="Times New Roman" w:hAnsi="Times New Roman" w:cs="Times New Roman"/>
                <w:sz w:val="28"/>
              </w:rPr>
              <w:t>.05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561BC6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 xml:space="preserve"> 42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122</w:t>
            </w:r>
          </w:p>
        </w:tc>
        <w:tc>
          <w:tcPr>
            <w:tcW w:w="4365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Как хорошо уметь читать.</w:t>
            </w:r>
          </w:p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С.Маршак «Хороший день»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E763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  <w:r w:rsidR="00D31D45">
              <w:rPr>
                <w:rFonts w:ascii="Times New Roman" w:hAnsi="Times New Roman" w:cs="Times New Roman"/>
                <w:sz w:val="28"/>
              </w:rPr>
              <w:t>05</w:t>
            </w:r>
            <w:r w:rsidR="00C24B7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561BC6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43-47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123</w:t>
            </w:r>
          </w:p>
        </w:tc>
        <w:tc>
          <w:tcPr>
            <w:tcW w:w="4365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М.Пляцковскому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«Сердитый дог Буль».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Ю.Энтин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«Про дружбу».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C24B76" w:rsidP="00E763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E76345">
              <w:rPr>
                <w:rFonts w:ascii="Times New Roman" w:hAnsi="Times New Roman" w:cs="Times New Roman"/>
                <w:sz w:val="28"/>
              </w:rPr>
              <w:t>3</w:t>
            </w:r>
            <w:r w:rsidR="00D31D45">
              <w:rPr>
                <w:rFonts w:ascii="Times New Roman" w:hAnsi="Times New Roman" w:cs="Times New Roman"/>
                <w:sz w:val="28"/>
              </w:rPr>
              <w:t>.05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Pr="00561BC6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48-51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124</w:t>
            </w:r>
          </w:p>
        </w:tc>
        <w:tc>
          <w:tcPr>
            <w:tcW w:w="4365" w:type="dxa"/>
          </w:tcPr>
          <w:p w:rsidR="00D31D45" w:rsidRDefault="00FB1253" w:rsidP="00D83B17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Промежуточная аттестация.</w:t>
            </w:r>
          </w:p>
          <w:p w:rsidR="00FB1253" w:rsidRPr="00FB1253" w:rsidRDefault="00FB1253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Проверка техники чтения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C24B76" w:rsidP="00E763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E76345">
              <w:rPr>
                <w:rFonts w:ascii="Times New Roman" w:hAnsi="Times New Roman" w:cs="Times New Roman"/>
                <w:sz w:val="28"/>
              </w:rPr>
              <w:t>4</w:t>
            </w:r>
            <w:r w:rsidR="00D31D45">
              <w:rPr>
                <w:rFonts w:ascii="Times New Roman" w:hAnsi="Times New Roman" w:cs="Times New Roman"/>
                <w:sz w:val="28"/>
              </w:rPr>
              <w:t>.05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561BC6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</w:tr>
      <w:tr w:rsidR="008706B4" w:rsidTr="002B1F14">
        <w:tc>
          <w:tcPr>
            <w:tcW w:w="9607" w:type="dxa"/>
            <w:gridSpan w:val="5"/>
          </w:tcPr>
          <w:p w:rsidR="008706B4" w:rsidRPr="008706B4" w:rsidRDefault="008706B4" w:rsidP="00D83B1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706B4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lastRenderedPageBreak/>
              <w:t>О братьях наших меньших (8 часов)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125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Стихотворения о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животных С. Михалкова, Р.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Сефа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C24B76" w:rsidP="00E763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E76345">
              <w:rPr>
                <w:rFonts w:ascii="Times New Roman" w:hAnsi="Times New Roman" w:cs="Times New Roman"/>
                <w:sz w:val="28"/>
              </w:rPr>
              <w:t>7</w:t>
            </w:r>
            <w:r w:rsidR="00D31D45">
              <w:rPr>
                <w:rFonts w:ascii="Times New Roman" w:hAnsi="Times New Roman" w:cs="Times New Roman"/>
                <w:sz w:val="28"/>
              </w:rPr>
              <w:t>.05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642B21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57-59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126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Рассказ В. Осеевой «Плохо».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C24B76" w:rsidP="00E763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E76345">
              <w:rPr>
                <w:rFonts w:ascii="Times New Roman" w:hAnsi="Times New Roman" w:cs="Times New Roman"/>
                <w:sz w:val="28"/>
              </w:rPr>
              <w:t>8</w:t>
            </w:r>
            <w:r w:rsidR="00D31D45">
              <w:rPr>
                <w:rFonts w:ascii="Times New Roman" w:hAnsi="Times New Roman" w:cs="Times New Roman"/>
                <w:sz w:val="28"/>
              </w:rPr>
              <w:t>.05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642B21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60-61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127</w:t>
            </w:r>
          </w:p>
        </w:tc>
        <w:tc>
          <w:tcPr>
            <w:tcW w:w="4365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Стихи о животных И. </w:t>
            </w:r>
            <w:proofErr w:type="spellStart"/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Токмаковой</w:t>
            </w:r>
            <w:proofErr w:type="spellEnd"/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, М. </w:t>
            </w:r>
            <w:proofErr w:type="spellStart"/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Пляцковского</w:t>
            </w:r>
            <w:proofErr w:type="spellEnd"/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6248FC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20.05</w:t>
            </w:r>
          </w:p>
        </w:tc>
        <w:tc>
          <w:tcPr>
            <w:tcW w:w="1951" w:type="dxa"/>
          </w:tcPr>
          <w:p w:rsidR="00D31D45" w:rsidRPr="00642B21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62-65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128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Стихотворение о животных Г.Сапгира «Кошка»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C24B76" w:rsidP="006248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6248FC">
              <w:rPr>
                <w:rFonts w:ascii="Times New Roman" w:hAnsi="Times New Roman" w:cs="Times New Roman"/>
                <w:sz w:val="28"/>
              </w:rPr>
              <w:t>1</w:t>
            </w:r>
            <w:r w:rsidR="00D31D45">
              <w:rPr>
                <w:rFonts w:ascii="Times New Roman" w:hAnsi="Times New Roman" w:cs="Times New Roman"/>
                <w:sz w:val="28"/>
              </w:rPr>
              <w:t>.05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642B21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66-67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129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В.Берестова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«Лягушата».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1D45" w:rsidP="006248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1" w:type="dxa"/>
          </w:tcPr>
          <w:p w:rsidR="00D31D45" w:rsidRDefault="00D31D45" w:rsidP="00D83B17">
            <w:r w:rsidRPr="00642B21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68-69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130</w:t>
            </w:r>
          </w:p>
        </w:tc>
        <w:tc>
          <w:tcPr>
            <w:tcW w:w="4365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Как хорошо уметь читать.</w:t>
            </w:r>
          </w:p>
          <w:p w:rsidR="00D31D45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В.Лунин «Никого не обижай»,</w:t>
            </w:r>
          </w:p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С.Михалков «Важный совет».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1D45" w:rsidP="006248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1" w:type="dxa"/>
          </w:tcPr>
          <w:p w:rsidR="00D31D45" w:rsidRPr="00642B21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с.70-71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131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Сказки о животных Д.Хармса, Н.Сладкова, С.Аксакова.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1D45" w:rsidP="006248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с.71-75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132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3E67CF">
              <w:rPr>
                <w:rFonts w:ascii="Times New Roman" w:hAnsi="Times New Roman" w:cs="Times New Roman"/>
                <w:b/>
                <w:sz w:val="28"/>
                <w:szCs w:val="20"/>
              </w:rPr>
              <w:t>Проверим себя и оценим свои достижения.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1D45" w:rsidP="006248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с.78</w:t>
            </w:r>
          </w:p>
        </w:tc>
      </w:tr>
    </w:tbl>
    <w:p w:rsidR="00FB1253" w:rsidRDefault="00C904B4" w:rsidP="00FB12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Необходима корректировка расписания в мае 2021 года на 4 часа.</w:t>
      </w:r>
      <w:bookmarkStart w:id="0" w:name="_GoBack"/>
      <w:bookmarkEnd w:id="0"/>
    </w:p>
    <w:p w:rsidR="00534C1A" w:rsidRDefault="00534C1A" w:rsidP="00FB1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F07888" w:rsidRDefault="002E178F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7888">
        <w:rPr>
          <w:rFonts w:ascii="Times New Roman" w:hAnsi="Times New Roman" w:cs="Times New Roman"/>
          <w:sz w:val="28"/>
          <w:szCs w:val="28"/>
        </w:rPr>
        <w:t>Азбука</w:t>
      </w:r>
      <w:r w:rsidR="00FB2C88">
        <w:rPr>
          <w:rFonts w:ascii="Times New Roman" w:hAnsi="Times New Roman" w:cs="Times New Roman"/>
          <w:sz w:val="28"/>
          <w:szCs w:val="28"/>
        </w:rPr>
        <w:t>. 1 класс. Учебник для общеобразовательных организацийв</w:t>
      </w:r>
      <w:r w:rsidR="00FB2C88" w:rsidRPr="00A01FC8">
        <w:rPr>
          <w:rFonts w:ascii="Times New Roman" w:hAnsi="Times New Roman" w:cs="Times New Roman"/>
          <w:sz w:val="28"/>
          <w:szCs w:val="28"/>
        </w:rPr>
        <w:t xml:space="preserve"> 2-х частях. </w:t>
      </w:r>
      <w:r w:rsidR="00FB2C8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07888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="00F078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888">
        <w:rPr>
          <w:rFonts w:ascii="Times New Roman" w:hAnsi="Times New Roman" w:cs="Times New Roman"/>
          <w:sz w:val="28"/>
          <w:szCs w:val="28"/>
        </w:rPr>
        <w:t>В.А.Кирюшкин</w:t>
      </w:r>
      <w:proofErr w:type="spellEnd"/>
      <w:r w:rsidR="00F078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888">
        <w:rPr>
          <w:rFonts w:ascii="Times New Roman" w:hAnsi="Times New Roman" w:cs="Times New Roman"/>
          <w:sz w:val="28"/>
          <w:szCs w:val="28"/>
        </w:rPr>
        <w:t>Л.А.Виноградская</w:t>
      </w:r>
      <w:proofErr w:type="spellEnd"/>
      <w:r w:rsidR="00F078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888">
        <w:rPr>
          <w:rFonts w:ascii="Times New Roman" w:hAnsi="Times New Roman" w:cs="Times New Roman"/>
          <w:sz w:val="28"/>
          <w:szCs w:val="28"/>
        </w:rPr>
        <w:t>М.В.Бойкина</w:t>
      </w:r>
      <w:proofErr w:type="spellEnd"/>
      <w:r w:rsidR="00F078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78F" w:rsidRDefault="00FB2C88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sz w:val="28"/>
          <w:szCs w:val="28"/>
        </w:rPr>
        <w:t>«Просвещение» 2019.</w:t>
      </w:r>
    </w:p>
    <w:p w:rsidR="00866B0D" w:rsidRDefault="006158CC" w:rsidP="0086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66B0D">
        <w:rPr>
          <w:rFonts w:ascii="Times New Roman" w:hAnsi="Times New Roman" w:cs="Times New Roman"/>
          <w:sz w:val="28"/>
          <w:szCs w:val="28"/>
        </w:rPr>
        <w:t>Литературное чтение. 1 класс. Учебник для общеобразовательных организацийв</w:t>
      </w:r>
      <w:r w:rsidR="00866B0D" w:rsidRPr="00A01FC8">
        <w:rPr>
          <w:rFonts w:ascii="Times New Roman" w:hAnsi="Times New Roman" w:cs="Times New Roman"/>
          <w:sz w:val="28"/>
          <w:szCs w:val="28"/>
        </w:rPr>
        <w:t xml:space="preserve"> 2-х частях. </w:t>
      </w:r>
      <w:r w:rsidR="00866B0D">
        <w:rPr>
          <w:rFonts w:ascii="Times New Roman" w:hAnsi="Times New Roman" w:cs="Times New Roman"/>
          <w:sz w:val="28"/>
          <w:szCs w:val="28"/>
        </w:rPr>
        <w:t xml:space="preserve">/Л.Ф.Климанова, В.Г.Горецкий, М.В.Голованова и др. </w:t>
      </w:r>
      <w:r w:rsidR="00866B0D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866B0D">
        <w:rPr>
          <w:rFonts w:ascii="Times New Roman" w:hAnsi="Times New Roman" w:cs="Times New Roman"/>
          <w:sz w:val="28"/>
          <w:szCs w:val="28"/>
        </w:rPr>
        <w:t>«Просвещение» 2019.</w:t>
      </w:r>
    </w:p>
    <w:p w:rsidR="00866B0D" w:rsidRDefault="00866B0D" w:rsidP="0086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Контрольно-измерительные материалы. Литературное чтение. 1 класс /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С.В.Кутявина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sz w:val="28"/>
          <w:szCs w:val="28"/>
        </w:rPr>
        <w:t>«ВАКО» 2019.</w:t>
      </w:r>
    </w:p>
    <w:p w:rsidR="00866B0D" w:rsidRDefault="00866B0D" w:rsidP="0086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Дидактическое пособие.</w:t>
      </w:r>
      <w:r w:rsidRPr="008A660D">
        <w:rPr>
          <w:rFonts w:ascii="Times New Roman" w:hAnsi="Times New Roman" w:cs="Times New Roman"/>
          <w:sz w:val="28"/>
          <w:szCs w:val="28"/>
        </w:rPr>
        <w:t xml:space="preserve">1 класс. Учебное пособие для общеобразовательных организаций. / </w:t>
      </w:r>
      <w:r>
        <w:rPr>
          <w:rFonts w:ascii="Times New Roman" w:hAnsi="Times New Roman" w:cs="Times New Roman"/>
          <w:sz w:val="28"/>
          <w:szCs w:val="28"/>
        </w:rPr>
        <w:t xml:space="preserve">А.В.Абрамова, М.И.Самойлова. </w:t>
      </w:r>
      <w:r w:rsidRPr="008A660D">
        <w:rPr>
          <w:rFonts w:ascii="Times New Roman" w:hAnsi="Times New Roman" w:cs="Times New Roman"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sz w:val="28"/>
          <w:szCs w:val="28"/>
        </w:rPr>
        <w:t>«Просвещение» 2018</w:t>
      </w:r>
      <w:r w:rsidRPr="008A660D">
        <w:rPr>
          <w:rFonts w:ascii="Times New Roman" w:hAnsi="Times New Roman" w:cs="Times New Roman"/>
          <w:sz w:val="28"/>
          <w:szCs w:val="28"/>
        </w:rPr>
        <w:t>.</w:t>
      </w:r>
    </w:p>
    <w:p w:rsidR="008A660D" w:rsidRDefault="008A660D" w:rsidP="0086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FC8" w:rsidRPr="00A01FC8" w:rsidRDefault="00A01FC8" w:rsidP="00866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A01FC8" w:rsidRPr="00A01FC8" w:rsidSect="009A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81647"/>
    <w:multiLevelType w:val="multilevel"/>
    <w:tmpl w:val="A29E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CC1B1B"/>
    <w:multiLevelType w:val="multilevel"/>
    <w:tmpl w:val="2468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190BAB"/>
    <w:multiLevelType w:val="multilevel"/>
    <w:tmpl w:val="A8847156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3"/>
  </w:num>
  <w:num w:numId="5">
    <w:abstractNumId w:val="11"/>
  </w:num>
  <w:num w:numId="6">
    <w:abstractNumId w:val="7"/>
  </w:num>
  <w:num w:numId="7">
    <w:abstractNumId w:val="6"/>
  </w:num>
  <w:num w:numId="8">
    <w:abstractNumId w:val="15"/>
  </w:num>
  <w:num w:numId="9">
    <w:abstractNumId w:val="21"/>
  </w:num>
  <w:num w:numId="10">
    <w:abstractNumId w:val="18"/>
  </w:num>
  <w:num w:numId="11">
    <w:abstractNumId w:val="19"/>
  </w:num>
  <w:num w:numId="12">
    <w:abstractNumId w:val="8"/>
  </w:num>
  <w:num w:numId="13">
    <w:abstractNumId w:val="22"/>
  </w:num>
  <w:num w:numId="14">
    <w:abstractNumId w:val="17"/>
  </w:num>
  <w:num w:numId="15">
    <w:abstractNumId w:val="23"/>
  </w:num>
  <w:num w:numId="16">
    <w:abstractNumId w:val="10"/>
  </w:num>
  <w:num w:numId="17">
    <w:abstractNumId w:val="14"/>
  </w:num>
  <w:num w:numId="18">
    <w:abstractNumId w:val="20"/>
  </w:num>
  <w:num w:numId="19">
    <w:abstractNumId w:val="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27C0D"/>
    <w:rsid w:val="000364F7"/>
    <w:rsid w:val="00055A1E"/>
    <w:rsid w:val="00073119"/>
    <w:rsid w:val="00086AAA"/>
    <w:rsid w:val="00086C50"/>
    <w:rsid w:val="000D4C70"/>
    <w:rsid w:val="001001A8"/>
    <w:rsid w:val="001036F9"/>
    <w:rsid w:val="00166083"/>
    <w:rsid w:val="001705C0"/>
    <w:rsid w:val="001756F7"/>
    <w:rsid w:val="00190AB3"/>
    <w:rsid w:val="001D6AC9"/>
    <w:rsid w:val="002000B6"/>
    <w:rsid w:val="00212AE6"/>
    <w:rsid w:val="00224A1B"/>
    <w:rsid w:val="00231DE0"/>
    <w:rsid w:val="00267ED5"/>
    <w:rsid w:val="002809E6"/>
    <w:rsid w:val="002A176E"/>
    <w:rsid w:val="002B1F14"/>
    <w:rsid w:val="002C46D1"/>
    <w:rsid w:val="002D215A"/>
    <w:rsid w:val="002E178F"/>
    <w:rsid w:val="002F630D"/>
    <w:rsid w:val="003058A1"/>
    <w:rsid w:val="00307BD2"/>
    <w:rsid w:val="00310F6E"/>
    <w:rsid w:val="003137B1"/>
    <w:rsid w:val="00314A02"/>
    <w:rsid w:val="003577C2"/>
    <w:rsid w:val="00367CC4"/>
    <w:rsid w:val="00384889"/>
    <w:rsid w:val="003A4FCF"/>
    <w:rsid w:val="00402F4B"/>
    <w:rsid w:val="00430731"/>
    <w:rsid w:val="0044233E"/>
    <w:rsid w:val="00453B68"/>
    <w:rsid w:val="004573C8"/>
    <w:rsid w:val="004B1EE6"/>
    <w:rsid w:val="00500787"/>
    <w:rsid w:val="005260CA"/>
    <w:rsid w:val="00534C1A"/>
    <w:rsid w:val="00582487"/>
    <w:rsid w:val="005A284D"/>
    <w:rsid w:val="005B52C3"/>
    <w:rsid w:val="005C6FB7"/>
    <w:rsid w:val="005D02E3"/>
    <w:rsid w:val="00606675"/>
    <w:rsid w:val="006158CC"/>
    <w:rsid w:val="0062070A"/>
    <w:rsid w:val="006248FC"/>
    <w:rsid w:val="00635277"/>
    <w:rsid w:val="00651410"/>
    <w:rsid w:val="006772EB"/>
    <w:rsid w:val="00690DF9"/>
    <w:rsid w:val="0069447C"/>
    <w:rsid w:val="006C3EAF"/>
    <w:rsid w:val="0070433D"/>
    <w:rsid w:val="007161C8"/>
    <w:rsid w:val="00751C16"/>
    <w:rsid w:val="00760379"/>
    <w:rsid w:val="00761324"/>
    <w:rsid w:val="007F6C38"/>
    <w:rsid w:val="00800EBB"/>
    <w:rsid w:val="00801DEA"/>
    <w:rsid w:val="008354AC"/>
    <w:rsid w:val="00843851"/>
    <w:rsid w:val="008457DB"/>
    <w:rsid w:val="00850B6D"/>
    <w:rsid w:val="0085683D"/>
    <w:rsid w:val="00866B0D"/>
    <w:rsid w:val="008706B4"/>
    <w:rsid w:val="00875142"/>
    <w:rsid w:val="00884EFC"/>
    <w:rsid w:val="008A32C1"/>
    <w:rsid w:val="008A660D"/>
    <w:rsid w:val="008C62A9"/>
    <w:rsid w:val="008D0A04"/>
    <w:rsid w:val="008D47A0"/>
    <w:rsid w:val="009041AB"/>
    <w:rsid w:val="00930041"/>
    <w:rsid w:val="00960967"/>
    <w:rsid w:val="009A2B67"/>
    <w:rsid w:val="009B4EDC"/>
    <w:rsid w:val="009B6452"/>
    <w:rsid w:val="009B6B99"/>
    <w:rsid w:val="009D14EA"/>
    <w:rsid w:val="00A012FF"/>
    <w:rsid w:val="00A01FC8"/>
    <w:rsid w:val="00A21903"/>
    <w:rsid w:val="00A46DB4"/>
    <w:rsid w:val="00A75D4B"/>
    <w:rsid w:val="00A77784"/>
    <w:rsid w:val="00A80557"/>
    <w:rsid w:val="00A85A03"/>
    <w:rsid w:val="00AA4A0D"/>
    <w:rsid w:val="00AC0E76"/>
    <w:rsid w:val="00AC3C41"/>
    <w:rsid w:val="00B25D7B"/>
    <w:rsid w:val="00B405E3"/>
    <w:rsid w:val="00BE57D7"/>
    <w:rsid w:val="00BF2216"/>
    <w:rsid w:val="00C175E7"/>
    <w:rsid w:val="00C1782B"/>
    <w:rsid w:val="00C24B76"/>
    <w:rsid w:val="00C25433"/>
    <w:rsid w:val="00C25D7A"/>
    <w:rsid w:val="00C543E5"/>
    <w:rsid w:val="00C61429"/>
    <w:rsid w:val="00C76C14"/>
    <w:rsid w:val="00C904B4"/>
    <w:rsid w:val="00C92114"/>
    <w:rsid w:val="00C93467"/>
    <w:rsid w:val="00CA57ED"/>
    <w:rsid w:val="00CD079E"/>
    <w:rsid w:val="00CE1EE5"/>
    <w:rsid w:val="00D26704"/>
    <w:rsid w:val="00D269DC"/>
    <w:rsid w:val="00D272A8"/>
    <w:rsid w:val="00D31D45"/>
    <w:rsid w:val="00D3221F"/>
    <w:rsid w:val="00D33F46"/>
    <w:rsid w:val="00D4583C"/>
    <w:rsid w:val="00D50FEF"/>
    <w:rsid w:val="00D83B17"/>
    <w:rsid w:val="00E0578A"/>
    <w:rsid w:val="00E1663E"/>
    <w:rsid w:val="00E23B41"/>
    <w:rsid w:val="00E5367B"/>
    <w:rsid w:val="00E70B52"/>
    <w:rsid w:val="00E76345"/>
    <w:rsid w:val="00ED6B98"/>
    <w:rsid w:val="00F07888"/>
    <w:rsid w:val="00F11DEE"/>
    <w:rsid w:val="00F41231"/>
    <w:rsid w:val="00F4233D"/>
    <w:rsid w:val="00F44819"/>
    <w:rsid w:val="00F57EFE"/>
    <w:rsid w:val="00F6105C"/>
    <w:rsid w:val="00F94FE6"/>
    <w:rsid w:val="00FA6128"/>
    <w:rsid w:val="00FB1253"/>
    <w:rsid w:val="00FB1D2C"/>
    <w:rsid w:val="00FB2C88"/>
    <w:rsid w:val="00FB77BF"/>
    <w:rsid w:val="00FC2505"/>
    <w:rsid w:val="00FC798F"/>
    <w:rsid w:val="00FD1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3EAB9-04D0-4C56-838E-707F1183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1660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4A0D"/>
  </w:style>
  <w:style w:type="table" w:customStyle="1" w:styleId="2">
    <w:name w:val="Сетка таблицы2"/>
    <w:basedOn w:val="a1"/>
    <w:next w:val="a3"/>
    <w:uiPriority w:val="59"/>
    <w:rsid w:val="00AA4A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15</Pages>
  <Words>3761</Words>
  <Characters>21442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КСШ4</cp:lastModifiedBy>
  <cp:revision>98</cp:revision>
  <cp:lastPrinted>2019-09-22T12:50:00Z</cp:lastPrinted>
  <dcterms:created xsi:type="dcterms:W3CDTF">2019-09-22T11:55:00Z</dcterms:created>
  <dcterms:modified xsi:type="dcterms:W3CDTF">2020-09-16T03:53:00Z</dcterms:modified>
</cp:coreProperties>
</file>