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42A" w:rsidRPr="003D156D" w:rsidRDefault="007A242A" w:rsidP="007A2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740D7B" w:rsidRPr="00740D7B" w:rsidRDefault="008C348E" w:rsidP="00740D7B">
      <w:pPr>
        <w:rPr>
          <w:rFonts w:ascii="Times New Roman" w:hAnsi="Times New Roman" w:cs="Times New Roman"/>
          <w:b/>
          <w:sz w:val="28"/>
          <w:szCs w:val="28"/>
        </w:rPr>
      </w:pPr>
      <w:r w:rsidRPr="00740D7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9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40D7B" w:rsidRPr="00740D7B" w:rsidTr="00740D7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40D7B" w:rsidRPr="00740D7B" w:rsidRDefault="008C348E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8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40D7B" w:rsidRPr="00740D7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740D7B" w:rsidRPr="00740D7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740D7B" w:rsidRPr="00740D7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740D7B" w:rsidRPr="00740D7B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40D7B" w:rsidRPr="00740D7B" w:rsidRDefault="008C348E" w:rsidP="00740D7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D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40D7B" w:rsidRPr="00740D7B" w:rsidRDefault="008C348E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6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D7B" w:rsidRPr="00740D7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D7B" w:rsidRPr="00740D7B" w:rsidRDefault="00740D7B" w:rsidP="0074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D7B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  <w:bookmarkStart w:id="0" w:name="_GoBack"/>
        <w:bookmarkEnd w:id="0"/>
      </w:tr>
    </w:tbl>
    <w:p w:rsidR="00D85BE1" w:rsidRDefault="00D85BE1">
      <w:pPr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A242A" w:rsidRPr="009C5109" w:rsidRDefault="007A242A" w:rsidP="007A2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  <w:szCs w:val="28"/>
        </w:rPr>
        <w:t>Русский родной язык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9C5109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основной школы - филиала муниципального бюджетного общеобразовательного учреждения «Кириковская средняя  школа»</w:t>
      </w:r>
    </w:p>
    <w:p w:rsidR="00D85BE1" w:rsidRDefault="00D85BE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242A" w:rsidRDefault="007A242A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242A" w:rsidRDefault="007A242A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proofErr w:type="spellStart"/>
      <w:r w:rsidR="007A242A">
        <w:rPr>
          <w:rFonts w:ascii="Times New Roman" w:hAnsi="Times New Roman" w:cs="Times New Roman"/>
          <w:sz w:val="28"/>
        </w:rPr>
        <w:t>Бобрикова</w:t>
      </w:r>
      <w:proofErr w:type="spellEnd"/>
      <w:r w:rsidR="007A242A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D85BE1" w:rsidRDefault="00D85BE1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 учебный год</w:t>
      </w:r>
    </w:p>
    <w:p w:rsidR="007A242A" w:rsidRDefault="007A242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85BE1" w:rsidRDefault="00D85BE1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7A242A" w:rsidRPr="0007429B" w:rsidRDefault="00D85BE1" w:rsidP="00A87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42A" w:rsidRPr="0007429B">
        <w:rPr>
          <w:rFonts w:ascii="Times New Roman" w:hAnsi="Times New Roman" w:cs="Times New Roman"/>
          <w:sz w:val="28"/>
          <w:szCs w:val="28"/>
        </w:rPr>
        <w:t>Настоящая рабочая программа</w:t>
      </w:r>
      <w:r w:rsidR="006764CC">
        <w:rPr>
          <w:rFonts w:ascii="Times New Roman" w:hAnsi="Times New Roman" w:cs="Times New Roman"/>
          <w:sz w:val="28"/>
          <w:szCs w:val="28"/>
        </w:rPr>
        <w:t xml:space="preserve"> по русскому родному языку</w:t>
      </w:r>
      <w:r w:rsidR="007A242A" w:rsidRPr="0007429B">
        <w:rPr>
          <w:rFonts w:ascii="Times New Roman" w:hAnsi="Times New Roman" w:cs="Times New Roman"/>
          <w:sz w:val="28"/>
          <w:szCs w:val="28"/>
        </w:rPr>
        <w:t xml:space="preserve"> составлена на основании основной образовательной программы </w:t>
      </w:r>
      <w:r w:rsidR="007A242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7A242A" w:rsidRPr="0007429B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6764CC">
        <w:rPr>
          <w:rFonts w:ascii="Times New Roman" w:hAnsi="Times New Roman" w:cs="Times New Roman"/>
          <w:sz w:val="28"/>
          <w:szCs w:val="28"/>
        </w:rPr>
        <w:t>ириковская средняя  школа» для 2</w:t>
      </w:r>
      <w:r w:rsidR="007A242A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="007A242A"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A242A" w:rsidRPr="0007429B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D85BE1" w:rsidRDefault="00D85BE1" w:rsidP="00A87B4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A242A" w:rsidRPr="0007429B">
        <w:rPr>
          <w:rFonts w:ascii="Times New Roman" w:hAnsi="Times New Roman" w:cs="Times New Roman"/>
          <w:sz w:val="28"/>
          <w:szCs w:val="28"/>
        </w:rPr>
        <w:t>Цели учебного предмета:</w:t>
      </w:r>
    </w:p>
    <w:p w:rsidR="00D85BE1" w:rsidRDefault="00D85BE1" w:rsidP="00A87B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7"/>
        </w:rPr>
        <w:t>совершенствование коммуникативных умений, развитие языковой интуиции;</w:t>
      </w:r>
    </w:p>
    <w:p w:rsidR="00D85BE1" w:rsidRDefault="00D85BE1" w:rsidP="00A87B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7"/>
        </w:rPr>
        <w:t>включение учащихся в практическую речевую деятельность на русском языке;</w:t>
      </w:r>
    </w:p>
    <w:p w:rsidR="00D85BE1" w:rsidRDefault="00D85BE1" w:rsidP="00A87B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7"/>
        </w:rPr>
        <w:t>первое знакомство с фактами истории родного языка;</w:t>
      </w:r>
    </w:p>
    <w:p w:rsidR="00D85BE1" w:rsidRDefault="00D85BE1" w:rsidP="00A87B44">
      <w:pPr>
        <w:spacing w:after="0" w:line="100" w:lineRule="atLeast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7"/>
        </w:rPr>
        <w:t>расширение представлений о различных методах познания языка.</w:t>
      </w:r>
    </w:p>
    <w:p w:rsidR="00D85BE1" w:rsidRPr="007A242A" w:rsidRDefault="00D85BE1" w:rsidP="00A87B44">
      <w:pPr>
        <w:pStyle w:val="13"/>
        <w:ind w:left="0"/>
        <w:rPr>
          <w:color w:val="000000"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7A242A">
        <w:rPr>
          <w:szCs w:val="28"/>
          <w:lang w:val="ru-RU"/>
        </w:rPr>
        <w:t xml:space="preserve">Задачи </w:t>
      </w:r>
      <w:r w:rsidR="007A242A" w:rsidRPr="007A242A">
        <w:rPr>
          <w:szCs w:val="28"/>
          <w:lang w:val="ru-RU"/>
        </w:rPr>
        <w:t>учебного предмета:</w:t>
      </w:r>
    </w:p>
    <w:p w:rsidR="00D85BE1" w:rsidRPr="00D85BE1" w:rsidRDefault="00D85BE1" w:rsidP="00A87B44">
      <w:pPr>
        <w:pStyle w:val="13"/>
        <w:ind w:left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развитие у детей патриотического чувства по отношению к родному языку: </w:t>
      </w:r>
      <w:proofErr w:type="gramStart"/>
      <w:r>
        <w:rPr>
          <w:color w:val="000000"/>
          <w:szCs w:val="28"/>
          <w:lang w:val="ru-RU"/>
        </w:rPr>
        <w:t>любви</w:t>
      </w:r>
      <w:proofErr w:type="gramEnd"/>
      <w:r>
        <w:rPr>
          <w:color w:val="000000"/>
          <w:szCs w:val="28"/>
          <w:lang w:val="ru-RU"/>
        </w:rPr>
        <w:t xml:space="preserve">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85BE1" w:rsidRDefault="00D85BE1" w:rsidP="00A87B4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85BE1" w:rsidRDefault="00D85BE1" w:rsidP="00A87B4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чувства языка;</w:t>
      </w:r>
    </w:p>
    <w:p w:rsidR="00D85BE1" w:rsidRDefault="00D85BE1" w:rsidP="00A87B4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85BE1" w:rsidRDefault="00D85BE1" w:rsidP="00A87B44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85BE1" w:rsidRPr="007A242A" w:rsidRDefault="00D85BE1" w:rsidP="00A87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24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A242A" w:rsidRPr="0007429B">
        <w:rPr>
          <w:rFonts w:ascii="Times New Roman" w:hAnsi="Times New Roman" w:cs="Times New Roman"/>
          <w:sz w:val="28"/>
          <w:szCs w:val="28"/>
        </w:rPr>
        <w:t xml:space="preserve">рассчитана в соответствии с учебным планом </w:t>
      </w:r>
      <w:proofErr w:type="spellStart"/>
      <w:r w:rsidR="007A242A"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A242A" w:rsidRPr="0007429B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7A242A"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17 учебных часов в год или 0,5</w:t>
      </w:r>
      <w:r w:rsidR="007A242A" w:rsidRPr="0007429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7A242A"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BE1" w:rsidRDefault="00D85BE1" w:rsidP="00A87B44">
      <w:pPr>
        <w:pStyle w:val="1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</w:t>
      </w:r>
      <w:r w:rsidR="00740D7B">
        <w:rPr>
          <w:rFonts w:ascii="Times New Roman" w:hAnsi="Times New Roman"/>
          <w:sz w:val="28"/>
          <w:szCs w:val="28"/>
        </w:rPr>
        <w:t>очная аттестация проводится с 25.04.2022 по 16.05.2022</w:t>
      </w:r>
      <w:r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D85BE1" w:rsidRDefault="00D85BE1" w:rsidP="00A87B44">
      <w:pPr>
        <w:pStyle w:val="1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85BE1" w:rsidRDefault="00D85BE1" w:rsidP="00A87B44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D85BE1" w:rsidRDefault="00D85BE1" w:rsidP="00A87B44">
      <w:pPr>
        <w:pStyle w:val="14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D85BE1" w:rsidRDefault="00D85BE1" w:rsidP="00A87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обеспечивает достижение второклассниками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85BE1" w:rsidRPr="007A242A" w:rsidRDefault="00D85BE1" w:rsidP="00A87B44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    К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 освоения учебного предмета "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>Русского родного языка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D85BE1" w:rsidRDefault="00D85BE1" w:rsidP="00A87B44">
      <w:pPr>
        <w:spacing w:after="0" w:line="100" w:lineRule="atLeast"/>
        <w:jc w:val="both"/>
        <w:rPr>
          <w:rStyle w:val="c13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осознавать роль языка и речи в жизни людей;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эмоционально «проживать» текст, выражать свои эмоции;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1"/>
          <w:color w:val="000000"/>
          <w:sz w:val="28"/>
          <w:szCs w:val="28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D85BE1" w:rsidRDefault="00D85BE1" w:rsidP="00A87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7A242A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>Русского родного языка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D85BE1" w:rsidRDefault="00D85BE1" w:rsidP="00A87B44">
      <w:pPr>
        <w:spacing w:after="0" w:line="100" w:lineRule="atLeast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D85BE1" w:rsidRDefault="00D85BE1" w:rsidP="00A87B44">
      <w:pPr>
        <w:spacing w:after="0" w:line="100" w:lineRule="atLeast"/>
        <w:jc w:val="both"/>
        <w:rPr>
          <w:rStyle w:val="c13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проговаривать последовательность действий на уроке;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учиться высказывать своё предположение (версию) на основе работы с материалом учебника;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учиться работать по предложенному учителем плану.</w:t>
      </w:r>
    </w:p>
    <w:p w:rsidR="00D85BE1" w:rsidRDefault="00D85BE1" w:rsidP="00A87B44">
      <w:pPr>
        <w:spacing w:after="0" w:line="100" w:lineRule="atLeast"/>
        <w:rPr>
          <w:rStyle w:val="c5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находить ответы на вопросы в тексте, иллюстрациях;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5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  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D85BE1" w:rsidRDefault="00D85BE1" w:rsidP="00A87B44">
      <w:pPr>
        <w:spacing w:after="0" w:line="100" w:lineRule="atLeast"/>
        <w:rPr>
          <w:rStyle w:val="c13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К предметным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>Русского родного языка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7A242A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7A242A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воспринимать на слух тексты в исполнении учителя, обучающихся;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осознанно, правильно, выразительно читать целыми словами;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выразительно читать и пересказывать текст;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делить текст на части, озаглавливать части;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1"/>
          <w:color w:val="000000"/>
          <w:sz w:val="28"/>
          <w:szCs w:val="28"/>
        </w:rPr>
        <w:t>подробно и выборочно пересказывать текст;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1"/>
          <w:color w:val="000000"/>
          <w:sz w:val="28"/>
          <w:szCs w:val="28"/>
        </w:rPr>
        <w:t>правильно называть звуки в слове, делить слова на слоги, ставить ударение, различать ударный и безударные слоги;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делить слова на части для переноса;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правильно списывать слова, предложения, текст, проверять написанное, сравнивая с образцом;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- </w:t>
      </w:r>
      <w:r>
        <w:rPr>
          <w:rStyle w:val="c1"/>
          <w:color w:val="000000"/>
          <w:sz w:val="28"/>
          <w:szCs w:val="28"/>
        </w:rPr>
        <w:t>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обращать внимание на особенности употребления слов;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ставить вопросы к словам в предложении; видеть слова, называющие, о ком или о чём говорится в предложении и что говорится;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составлять предложения из слов, предложения на заданную тему;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составлять небольшой текст (4–5 предложений) по картинке или на заданную тему с помощью учителя и записывать его.</w:t>
      </w:r>
    </w:p>
    <w:p w:rsidR="00D85BE1" w:rsidRDefault="00D85BE1" w:rsidP="00A87B44">
      <w:pPr>
        <w:pStyle w:val="c2"/>
        <w:shd w:val="clear" w:color="auto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D85BE1" w:rsidRDefault="00D85BE1" w:rsidP="00A87B44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1701"/>
        <w:gridCol w:w="2694"/>
      </w:tblGrid>
      <w:tr w:rsidR="00B46662" w:rsidTr="00B46662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62" w:rsidRPr="006764CC" w:rsidRDefault="00B46662" w:rsidP="00A87B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Кол-во контр</w:t>
            </w:r>
            <w:proofErr w:type="gramStart"/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. работ</w:t>
            </w:r>
            <w:proofErr w:type="gramEnd"/>
            <w:r w:rsidRPr="006764C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вида</w:t>
            </w:r>
          </w:p>
        </w:tc>
      </w:tr>
      <w:tr w:rsidR="00B46662" w:rsidTr="00B466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 xml:space="preserve">Русский язык: прошлое и настоящее </w:t>
            </w:r>
          </w:p>
          <w:p w:rsidR="00B46662" w:rsidRPr="006764CC" w:rsidRDefault="00B46662" w:rsidP="00A87B44">
            <w:pPr>
              <w:spacing w:after="0" w:line="100" w:lineRule="atLeast"/>
              <w:jc w:val="both"/>
              <w:rPr>
                <w:rStyle w:val="c1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  <w:p w:rsidR="00B46662" w:rsidRPr="006764CC" w:rsidRDefault="00B46662" w:rsidP="00A87B44">
            <w:pPr>
              <w:pStyle w:val="c2"/>
              <w:shd w:val="clear" w:color="auto" w:fill="FFFFFF"/>
              <w:spacing w:before="0" w:after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62" w:rsidRPr="006764CC" w:rsidRDefault="00B46662" w:rsidP="00A87B44">
            <w:pPr>
              <w:pStyle w:val="c2"/>
              <w:shd w:val="clear" w:color="auto" w:fill="FFFFFF"/>
              <w:spacing w:before="0" w:after="0"/>
              <w:jc w:val="both"/>
            </w:pPr>
          </w:p>
        </w:tc>
      </w:tr>
      <w:tr w:rsidR="00B46662" w:rsidTr="00B466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 xml:space="preserve">Язык в действии </w:t>
            </w:r>
          </w:p>
          <w:p w:rsidR="00B46662" w:rsidRPr="006764CC" w:rsidRDefault="00B46662" w:rsidP="00A87B44">
            <w:pPr>
              <w:spacing w:after="0" w:line="10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pStyle w:val="c9"/>
              <w:shd w:val="clear" w:color="auto" w:fill="FFFFFF"/>
              <w:spacing w:before="0" w:after="0"/>
              <w:jc w:val="both"/>
            </w:pPr>
            <w:r w:rsidRPr="006764CC">
              <w:rPr>
                <w:sz w:val="28"/>
                <w:szCs w:val="28"/>
              </w:rPr>
              <w:t>6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62" w:rsidRPr="006764CC" w:rsidRDefault="00B46662" w:rsidP="00A87B44">
            <w:pPr>
              <w:pStyle w:val="c9"/>
              <w:shd w:val="clear" w:color="auto" w:fill="FFFFFF"/>
              <w:spacing w:before="0" w:after="0"/>
              <w:jc w:val="both"/>
            </w:pPr>
          </w:p>
        </w:tc>
      </w:tr>
      <w:tr w:rsidR="00B46662" w:rsidTr="00F26A0D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 xml:space="preserve">Секреты речи и текста </w:t>
            </w:r>
          </w:p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4 часов</w:t>
            </w:r>
          </w:p>
          <w:p w:rsidR="00B46662" w:rsidRPr="006764CC" w:rsidRDefault="00B46662" w:rsidP="00A87B44">
            <w:pPr>
              <w:pStyle w:val="c2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764CC">
              <w:rPr>
                <w:rStyle w:val="c1"/>
                <w:color w:val="000000"/>
                <w:sz w:val="28"/>
                <w:szCs w:val="28"/>
              </w:rPr>
              <w:t xml:space="preserve">    </w:t>
            </w:r>
          </w:p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62" w:rsidRPr="006764CC" w:rsidRDefault="00B46662" w:rsidP="00A87B44">
            <w:pPr>
              <w:pStyle w:val="c2"/>
              <w:shd w:val="clear" w:color="auto" w:fill="FFFFFF"/>
              <w:spacing w:before="0" w:after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764CC">
              <w:rPr>
                <w:i/>
                <w:sz w:val="28"/>
                <w:szCs w:val="28"/>
              </w:rPr>
              <w:t>Контрольная работа</w:t>
            </w:r>
            <w:r w:rsidR="00F26A0D" w:rsidRPr="006764CC">
              <w:rPr>
                <w:sz w:val="28"/>
                <w:szCs w:val="28"/>
              </w:rPr>
              <w:t xml:space="preserve"> Промежуточная </w:t>
            </w:r>
            <w:proofErr w:type="gramStart"/>
            <w:r w:rsidR="00F26A0D" w:rsidRPr="006764CC">
              <w:rPr>
                <w:sz w:val="28"/>
                <w:szCs w:val="28"/>
              </w:rPr>
              <w:t>аттестация.</w:t>
            </w:r>
            <w:r w:rsidRPr="006764CC">
              <w:rPr>
                <w:i/>
                <w:sz w:val="28"/>
                <w:szCs w:val="28"/>
              </w:rPr>
              <w:t>.</w:t>
            </w:r>
            <w:proofErr w:type="gramEnd"/>
          </w:p>
        </w:tc>
      </w:tr>
      <w:tr w:rsidR="00B46662" w:rsidTr="00B46662"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62" w:rsidRPr="006764CC" w:rsidRDefault="00B46662" w:rsidP="00A87B4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CC">
              <w:rPr>
                <w:rFonts w:ascii="Times New Roman" w:hAnsi="Times New Roman" w:cs="Times New Roman"/>
                <w:sz w:val="28"/>
                <w:szCs w:val="28"/>
              </w:rPr>
              <w:t xml:space="preserve">17 часов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62" w:rsidRPr="006764CC" w:rsidRDefault="00B46662" w:rsidP="00A87B44">
            <w:pPr>
              <w:pStyle w:val="c2"/>
              <w:shd w:val="clear" w:color="auto" w:fill="FFFFFF"/>
              <w:spacing w:before="0" w:after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D85BE1" w:rsidRDefault="00D85BE1" w:rsidP="00A87B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5BE1" w:rsidRDefault="00D85BE1" w:rsidP="00A87B44">
      <w:pPr>
        <w:pStyle w:val="12"/>
        <w:numPr>
          <w:ilvl w:val="0"/>
          <w:numId w:val="1"/>
        </w:numPr>
        <w:spacing w:after="0" w:line="100" w:lineRule="atLeast"/>
        <w:ind w:left="0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46"/>
        <w:gridCol w:w="4366"/>
        <w:gridCol w:w="1701"/>
        <w:gridCol w:w="2694"/>
      </w:tblGrid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85BE1" w:rsidTr="008C348E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E1" w:rsidRDefault="00D85BE1" w:rsidP="00A87B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одёжке встречают...</w:t>
            </w:r>
          </w:p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Ржаной хлебушко калачу дедушка.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хорошие щи, так другой пищи не 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Каша – кормилица наша.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Любишь кататься, люби и саночки возить.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Делу время, потехе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решете воду не удержишь.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 кипит, уходить не велит.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</w:tr>
      <w:tr w:rsidR="00D85BE1" w:rsidTr="008C348E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E1" w:rsidRDefault="00D85BE1" w:rsidP="00A87B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7"/>
              </w:rPr>
              <w:t xml:space="preserve">Язык в действии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ли ударение   различать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нужны синонимы?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29.12.2021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нужны антонимы?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  появились пословицы и фразеологизмы?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объяснить значение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02.03.2022</w:t>
            </w:r>
          </w:p>
        </w:tc>
      </w:tr>
      <w:tr w:rsidR="00D85BE1" w:rsidTr="008C348E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E1" w:rsidRDefault="00D85BE1" w:rsidP="00A87B4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(4 часа)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  вести   диалог.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Составляем развёрнутое толкование значения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Устанавливаем связь предложений в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04.05.2022</w:t>
            </w:r>
          </w:p>
        </w:tc>
      </w:tr>
      <w:tr w:rsidR="008C348E" w:rsidTr="008C348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48E" w:rsidRDefault="008C348E" w:rsidP="00A87B44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18.05.2022</w:t>
            </w:r>
          </w:p>
        </w:tc>
      </w:tr>
    </w:tbl>
    <w:p w:rsidR="00D85BE1" w:rsidRDefault="00D85BE1" w:rsidP="00A87B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85BE1" w:rsidRDefault="00D85BE1" w:rsidP="00A87B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85BE1" w:rsidRDefault="00D85BE1" w:rsidP="00A87B44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родной язык. 1 класс: учебное пособие для общеобразовательных организаций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О.М.Александрова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др.]. – М.: Просвещение, 2019.</w:t>
      </w:r>
    </w:p>
    <w:p w:rsidR="00D85BE1" w:rsidRDefault="00D85BE1" w:rsidP="00A87B44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Русский родной язык. 2 класс: учебное пособие для общеобразовательных организаций /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О.М.Александроваи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 – М.: Просвещение, 2019.</w:t>
      </w:r>
    </w:p>
    <w:p w:rsidR="00D85BE1" w:rsidRDefault="00D85BE1" w:rsidP="00A87B44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родной язык. 3 класс: учебное пособие для общеобразовательных организаций /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О.М.Александроваи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]. – М.: Просвещение, 2019.</w:t>
      </w:r>
    </w:p>
    <w:p w:rsidR="00D85BE1" w:rsidRDefault="00D85BE1" w:rsidP="00A87B44">
      <w:pPr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родной язык. 4 класс: учебное пособие для общеобразовательных организаций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О.М.Александрова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др.]. – М.: Просвещение, 2019.</w:t>
      </w:r>
    </w:p>
    <w:p w:rsidR="00D85BE1" w:rsidRDefault="00D85BE1" w:rsidP="00A87B4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E1" w:rsidRDefault="00D85BE1" w:rsidP="00A87B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BE1" w:rsidRDefault="00D85BE1" w:rsidP="00A87B44">
      <w:pPr>
        <w:spacing w:after="0" w:line="100" w:lineRule="atLeast"/>
      </w:pPr>
    </w:p>
    <w:sectPr w:rsidR="00D85BE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1"/>
    <w:rsid w:val="006764CC"/>
    <w:rsid w:val="00740D7B"/>
    <w:rsid w:val="007A242A"/>
    <w:rsid w:val="007E2C83"/>
    <w:rsid w:val="008C348E"/>
    <w:rsid w:val="00A87B44"/>
    <w:rsid w:val="00B0771F"/>
    <w:rsid w:val="00B46662"/>
    <w:rsid w:val="00D11965"/>
    <w:rsid w:val="00D85BE1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03402331-424B-4274-8A49-6AB835F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13">
    <w:name w:val="c13"/>
    <w:basedOn w:val="1"/>
  </w:style>
  <w:style w:type="character" w:customStyle="1" w:styleId="c1">
    <w:name w:val="c1"/>
    <w:basedOn w:val="1"/>
  </w:style>
  <w:style w:type="character" w:customStyle="1" w:styleId="c5">
    <w:name w:val="c5"/>
    <w:basedOn w:val="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pPr>
      <w:suppressAutoHyphens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c2">
    <w:name w:val="c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7</cp:revision>
  <cp:lastPrinted>2019-09-22T05:50:00Z</cp:lastPrinted>
  <dcterms:created xsi:type="dcterms:W3CDTF">2021-12-08T17:57:00Z</dcterms:created>
  <dcterms:modified xsi:type="dcterms:W3CDTF">2021-12-10T06:46:00Z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