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E6" w:rsidRDefault="000F2CE6" w:rsidP="000F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0F2CE6" w:rsidRDefault="000F2CE6" w:rsidP="000F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6324BA" w:rsidRDefault="006324BA" w:rsidP="000F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F2CE6" w:rsidRDefault="006324BA" w:rsidP="000F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1490345</wp:posOffset>
            </wp:positionV>
            <wp:extent cx="1917065" cy="18059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80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0F2CE6" w:rsidTr="000F2CE6">
        <w:tc>
          <w:tcPr>
            <w:tcW w:w="3402" w:type="dxa"/>
            <w:hideMark/>
          </w:tcPr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0F2CE6" w:rsidRDefault="006324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338455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F2CE6"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0F2CE6" w:rsidRDefault="000F2CE6" w:rsidP="008E71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</w:t>
            </w:r>
            <w:r w:rsidR="006324BA">
              <w:rPr>
                <w:rFonts w:ascii="Times New Roman" w:hAnsi="Times New Roman" w:cs="Times New Roman"/>
                <w:sz w:val="28"/>
              </w:rPr>
              <w:t>1» августа 2022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0F2CE6" w:rsidRDefault="006324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9472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-19050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0F2CE6" w:rsidRDefault="006324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225425</wp:posOffset>
                  </wp:positionV>
                  <wp:extent cx="1659624" cy="13811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24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2CE6"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0F2CE6" w:rsidRDefault="008E7116" w:rsidP="008E71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0F2CE6">
              <w:rPr>
                <w:rFonts w:ascii="Times New Roman" w:hAnsi="Times New Roman" w:cs="Times New Roman"/>
                <w:sz w:val="28"/>
              </w:rPr>
              <w:t>» августа 20</w:t>
            </w:r>
            <w:r w:rsidR="006324BA">
              <w:rPr>
                <w:rFonts w:ascii="Times New Roman" w:hAnsi="Times New Roman" w:cs="Times New Roman"/>
                <w:sz w:val="28"/>
              </w:rPr>
              <w:t>22</w:t>
            </w:r>
            <w:r w:rsidR="000F2CE6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0F2CE6" w:rsidRDefault="000F2CE6" w:rsidP="000F2CE6">
      <w:pPr>
        <w:rPr>
          <w:rFonts w:ascii="Times New Roman" w:hAnsi="Times New Roman" w:cs="Times New Roman"/>
          <w:b/>
          <w:sz w:val="28"/>
        </w:rPr>
      </w:pPr>
    </w:p>
    <w:p w:rsidR="000F2CE6" w:rsidRDefault="000F2CE6" w:rsidP="000F2CE6">
      <w:pPr>
        <w:rPr>
          <w:rFonts w:ascii="Times New Roman" w:hAnsi="Times New Roman" w:cs="Times New Roman"/>
          <w:b/>
          <w:sz w:val="28"/>
        </w:rPr>
      </w:pPr>
    </w:p>
    <w:p w:rsidR="000F2CE6" w:rsidRDefault="000F2CE6" w:rsidP="000F2CE6">
      <w:pPr>
        <w:rPr>
          <w:rFonts w:ascii="Times New Roman" w:hAnsi="Times New Roman" w:cs="Times New Roman"/>
          <w:b/>
          <w:sz w:val="28"/>
        </w:rPr>
      </w:pPr>
    </w:p>
    <w:p w:rsidR="000F2CE6" w:rsidRDefault="000F2CE6" w:rsidP="000F2CE6">
      <w:pPr>
        <w:rPr>
          <w:rFonts w:ascii="Times New Roman" w:hAnsi="Times New Roman" w:cs="Times New Roman"/>
          <w:b/>
          <w:sz w:val="28"/>
        </w:rPr>
      </w:pPr>
    </w:p>
    <w:p w:rsidR="000F2CE6" w:rsidRDefault="000F2CE6" w:rsidP="000F2CE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A85A03">
        <w:rPr>
          <w:rFonts w:ascii="Times New Roman" w:hAnsi="Times New Roman" w:cs="Times New Roman"/>
          <w:b/>
          <w:sz w:val="28"/>
        </w:rPr>
        <w:t>мету «Литературное чтение</w:t>
      </w:r>
      <w:r w:rsidR="001036F9">
        <w:rPr>
          <w:rFonts w:ascii="Times New Roman" w:hAnsi="Times New Roman" w:cs="Times New Roman"/>
          <w:b/>
          <w:sz w:val="28"/>
        </w:rPr>
        <w:t xml:space="preserve">» для учащихся </w:t>
      </w:r>
      <w:r w:rsidR="008E7116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3432E" w:rsidRDefault="0033432E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3432E" w:rsidRDefault="0033432E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</w:t>
      </w:r>
      <w:r w:rsidR="00232917">
        <w:rPr>
          <w:rFonts w:ascii="Times New Roman" w:hAnsi="Times New Roman" w:cs="Times New Roman"/>
          <w:sz w:val="28"/>
        </w:rPr>
        <w:t xml:space="preserve"> первой квалификационной категории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4BA">
        <w:rPr>
          <w:rFonts w:ascii="Times New Roman" w:hAnsi="Times New Roman" w:cs="Times New Roman"/>
          <w:sz w:val="28"/>
        </w:rPr>
        <w:t>Слабкова</w:t>
      </w:r>
      <w:proofErr w:type="spellEnd"/>
      <w:r w:rsidR="006324BA">
        <w:rPr>
          <w:rFonts w:ascii="Times New Roman" w:hAnsi="Times New Roman" w:cs="Times New Roman"/>
          <w:sz w:val="28"/>
        </w:rPr>
        <w:t xml:space="preserve"> Ирина Владимировна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6324BA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  <w:r w:rsidR="008C62A9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3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0263B8" w:rsidRDefault="000263B8" w:rsidP="00026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263B8" w:rsidRPr="000263B8" w:rsidRDefault="000263B8" w:rsidP="0002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457CC9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</w:t>
      </w:r>
      <w:r w:rsidR="00457CC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по предмету «Литературное чтение» для учащихся </w:t>
      </w:r>
      <w:r w:rsidRPr="000263B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4 класса составлена на основании учебного плана ФГОС НОО муниципального бюджетного общеобразовательного учреждения «Кириковская средняя школа» и его филиала </w:t>
      </w:r>
      <w:proofErr w:type="spellStart"/>
      <w:r w:rsidRPr="000263B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Бушуйской</w:t>
      </w:r>
      <w:proofErr w:type="spellEnd"/>
      <w:r w:rsidRPr="000263B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основной школы для 2 - 4 классов на 2022-2023 учебный год в режиме пятидневной рабочей недели от 31.08.2022, основной образовательной программы начального общего образования муниципального бюджетного общеобразовательного учреждения «Кириковская средняя школа» от 07.03.2019,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образования, приказа Министерства образования и науки Российской Федерации от 26 ноября 2010 г. n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22 сентября 2011 г. n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18 декабря 2012 г. n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29 декабря 2014 г. N 1643 «О внесении изменений в приказ министерства образования и науки российской федерации от 6 октября 2009 г. n 373 «Об утверждении и введении в действие федерального государственного образовательного стандарта начального общего образования», приказа Министерства образования и науки Российской Федерации от 18 мая 2015 г. N 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«Кириковская средняя школа», положения о рабочей программе педагога муниципального бюджетного общеобразовательного учреждения «Кириковская средняя школа» </w:t>
      </w:r>
      <w:r w:rsidRPr="000263B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реализующего предметы, курсы и дисциплины общего образования от 30 мая 2019 года.</w:t>
      </w:r>
    </w:p>
    <w:p w:rsidR="000263B8" w:rsidRDefault="000263B8" w:rsidP="000263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263B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В том числе в основе настоящей рабочей программы лежат следующие документы и материалы:</w:t>
      </w:r>
    </w:p>
    <w:p w:rsidR="00457CC9" w:rsidRDefault="00457CC9" w:rsidP="00026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учебник.</w:t>
      </w:r>
      <w:r w:rsidRPr="00A01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Литературное чтение. 4 класс. Учеб. д</w:t>
      </w:r>
      <w:r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в 2-х частях / Л.Ф. Климанова, В.Г. Горецкий, </w:t>
      </w: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 2019, рекомендовано</w:t>
      </w:r>
      <w:r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CC9" w:rsidRDefault="00457CC9" w:rsidP="00457CC9">
      <w:p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3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CC9" w:rsidRPr="008B3CA2" w:rsidRDefault="00457CC9" w:rsidP="00457CC9">
      <w:p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FEF" w:rsidRDefault="00C175E7" w:rsidP="00334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4573C8" w:rsidRPr="001C37C8" w:rsidRDefault="00D50FEF" w:rsidP="00334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- 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зования.</w:t>
      </w:r>
    </w:p>
    <w:p w:rsidR="00C175E7" w:rsidRPr="00C175E7" w:rsidRDefault="00C175E7" w:rsidP="0033432E">
      <w:pPr>
        <w:pStyle w:val="1"/>
        <w:ind w:left="0" w:firstLine="567"/>
        <w:rPr>
          <w:szCs w:val="28"/>
          <w:lang w:val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1756F7" w:rsidRPr="001756F7" w:rsidRDefault="001756F7" w:rsidP="0033432E">
      <w:pPr>
        <w:widowControl w:val="0"/>
        <w:tabs>
          <w:tab w:val="left" w:pos="957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развивать у детей способность полноценно воспринимать художественное произ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756F7" w:rsidRPr="001756F7" w:rsidRDefault="001756F7" w:rsidP="0033432E">
      <w:pPr>
        <w:widowControl w:val="0"/>
        <w:tabs>
          <w:tab w:val="left" w:pos="957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умение воссоздавать художественные образы литературного произ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ведения, развивать творческое и воссоздающее воображение учащихся и особенно ассоци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ативное мышление;</w:t>
      </w:r>
    </w:p>
    <w:p w:rsidR="001756F7" w:rsidRPr="001756F7" w:rsidRDefault="001756F7" w:rsidP="0033432E">
      <w:pPr>
        <w:widowControl w:val="0"/>
        <w:tabs>
          <w:tab w:val="left" w:pos="957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развивать поэтический слух детей, накапливать эстетический опыт слушания про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изведений изящной словесности, воспитывать художественный вкус;</w:t>
      </w:r>
    </w:p>
    <w:p w:rsidR="001756F7" w:rsidRPr="001756F7" w:rsidRDefault="001756F7" w:rsidP="0033432E">
      <w:pPr>
        <w:widowControl w:val="0"/>
        <w:tabs>
          <w:tab w:val="left" w:pos="957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потребность в постоянном чтении книги, развивать интерес к литера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турному творчеству, творчеству писателей, создателей произведений словесного искусства;</w:t>
      </w:r>
    </w:p>
    <w:p w:rsidR="001756F7" w:rsidRPr="001756F7" w:rsidRDefault="001756F7" w:rsidP="0033432E">
      <w:pPr>
        <w:widowControl w:val="0"/>
        <w:tabs>
          <w:tab w:val="left" w:pos="957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обогащать чувственный опыт ребенка, его реальные представления об окружаю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щем мире и природе;</w:t>
      </w:r>
    </w:p>
    <w:p w:rsidR="001756F7" w:rsidRPr="001756F7" w:rsidRDefault="001756F7" w:rsidP="0033432E">
      <w:pPr>
        <w:widowControl w:val="0"/>
        <w:tabs>
          <w:tab w:val="left" w:pos="957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эстетическое отношение ребенка к жизни, приобщая его к классике художественной литературы;</w:t>
      </w:r>
    </w:p>
    <w:p w:rsidR="001756F7" w:rsidRPr="001756F7" w:rsidRDefault="001756F7" w:rsidP="0033432E">
      <w:pPr>
        <w:widowControl w:val="0"/>
        <w:tabs>
          <w:tab w:val="left" w:pos="957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обеспечивать достаточно глубокое понимание содержания произведений различно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го уровня сложности;</w:t>
      </w:r>
    </w:p>
    <w:p w:rsidR="001756F7" w:rsidRPr="001756F7" w:rsidRDefault="001756F7" w:rsidP="0033432E">
      <w:pPr>
        <w:widowControl w:val="0"/>
        <w:tabs>
          <w:tab w:val="left" w:pos="957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бенка;</w:t>
      </w:r>
    </w:p>
    <w:p w:rsidR="001756F7" w:rsidRPr="001756F7" w:rsidRDefault="001756F7" w:rsidP="0033432E">
      <w:pPr>
        <w:widowControl w:val="0"/>
        <w:tabs>
          <w:tab w:val="left" w:pos="957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обеспечивать развитие речи школьников и активно формировать навык чтения и речевые умения;</w:t>
      </w:r>
    </w:p>
    <w:p w:rsidR="001756F7" w:rsidRPr="001756F7" w:rsidRDefault="001756F7" w:rsidP="0033432E">
      <w:pPr>
        <w:widowControl w:val="0"/>
        <w:tabs>
          <w:tab w:val="left" w:pos="9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работать с различными типами текстов;</w:t>
      </w:r>
    </w:p>
    <w:p w:rsidR="004573C8" w:rsidRDefault="001756F7" w:rsidP="0033432E">
      <w:pPr>
        <w:widowControl w:val="0"/>
        <w:tabs>
          <w:tab w:val="left" w:pos="84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создавать условия для формирования потребности в самостоятельном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lastRenderedPageBreak/>
        <w:t>чтении худо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жественных произведений, формировать «читательскую самостоятельность».</w:t>
      </w:r>
    </w:p>
    <w:p w:rsidR="00D45C69" w:rsidRDefault="008D0A04" w:rsidP="0033432E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04">
        <w:rPr>
          <w:rFonts w:ascii="Times New Roman" w:eastAsia="Times New Roman" w:hAnsi="Times New Roman" w:cs="Times New Roman"/>
          <w:sz w:val="28"/>
          <w:szCs w:val="28"/>
        </w:rPr>
        <w:t>Согласно 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амме, на изучение литературного чтения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E711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классе отводится </w:t>
      </w:r>
      <w:r w:rsidR="008E7116">
        <w:rPr>
          <w:rFonts w:ascii="Times New Roman" w:eastAsia="Times New Roman" w:hAnsi="Times New Roman" w:cs="Times New Roman"/>
          <w:sz w:val="28"/>
          <w:szCs w:val="28"/>
        </w:rPr>
        <w:t>102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8E71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(3</w:t>
      </w:r>
      <w:r w:rsidR="001C37C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учебные недели). Исходя из учебного плана Кириковской средней школы</w:t>
      </w:r>
      <w:r w:rsidR="008E7116">
        <w:rPr>
          <w:rFonts w:ascii="Times New Roman" w:eastAsia="Times New Roman" w:hAnsi="Times New Roman" w:cs="Times New Roman"/>
          <w:sz w:val="28"/>
          <w:szCs w:val="28"/>
        </w:rPr>
        <w:t xml:space="preserve"> на изучение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«Литературное чтение</w:t>
      </w:r>
      <w:r w:rsidR="008E7116">
        <w:rPr>
          <w:rFonts w:ascii="Times New Roman" w:eastAsia="Times New Roman" w:hAnsi="Times New Roman" w:cs="Times New Roman"/>
          <w:sz w:val="28"/>
          <w:szCs w:val="28"/>
        </w:rPr>
        <w:t>» отведено 3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неделю. </w:t>
      </w:r>
    </w:p>
    <w:p w:rsidR="008D0A04" w:rsidRPr="008D0A04" w:rsidRDefault="008D0A04" w:rsidP="0033432E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</w:t>
      </w:r>
      <w:r w:rsidR="00266D1A" w:rsidRPr="00D30282">
        <w:rPr>
          <w:rFonts w:ascii="Times New Roman" w:hAnsi="Times New Roman"/>
          <w:sz w:val="28"/>
          <w:szCs w:val="28"/>
        </w:rPr>
        <w:t>с 24.04.2023 по 15.05.2023</w:t>
      </w:r>
      <w:r w:rsidR="00266D1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форме проверки техники чтения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6F7" w:rsidRPr="001756F7" w:rsidRDefault="001756F7" w:rsidP="001756F7">
      <w:pPr>
        <w:widowControl w:val="0"/>
        <w:tabs>
          <w:tab w:val="left" w:pos="84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</w:p>
    <w:p w:rsidR="00FB2C88" w:rsidRDefault="00C175E7" w:rsidP="001C37C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441A29" w:rsidRPr="001C37C8" w:rsidRDefault="00441A29" w:rsidP="00441A29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Default="00C175E7" w:rsidP="00334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457CC9" w:rsidRPr="00C175E7" w:rsidRDefault="00457CC9" w:rsidP="00334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334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307BD2" w:rsidRPr="00307BD2" w:rsidRDefault="00307BD2" w:rsidP="003343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307BD2" w:rsidRPr="00307BD2" w:rsidRDefault="00307BD2" w:rsidP="003343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отзываться положительно о своей Родине, людях, её населяющих;</w:t>
      </w:r>
    </w:p>
    <w:p w:rsidR="00307BD2" w:rsidRPr="00307BD2" w:rsidRDefault="00307BD2" w:rsidP="003343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651410" w:rsidRDefault="00307BD2" w:rsidP="003343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проявлять интерес к чтению произведений устного народного творчества своего народа и народов других стран. </w:t>
      </w:r>
    </w:p>
    <w:p w:rsidR="00457CC9" w:rsidRPr="001C37C8" w:rsidRDefault="00457CC9" w:rsidP="003343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75E7" w:rsidRPr="00C175E7" w:rsidRDefault="00C175E7" w:rsidP="00334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307BD2" w:rsidRPr="00307BD2" w:rsidRDefault="00307BD2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07BD2" w:rsidRPr="00307BD2" w:rsidRDefault="00307BD2" w:rsidP="0033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способами решения проблем творческого и по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искового характера;</w:t>
      </w:r>
    </w:p>
    <w:p w:rsidR="00307BD2" w:rsidRPr="00307BD2" w:rsidRDefault="00307BD2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фективные способы достижения результата;</w:t>
      </w:r>
    </w:p>
    <w:p w:rsidR="00307BD2" w:rsidRPr="00307BD2" w:rsidRDefault="00307BD2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07BD2" w:rsidRPr="00307BD2" w:rsidRDefault="00307BD2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знаково-символических средств представ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ления информации о книгах;</w:t>
      </w:r>
    </w:p>
    <w:p w:rsidR="00307BD2" w:rsidRPr="00307BD2" w:rsidRDefault="00307BD2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:rsidR="00307BD2" w:rsidRPr="00307BD2" w:rsidRDefault="00307BD2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различных способов поиска учебной ин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формации в справочниках, словарях, энциклопедиях и интер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307BD2" w:rsidRPr="00307BD2" w:rsidRDefault="00307BD2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навыками смыслового чтения текстов в соот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ветствии с целями и задачами, осознанного построения речевого высказывания в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соответствии с задачами коммуникации и со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ставления текстов в устной и письменной формах;</w:t>
      </w:r>
    </w:p>
    <w:p w:rsidR="00307BD2" w:rsidRPr="00307BD2" w:rsidRDefault="00307BD2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307BD2" w:rsidRPr="00307BD2" w:rsidRDefault="00307BD2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слушать собеседника и вести диалог, при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307BD2" w:rsidRPr="00307BD2" w:rsidRDefault="00307BD2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договариваться о распределении ролей в совмест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деятельности, общей цели и путей её достижения, осмыс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ливать собственное поведение и поведение окружающих;</w:t>
      </w:r>
    </w:p>
    <w:p w:rsidR="00307BD2" w:rsidRDefault="00307BD2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конструктивно разрешать конфликты посред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ством учёта интересов сторон и сотрудничества.</w:t>
      </w:r>
    </w:p>
    <w:p w:rsidR="00457CC9" w:rsidRPr="00307BD2" w:rsidRDefault="00457CC9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75E7" w:rsidRDefault="00C175E7" w:rsidP="003343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751C16" w:rsidRPr="00751C16" w:rsidRDefault="00751C16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понимание литературы как явления национальной и ми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751C16" w:rsidRPr="00751C16" w:rsidRDefault="00751C16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осознание значимости чтения для личного развития; фор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нятий о добре и зле, дружбе, честности; формирование потреб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ности в систематическом чтении;</w:t>
      </w:r>
    </w:p>
    <w:p w:rsidR="00751C16" w:rsidRPr="00751C16" w:rsidRDefault="00751C16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ведческих понятий;</w:t>
      </w:r>
    </w:p>
    <w:p w:rsidR="00751C16" w:rsidRPr="00751C16" w:rsidRDefault="00751C16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разных видов чтения (изучающее (смысло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751C16" w:rsidRPr="00751C16" w:rsidRDefault="00751C16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самостоятельно выбирать интересующую литера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ятельно краткую аннотацию;</w:t>
      </w:r>
    </w:p>
    <w:p w:rsidR="00751C16" w:rsidRPr="00751C16" w:rsidRDefault="00751C16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51C16" w:rsidRPr="00751C16" w:rsidRDefault="00751C16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работать с разными видами текстов, находить ха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рактерные особенности научно-познавательных, учебных и ху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51C16" w:rsidRDefault="00751C16" w:rsidP="0033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457CC9" w:rsidRPr="00751C16" w:rsidRDefault="00457CC9" w:rsidP="0033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1231" w:rsidRDefault="001C37C8" w:rsidP="00334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К концу обучения в </w:t>
      </w:r>
      <w:r w:rsidR="00554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классе ученик научится:</w:t>
      </w:r>
    </w:p>
    <w:p w:rsidR="00554198" w:rsidRPr="008409EB" w:rsidRDefault="00554198" w:rsidP="0033432E">
      <w:pPr>
        <w:tabs>
          <w:tab w:val="left" w:pos="3840"/>
        </w:tabs>
        <w:spacing w:after="0" w:line="240" w:lineRule="auto"/>
        <w:ind w:firstLine="567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409E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Виды речевой и читательской деятельности</w:t>
      </w:r>
    </w:p>
    <w:p w:rsidR="00554198" w:rsidRPr="008409EB" w:rsidRDefault="008409EB" w:rsidP="003343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Большинство учеников научатся: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понимать значимость произведений великих русских писателей и поэтов (Пушкина, Толстого, Чехова, Тютчева, Фета, Некрасова и др.) для русской культуры;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читать в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участвовать в дискуссиях на нравственные темы; подбирать примеры из прочитанных произведений;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делить текст на части, подбирать заглавия к ним, составлять самостоятельно план пересказа, продумывать связки для соединения частей;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находить в произведениях средства художественной выразительности;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 </w:t>
      </w:r>
    </w:p>
    <w:p w:rsidR="00554198" w:rsidRPr="008409EB" w:rsidRDefault="008409EB" w:rsidP="003343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Учащиеся получат возможность научиться: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осознавать значимость чтения для дальнейшего успешного обучения по другим предметам;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приобрести потребность в систематическом просматривании, чтении и изучении справочной, научно-познавательной, учебной и художественной литературы;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воспринимать художественную литературу как вид искусства;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осмысливать нравственное преображение героя, раскрываемое автором в произведении, давать ему нравственно- эстетическую оценку.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соотносить нравственно-эстетические идеалы автора, раскрытые в произведении, со своими эстетическими представлениями и представлениями о добре и зле;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lastRenderedPageBreak/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работать с детской периодикой. </w:t>
      </w:r>
    </w:p>
    <w:p w:rsidR="00554198" w:rsidRPr="008409EB" w:rsidRDefault="00554198" w:rsidP="0033432E">
      <w:pPr>
        <w:tabs>
          <w:tab w:val="left" w:pos="38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554198" w:rsidRPr="008409EB" w:rsidRDefault="00554198" w:rsidP="0033432E">
      <w:pPr>
        <w:tabs>
          <w:tab w:val="left" w:pos="3840"/>
        </w:tabs>
        <w:spacing w:after="0" w:line="240" w:lineRule="auto"/>
        <w:ind w:firstLine="567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409E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Творческая деятельность</w:t>
      </w:r>
    </w:p>
    <w:p w:rsidR="00554198" w:rsidRPr="008409EB" w:rsidRDefault="008409EB" w:rsidP="003343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Большинство учеников научатся: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писать отзыв на прочитанную книгу. </w:t>
      </w:r>
    </w:p>
    <w:p w:rsidR="00554198" w:rsidRPr="008409EB" w:rsidRDefault="008409EB" w:rsidP="003343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Учащиеся получат возможность научиться: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 </w:t>
      </w:r>
    </w:p>
    <w:p w:rsidR="00554198" w:rsidRPr="008409EB" w:rsidRDefault="00554198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554198" w:rsidRPr="008409EB" w:rsidRDefault="00554198" w:rsidP="0033432E">
      <w:pPr>
        <w:tabs>
          <w:tab w:val="left" w:pos="3840"/>
        </w:tabs>
        <w:spacing w:after="0" w:line="240" w:lineRule="auto"/>
        <w:ind w:firstLine="567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409E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Литературоведческая пропедевтика</w:t>
      </w:r>
    </w:p>
    <w:p w:rsidR="00554198" w:rsidRPr="008409EB" w:rsidRDefault="008409EB" w:rsidP="003343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Большинство учеников научатся: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 </w:t>
      </w:r>
    </w:p>
    <w:p w:rsidR="00554198" w:rsidRPr="008409EB" w:rsidRDefault="008409EB" w:rsidP="003343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Учащиеся получат возможность научиться: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определять позиции героев и позицию автора художественного текста; </w:t>
      </w:r>
    </w:p>
    <w:p w:rsidR="00554198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0263B8" w:rsidRDefault="000263B8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0263B8" w:rsidRDefault="000263B8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0263B8" w:rsidRPr="008409EB" w:rsidRDefault="000263B8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FB2C88" w:rsidRDefault="002000B6" w:rsidP="00731059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предмета.</w:t>
      </w:r>
    </w:p>
    <w:p w:rsidR="006A23EE" w:rsidRPr="00731059" w:rsidRDefault="006A23EE" w:rsidP="006A23EE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379"/>
      </w:tblGrid>
      <w:tr w:rsidR="002000B6" w:rsidRPr="002000B6" w:rsidTr="00D05175">
        <w:trPr>
          <w:trHeight w:val="562"/>
        </w:trPr>
        <w:tc>
          <w:tcPr>
            <w:tcW w:w="675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73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D05175">
        <w:tc>
          <w:tcPr>
            <w:tcW w:w="675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409EB" w:rsidRPr="008409EB" w:rsidRDefault="008409EB" w:rsidP="008409EB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8409EB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Былины. Летописи. Жития</w:t>
            </w:r>
            <w:r w:rsidRPr="008409E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.</w:t>
            </w:r>
            <w:r w:rsidRPr="008409EB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2000B6" w:rsidRPr="0090094E" w:rsidRDefault="008409EB" w:rsidP="008409E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90094E">
              <w:rPr>
                <w:color w:val="000000"/>
                <w:sz w:val="28"/>
                <w:szCs w:val="28"/>
              </w:rPr>
              <w:t>(9 ч</w:t>
            </w:r>
            <w:r w:rsidR="006A23EE" w:rsidRPr="0090094E">
              <w:rPr>
                <w:color w:val="000000"/>
                <w:sz w:val="28"/>
                <w:szCs w:val="28"/>
              </w:rPr>
              <w:t>асов</w:t>
            </w:r>
            <w:r w:rsidRPr="0090094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FC2505" w:rsidRDefault="008409EB" w:rsidP="008409EB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</w:pPr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О былинах. «Ильины три </w:t>
            </w:r>
            <w:proofErr w:type="spellStart"/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поездочки</w:t>
            </w:r>
            <w:proofErr w:type="spellEnd"/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». Летописи. Жития. «И повесил Олег щит свой на вратах </w:t>
            </w:r>
            <w:proofErr w:type="spellStart"/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Цареграда</w:t>
            </w:r>
            <w:proofErr w:type="spellEnd"/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...»; «И вспомнил Олег коня своего...»; «Житие Сергия Радонежского».</w:t>
            </w:r>
          </w:p>
          <w:p w:rsidR="00457CC9" w:rsidRPr="008409EB" w:rsidRDefault="00457CC9" w:rsidP="008409EB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</w:pPr>
          </w:p>
        </w:tc>
      </w:tr>
      <w:tr w:rsidR="002000B6" w:rsidRPr="002000B6" w:rsidTr="00D05175">
        <w:tc>
          <w:tcPr>
            <w:tcW w:w="675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409EB" w:rsidRPr="008409EB" w:rsidRDefault="008409EB" w:rsidP="008409EB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4"/>
              </w:rPr>
            </w:pPr>
            <w:r w:rsidRPr="008409E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4"/>
              </w:rPr>
              <w:t>Чудесный мир классики</w:t>
            </w:r>
          </w:p>
          <w:p w:rsidR="002000B6" w:rsidRPr="0090094E" w:rsidRDefault="0014785C" w:rsidP="0073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</w:t>
            </w:r>
            <w:r w:rsidR="008409EB" w:rsidRPr="0090094E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8409EB" w:rsidRPr="009009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FC2505" w:rsidRDefault="008409EB" w:rsidP="008409EB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</w:pPr>
            <w:r w:rsidRPr="008409EB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4"/>
              </w:rPr>
              <w:t> </w:t>
            </w:r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А. С. Пушкин. «Няне», «Туча», «Унылая пора!..», «Сказка о мертвой царевне и о семи богатырях»; М.Ю</w:t>
            </w:r>
            <w:r w:rsidRPr="008409EB"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  <w:t>.</w:t>
            </w:r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 Лермонтов. «</w:t>
            </w:r>
            <w:proofErr w:type="spellStart"/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Ашик-Кериб</w:t>
            </w:r>
            <w:proofErr w:type="spellEnd"/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»; </w:t>
            </w:r>
            <w:r w:rsidR="007C427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Л.Н. Толстой. «Детство»; </w:t>
            </w:r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А. П. Чехов. «Мальчики».</w:t>
            </w:r>
          </w:p>
          <w:p w:rsidR="004B4AEE" w:rsidRPr="008409EB" w:rsidRDefault="004B4AEE" w:rsidP="008409EB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</w:pPr>
          </w:p>
        </w:tc>
      </w:tr>
      <w:tr w:rsidR="002000B6" w:rsidRPr="002000B6" w:rsidTr="00D05175">
        <w:tc>
          <w:tcPr>
            <w:tcW w:w="675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409EB" w:rsidRDefault="008409EB" w:rsidP="007310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Поэтическая тетрадь </w:t>
            </w:r>
          </w:p>
          <w:p w:rsidR="002000B6" w:rsidRPr="0090094E" w:rsidRDefault="00155D07" w:rsidP="0073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="008409EB" w:rsidRPr="0090094E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6A23EE" w:rsidRPr="0090094E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r w:rsidR="008409EB" w:rsidRPr="009009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FC2505" w:rsidRDefault="008409EB" w:rsidP="008409EB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</w:pPr>
            <w:r w:rsidRPr="008409EB"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4"/>
              </w:rPr>
              <w:t>Ф. И. Тютчев</w:t>
            </w:r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. «Еще земли печален вид...», «Как неожиданно и ярко...»; </w:t>
            </w:r>
            <w:r w:rsidRPr="008409EB"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4"/>
              </w:rPr>
              <w:t>А. А. Фет.</w:t>
            </w:r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 «Весенний дождь», «Бабочка»; </w:t>
            </w:r>
            <w:r w:rsidRPr="008409EB"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4"/>
              </w:rPr>
              <w:t>Е. А. Баратынский</w:t>
            </w:r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. «Весна, весна! Как воздух чи</w:t>
            </w:r>
            <w:r w:rsidR="007C427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ст...», «Где сладкий шепот...»;</w:t>
            </w:r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 И. С. Никитин. «В синем небе плывут над нолями...»; Н. А. Некрасов. «</w:t>
            </w:r>
            <w:r w:rsidR="007C427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Саша</w:t>
            </w:r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»; И. А. Бунин. «Листопад».</w:t>
            </w:r>
          </w:p>
          <w:p w:rsidR="004B4AEE" w:rsidRPr="008409EB" w:rsidRDefault="004B4AEE" w:rsidP="008409EB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C76C14" w:rsidRPr="002000B6" w:rsidTr="00D05175">
        <w:tc>
          <w:tcPr>
            <w:tcW w:w="675" w:type="dxa"/>
          </w:tcPr>
          <w:p w:rsidR="00C76C14" w:rsidRPr="002000B6" w:rsidRDefault="00C76C14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409EB" w:rsidRPr="008409EB" w:rsidRDefault="008409EB" w:rsidP="008409EB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4"/>
              </w:rPr>
            </w:pPr>
            <w:r w:rsidRPr="008409E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4"/>
              </w:rPr>
              <w:t>Литературные сказки</w:t>
            </w:r>
          </w:p>
          <w:p w:rsidR="00C76C14" w:rsidRPr="0090094E" w:rsidRDefault="007F19E8" w:rsidP="0073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(11</w:t>
            </w:r>
            <w:r w:rsidR="008409EB" w:rsidRPr="00900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  <w:r w:rsidR="006A23EE" w:rsidRPr="0090094E">
              <w:rPr>
                <w:rFonts w:ascii="Times New Roman" w:eastAsia="Calibri" w:hAnsi="Times New Roman" w:cs="Times New Roman"/>
                <w:sz w:val="28"/>
                <w:szCs w:val="28"/>
              </w:rPr>
              <w:t>асов</w:t>
            </w:r>
            <w:r w:rsidR="008409EB" w:rsidRPr="0090094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4B4AEE" w:rsidRDefault="008409EB" w:rsidP="007C427B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</w:pPr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В. Ф. Одоевский. «Городок в табакерке»; П. П. Бажов. «Серебряное копытце»; С. Т</w:t>
            </w:r>
            <w:r w:rsidR="007C427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. Аксаков. «Аленький цветочек».</w:t>
            </w:r>
          </w:p>
          <w:p w:rsidR="007C427B" w:rsidRPr="008409EB" w:rsidRDefault="007C427B" w:rsidP="007C427B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31059" w:rsidRPr="002000B6" w:rsidTr="00D05175">
        <w:tc>
          <w:tcPr>
            <w:tcW w:w="675" w:type="dxa"/>
          </w:tcPr>
          <w:p w:rsidR="00731059" w:rsidRDefault="00731059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31059" w:rsidRDefault="00852C05" w:rsidP="0073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Делу время – потехе час </w:t>
            </w:r>
          </w:p>
          <w:p w:rsidR="00852C05" w:rsidRPr="0090094E" w:rsidRDefault="00375BE8" w:rsidP="0073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(7</w:t>
            </w:r>
            <w:r w:rsidR="00852C05" w:rsidRPr="00900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  <w:r w:rsidR="006A23EE" w:rsidRPr="0090094E">
              <w:rPr>
                <w:rFonts w:ascii="Times New Roman" w:eastAsia="Calibri" w:hAnsi="Times New Roman" w:cs="Times New Roman"/>
                <w:sz w:val="28"/>
                <w:szCs w:val="28"/>
              </w:rPr>
              <w:t>асов</w:t>
            </w:r>
            <w:r w:rsidR="00852C05" w:rsidRPr="0090094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7C427B" w:rsidRDefault="00852C05" w:rsidP="00852C05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</w:pPr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Е. Д. Шварц. «Сказка о</w:t>
            </w:r>
            <w:r w:rsidRPr="00852C05"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  <w:t xml:space="preserve"> потерянном времени»; </w:t>
            </w:r>
          </w:p>
          <w:p w:rsidR="007C427B" w:rsidRDefault="00852C05" w:rsidP="00852C05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</w:pPr>
            <w:r w:rsidRPr="00852C05"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  <w:t>В. Ю. Дра</w:t>
            </w:r>
            <w:r w:rsidR="007C427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гунский. «Главные реки»</w:t>
            </w:r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; </w:t>
            </w:r>
          </w:p>
          <w:p w:rsidR="004B4AEE" w:rsidRPr="00D45C69" w:rsidRDefault="00852C05" w:rsidP="00852C05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</w:pPr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В. В. </w:t>
            </w:r>
            <w:proofErr w:type="spellStart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Голявкин</w:t>
            </w:r>
            <w:proofErr w:type="spellEnd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. «Никакой горчицы я не ел».</w:t>
            </w:r>
          </w:p>
        </w:tc>
      </w:tr>
      <w:tr w:rsidR="00731059" w:rsidRPr="002000B6" w:rsidTr="00D05175">
        <w:tc>
          <w:tcPr>
            <w:tcW w:w="675" w:type="dxa"/>
          </w:tcPr>
          <w:p w:rsidR="00731059" w:rsidRDefault="00731059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31059" w:rsidRDefault="00852C05" w:rsidP="0073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Страна детства</w:t>
            </w:r>
          </w:p>
          <w:p w:rsidR="00852C05" w:rsidRDefault="00E24DF8" w:rsidP="0073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(9</w:t>
            </w:r>
            <w:r w:rsidR="00852C05" w:rsidRPr="00900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  <w:r w:rsidR="006A23EE" w:rsidRPr="0090094E">
              <w:rPr>
                <w:rFonts w:ascii="Times New Roman" w:eastAsia="Calibri" w:hAnsi="Times New Roman" w:cs="Times New Roman"/>
                <w:sz w:val="28"/>
                <w:szCs w:val="28"/>
              </w:rPr>
              <w:t>асов</w:t>
            </w:r>
            <w:r w:rsidR="00852C05" w:rsidRPr="0090094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62242" w:rsidRDefault="00262242" w:rsidP="0073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2242" w:rsidRDefault="00262242" w:rsidP="0073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2242" w:rsidRPr="0090094E" w:rsidRDefault="00262242" w:rsidP="0073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62242" w:rsidRPr="00262242" w:rsidRDefault="00852C05" w:rsidP="00262242">
            <w:pPr>
              <w:pStyle w:val="a7"/>
              <w:shd w:val="clear" w:color="auto" w:fill="FFFFFF"/>
              <w:spacing w:after="0"/>
              <w:jc w:val="both"/>
              <w:rPr>
                <w:color w:val="0D0D0D" w:themeColor="text1" w:themeTint="F2"/>
                <w:sz w:val="28"/>
              </w:rPr>
            </w:pPr>
            <w:r w:rsidRPr="00852C05">
              <w:rPr>
                <w:color w:val="0D0D0D" w:themeColor="text1" w:themeTint="F2"/>
                <w:sz w:val="28"/>
              </w:rPr>
              <w:t xml:space="preserve">Б. С. Житков. «Как я ловил человечков»; К. Г. Паустовский. «Корзина с еловыми </w:t>
            </w:r>
            <w:r w:rsidR="00262242">
              <w:rPr>
                <w:color w:val="0D0D0D" w:themeColor="text1" w:themeTint="F2"/>
                <w:sz w:val="28"/>
              </w:rPr>
              <w:t>шишками»; М. М. Зощенко. «Елка»;</w:t>
            </w:r>
            <w:r w:rsidR="007C427B">
              <w:t xml:space="preserve"> </w:t>
            </w:r>
            <w:r w:rsidR="007C427B" w:rsidRPr="007C427B">
              <w:rPr>
                <w:color w:val="0D0D0D" w:themeColor="text1" w:themeTint="F2"/>
                <w:sz w:val="28"/>
              </w:rPr>
              <w:t>М.И. Цветаева «Наши царства»</w:t>
            </w:r>
            <w:r w:rsidR="00262242">
              <w:rPr>
                <w:color w:val="0D0D0D" w:themeColor="text1" w:themeTint="F2"/>
                <w:sz w:val="28"/>
              </w:rPr>
              <w:t>,</w:t>
            </w:r>
            <w:r w:rsidR="007C427B" w:rsidRPr="007C427B">
              <w:rPr>
                <w:color w:val="0D0D0D" w:themeColor="text1" w:themeTint="F2"/>
                <w:sz w:val="28"/>
              </w:rPr>
              <w:t xml:space="preserve"> «Бежит тропинка с бугорка…»</w:t>
            </w:r>
            <w:r w:rsidR="00262242">
              <w:rPr>
                <w:color w:val="0D0D0D" w:themeColor="text1" w:themeTint="F2"/>
                <w:sz w:val="28"/>
              </w:rPr>
              <w:t xml:space="preserve">; </w:t>
            </w:r>
            <w:r w:rsidR="007C427B" w:rsidRPr="007C427B">
              <w:rPr>
                <w:color w:val="0D0D0D" w:themeColor="text1" w:themeTint="F2"/>
                <w:sz w:val="28"/>
              </w:rPr>
              <w:t>С.А. Есенин «Бабушкины сказки»</w:t>
            </w:r>
            <w:r w:rsidR="00262242">
              <w:rPr>
                <w:color w:val="0D0D0D" w:themeColor="text1" w:themeTint="F2"/>
                <w:sz w:val="28"/>
              </w:rPr>
              <w:t>.</w:t>
            </w:r>
          </w:p>
        </w:tc>
      </w:tr>
      <w:tr w:rsidR="00731059" w:rsidRPr="002000B6" w:rsidTr="00D05175">
        <w:tc>
          <w:tcPr>
            <w:tcW w:w="675" w:type="dxa"/>
          </w:tcPr>
          <w:p w:rsidR="00731059" w:rsidRDefault="00E24DF8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0094E" w:rsidRDefault="00852C05" w:rsidP="00F051A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1"/>
              </w:rPr>
            </w:pPr>
            <w:r w:rsidRPr="00852C05">
              <w:rPr>
                <w:b/>
                <w:color w:val="000000"/>
                <w:sz w:val="28"/>
                <w:szCs w:val="21"/>
              </w:rPr>
              <w:t xml:space="preserve">Природа и мы </w:t>
            </w:r>
            <w:r w:rsidR="0090094E">
              <w:rPr>
                <w:b/>
                <w:color w:val="000000"/>
                <w:sz w:val="28"/>
                <w:szCs w:val="21"/>
              </w:rPr>
              <w:t xml:space="preserve">  </w:t>
            </w:r>
          </w:p>
          <w:p w:rsidR="00731059" w:rsidRPr="00852C05" w:rsidRDefault="0090094E" w:rsidP="00F051A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1"/>
              </w:rPr>
            </w:pPr>
            <w:r>
              <w:rPr>
                <w:b/>
                <w:color w:val="000000"/>
                <w:sz w:val="28"/>
                <w:szCs w:val="21"/>
              </w:rPr>
              <w:t>(</w:t>
            </w:r>
            <w:r w:rsidR="00B46396">
              <w:rPr>
                <w:color w:val="000000"/>
                <w:sz w:val="28"/>
                <w:szCs w:val="21"/>
              </w:rPr>
              <w:t>11</w:t>
            </w:r>
            <w:r w:rsidR="00852C05" w:rsidRPr="0090094E">
              <w:rPr>
                <w:color w:val="000000"/>
                <w:sz w:val="28"/>
                <w:szCs w:val="21"/>
              </w:rPr>
              <w:t xml:space="preserve"> ч</w:t>
            </w:r>
            <w:r w:rsidR="006A23EE" w:rsidRPr="0090094E">
              <w:rPr>
                <w:color w:val="000000"/>
                <w:sz w:val="28"/>
                <w:szCs w:val="21"/>
              </w:rPr>
              <w:t>асов</w:t>
            </w:r>
            <w:r w:rsidR="00852C05" w:rsidRPr="0090094E">
              <w:rPr>
                <w:color w:val="000000"/>
                <w:sz w:val="28"/>
                <w:szCs w:val="21"/>
              </w:rPr>
              <w:t>)</w:t>
            </w:r>
          </w:p>
        </w:tc>
        <w:tc>
          <w:tcPr>
            <w:tcW w:w="6379" w:type="dxa"/>
          </w:tcPr>
          <w:p w:rsidR="00731059" w:rsidRDefault="00852C05" w:rsidP="00852C05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</w:pPr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Д. Н. Мамин-Сибиряк. «Приемыш»; </w:t>
            </w:r>
            <w:r w:rsidR="00B46396" w:rsidRPr="00B46396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С.А. Есенин «</w:t>
            </w:r>
            <w:r w:rsidR="00B46396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Лебёдушка</w:t>
            </w:r>
            <w:r w:rsidR="00B46396" w:rsidRPr="00B46396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»</w:t>
            </w:r>
            <w:r w:rsidR="00B46396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;</w:t>
            </w:r>
            <w:r w:rsidRPr="00B4639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</w:rPr>
              <w:t> </w:t>
            </w:r>
            <w:r w:rsidR="00B46396"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М</w:t>
            </w:r>
            <w:r w:rsidR="00B46396" w:rsidRPr="00852C05"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  <w:t xml:space="preserve">. Пришвин. «Выскочка»; </w:t>
            </w:r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А. И. Куприн. «Барбос и </w:t>
            </w:r>
            <w:proofErr w:type="spellStart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Жулька</w:t>
            </w:r>
            <w:proofErr w:type="spellEnd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»; В. П. Астафьев. «</w:t>
            </w:r>
            <w:proofErr w:type="spellStart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Стрижонок</w:t>
            </w:r>
            <w:proofErr w:type="spellEnd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 Скрип».</w:t>
            </w:r>
          </w:p>
          <w:p w:rsidR="004B4AEE" w:rsidRPr="00852C05" w:rsidRDefault="004B4AEE" w:rsidP="00852C05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</w:pPr>
          </w:p>
        </w:tc>
      </w:tr>
      <w:tr w:rsidR="00731059" w:rsidRPr="002000B6" w:rsidTr="00D05175">
        <w:tc>
          <w:tcPr>
            <w:tcW w:w="675" w:type="dxa"/>
          </w:tcPr>
          <w:p w:rsidR="00731059" w:rsidRDefault="00E24DF8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731059" w:rsidRDefault="00852C05" w:rsidP="00F051A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1"/>
              </w:rPr>
              <w:t>Родина</w:t>
            </w:r>
          </w:p>
          <w:p w:rsidR="00852C05" w:rsidRPr="0090094E" w:rsidRDefault="008E54E0" w:rsidP="00F051AB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(7</w:t>
            </w:r>
            <w:r w:rsidR="00852C05" w:rsidRPr="0090094E">
              <w:rPr>
                <w:bCs/>
                <w:color w:val="000000"/>
                <w:sz w:val="28"/>
                <w:szCs w:val="21"/>
              </w:rPr>
              <w:t xml:space="preserve"> ч</w:t>
            </w:r>
            <w:r w:rsidR="006A23EE" w:rsidRPr="0090094E">
              <w:rPr>
                <w:bCs/>
                <w:color w:val="000000"/>
                <w:sz w:val="28"/>
                <w:szCs w:val="21"/>
              </w:rPr>
              <w:t>асов</w:t>
            </w:r>
            <w:r w:rsidR="00852C05" w:rsidRPr="0090094E">
              <w:rPr>
                <w:bCs/>
                <w:color w:val="000000"/>
                <w:sz w:val="28"/>
                <w:szCs w:val="21"/>
              </w:rPr>
              <w:t>)</w:t>
            </w:r>
          </w:p>
        </w:tc>
        <w:tc>
          <w:tcPr>
            <w:tcW w:w="6379" w:type="dxa"/>
          </w:tcPr>
          <w:p w:rsidR="00731059" w:rsidRDefault="00852C05" w:rsidP="00852C05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</w:pPr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И. С.  Никитин «Русь»; С. Д. Дрожжин. «Родине»; Л. В. </w:t>
            </w:r>
            <w:proofErr w:type="spellStart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Жигулин</w:t>
            </w:r>
            <w:proofErr w:type="spellEnd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 «О, Родина! В неярком блеске...»</w:t>
            </w:r>
            <w:r w:rsidR="00AB23F1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.</w:t>
            </w:r>
          </w:p>
          <w:p w:rsidR="004B4AEE" w:rsidRPr="00852C05" w:rsidRDefault="004B4AEE" w:rsidP="00852C05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31059" w:rsidRPr="002000B6" w:rsidTr="00D05175">
        <w:tc>
          <w:tcPr>
            <w:tcW w:w="675" w:type="dxa"/>
          </w:tcPr>
          <w:p w:rsidR="00731059" w:rsidRDefault="00E24DF8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4B4AEE" w:rsidRDefault="00852C05" w:rsidP="00356C67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1"/>
              </w:rPr>
              <w:t xml:space="preserve">Страна Фантазия </w:t>
            </w:r>
          </w:p>
          <w:p w:rsidR="004B4AEE" w:rsidRDefault="001A098C" w:rsidP="00356C67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>(7</w:t>
            </w:r>
            <w:r w:rsidR="00852C05" w:rsidRPr="0090094E">
              <w:rPr>
                <w:bCs/>
                <w:color w:val="000000"/>
                <w:sz w:val="28"/>
                <w:szCs w:val="21"/>
              </w:rPr>
              <w:t xml:space="preserve"> ч</w:t>
            </w:r>
            <w:r w:rsidR="006A23EE" w:rsidRPr="0090094E">
              <w:rPr>
                <w:bCs/>
                <w:color w:val="000000"/>
                <w:sz w:val="28"/>
                <w:szCs w:val="21"/>
              </w:rPr>
              <w:t>асов</w:t>
            </w:r>
            <w:r w:rsidR="00852C05" w:rsidRPr="0090094E">
              <w:rPr>
                <w:bCs/>
                <w:color w:val="000000"/>
                <w:sz w:val="28"/>
                <w:szCs w:val="21"/>
              </w:rPr>
              <w:t>)</w:t>
            </w:r>
          </w:p>
          <w:p w:rsidR="00D05175" w:rsidRPr="00E24DF8" w:rsidRDefault="00D05175" w:rsidP="00356C67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1"/>
              </w:rPr>
            </w:pPr>
          </w:p>
        </w:tc>
        <w:tc>
          <w:tcPr>
            <w:tcW w:w="6379" w:type="dxa"/>
          </w:tcPr>
          <w:p w:rsidR="00731059" w:rsidRDefault="00852C05" w:rsidP="00852C05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</w:pPr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lastRenderedPageBreak/>
              <w:t>Е. С. Велтистов. «Приключения Электроника». К. Булычев. «Путешествие Алисы».</w:t>
            </w:r>
          </w:p>
          <w:p w:rsidR="004B4AEE" w:rsidRPr="00852C05" w:rsidRDefault="004B4AEE" w:rsidP="00852C05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31059" w:rsidRPr="002000B6" w:rsidTr="00D05175">
        <w:tc>
          <w:tcPr>
            <w:tcW w:w="675" w:type="dxa"/>
          </w:tcPr>
          <w:p w:rsidR="00731059" w:rsidRDefault="00356C67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D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852C05" w:rsidRDefault="00852C05" w:rsidP="00356C67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1"/>
              </w:rPr>
              <w:t>Зарубежная литература</w:t>
            </w:r>
          </w:p>
          <w:p w:rsidR="00731059" w:rsidRPr="0090094E" w:rsidRDefault="00852C05" w:rsidP="00356C67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1"/>
              </w:rPr>
            </w:pPr>
            <w:r w:rsidRPr="0090094E">
              <w:rPr>
                <w:bCs/>
                <w:color w:val="000000"/>
                <w:sz w:val="28"/>
                <w:szCs w:val="21"/>
              </w:rPr>
              <w:t xml:space="preserve"> (10 ч</w:t>
            </w:r>
            <w:r w:rsidR="000B6715" w:rsidRPr="0090094E">
              <w:rPr>
                <w:bCs/>
                <w:color w:val="000000"/>
                <w:sz w:val="28"/>
                <w:szCs w:val="21"/>
              </w:rPr>
              <w:t>асов</w:t>
            </w:r>
            <w:r w:rsidRPr="0090094E">
              <w:rPr>
                <w:bCs/>
                <w:color w:val="000000"/>
                <w:sz w:val="28"/>
                <w:szCs w:val="21"/>
              </w:rPr>
              <w:t>)</w:t>
            </w:r>
          </w:p>
        </w:tc>
        <w:tc>
          <w:tcPr>
            <w:tcW w:w="6379" w:type="dxa"/>
          </w:tcPr>
          <w:p w:rsidR="00731059" w:rsidRDefault="00852C05" w:rsidP="00852C05">
            <w:pPr>
              <w:pStyle w:val="a8"/>
              <w:ind w:right="8"/>
              <w:jc w:val="both"/>
              <w:rPr>
                <w:rFonts w:eastAsia="Times New Roman"/>
                <w:color w:val="0D0D0D" w:themeColor="text1" w:themeTint="F2"/>
                <w:sz w:val="28"/>
              </w:rPr>
            </w:pPr>
            <w:r w:rsidRPr="00852C05">
              <w:rPr>
                <w:rFonts w:eastAsia="Times New Roman"/>
                <w:color w:val="0D0D0D" w:themeColor="text1" w:themeTint="F2"/>
                <w:sz w:val="28"/>
              </w:rPr>
              <w:t xml:space="preserve">Дж. Свифт. «Путешествие Гулливера»; Г. X. Андерсен. «Русалочка»; М. Твен. «Приключения Тома </w:t>
            </w:r>
            <w:proofErr w:type="spellStart"/>
            <w:r w:rsidRPr="00852C05">
              <w:rPr>
                <w:rFonts w:eastAsia="Times New Roman"/>
                <w:color w:val="0D0D0D" w:themeColor="text1" w:themeTint="F2"/>
                <w:sz w:val="28"/>
              </w:rPr>
              <w:t>Сойера</w:t>
            </w:r>
            <w:proofErr w:type="spellEnd"/>
            <w:r w:rsidRPr="00852C05">
              <w:rPr>
                <w:rFonts w:eastAsia="Times New Roman"/>
                <w:color w:val="0D0D0D" w:themeColor="text1" w:themeTint="F2"/>
                <w:sz w:val="28"/>
              </w:rPr>
              <w:t>»</w:t>
            </w:r>
            <w:r w:rsidR="00AB23F1">
              <w:rPr>
                <w:rFonts w:eastAsia="Times New Roman"/>
                <w:color w:val="0D0D0D" w:themeColor="text1" w:themeTint="F2"/>
                <w:sz w:val="28"/>
              </w:rPr>
              <w:t>.</w:t>
            </w:r>
          </w:p>
          <w:p w:rsidR="004B4AEE" w:rsidRPr="00852C05" w:rsidRDefault="004B4AEE" w:rsidP="00852C05">
            <w:pPr>
              <w:pStyle w:val="a8"/>
              <w:ind w:right="8"/>
              <w:jc w:val="both"/>
              <w:rPr>
                <w:b/>
                <w:bCs/>
                <w:color w:val="0D0D0D" w:themeColor="text1" w:themeTint="F2"/>
                <w:w w:val="106"/>
              </w:rPr>
            </w:pPr>
          </w:p>
        </w:tc>
      </w:tr>
      <w:tr w:rsidR="00AA4A0D" w:rsidRPr="002000B6" w:rsidTr="00D05175">
        <w:tc>
          <w:tcPr>
            <w:tcW w:w="675" w:type="dxa"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4A0D" w:rsidRPr="00852C05" w:rsidRDefault="00166217" w:rsidP="00C76C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 102</w:t>
            </w:r>
            <w:proofErr w:type="gramEnd"/>
            <w:r w:rsidR="00852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  <w:r w:rsidR="008409EB" w:rsidRPr="00852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379" w:type="dxa"/>
          </w:tcPr>
          <w:p w:rsidR="00AA4A0D" w:rsidRPr="002000B6" w:rsidRDefault="00AA4A0D" w:rsidP="0073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A0D" w:rsidRPr="00D31D45" w:rsidRDefault="002000B6" w:rsidP="00D31D45">
      <w:pPr>
        <w:pStyle w:val="a4"/>
        <w:numPr>
          <w:ilvl w:val="0"/>
          <w:numId w:val="1"/>
        </w:num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D45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 w:rsidRPr="00D31D45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D31D45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a3"/>
        <w:tblW w:w="9607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134"/>
        <w:gridCol w:w="1134"/>
        <w:gridCol w:w="1561"/>
      </w:tblGrid>
      <w:tr w:rsidR="00D31D45" w:rsidTr="002B07E2">
        <w:tc>
          <w:tcPr>
            <w:tcW w:w="675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103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1134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1134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561" w:type="dxa"/>
          </w:tcPr>
          <w:p w:rsidR="002B07E2" w:rsidRDefault="002B07E2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Примеча</w:t>
            </w:r>
            <w:proofErr w:type="spellEnd"/>
          </w:p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43E92">
              <w:rPr>
                <w:rFonts w:ascii="Times New Roman" w:hAnsi="Times New Roman" w:cs="Times New Roman"/>
                <w:b/>
                <w:sz w:val="28"/>
              </w:rPr>
              <w:t>ние</w:t>
            </w:r>
            <w:proofErr w:type="spellEnd"/>
          </w:p>
        </w:tc>
      </w:tr>
      <w:tr w:rsidR="006C3EAF" w:rsidTr="002B07E2">
        <w:tc>
          <w:tcPr>
            <w:tcW w:w="9607" w:type="dxa"/>
            <w:gridSpan w:val="5"/>
          </w:tcPr>
          <w:p w:rsidR="006C3EAF" w:rsidRPr="001C2865" w:rsidRDefault="006C3EAF" w:rsidP="00852C0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="00852C05">
              <w:rPr>
                <w:rFonts w:ascii="Times New Roman" w:hAnsi="Times New Roman" w:cs="Times New Roman"/>
                <w:b/>
                <w:sz w:val="28"/>
              </w:rPr>
              <w:t xml:space="preserve"> четверть (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284991">
              <w:rPr>
                <w:rFonts w:ascii="Times New Roman" w:hAnsi="Times New Roman" w:cs="Times New Roman"/>
                <w:b/>
                <w:sz w:val="28"/>
              </w:rPr>
              <w:t>25</w:t>
            </w:r>
            <w:r w:rsidR="000F25E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284991">
              <w:rPr>
                <w:rFonts w:ascii="Times New Roman" w:hAnsi="Times New Roman" w:cs="Times New Roman"/>
                <w:b/>
                <w:sz w:val="28"/>
              </w:rPr>
              <w:t>часов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6C3EAF" w:rsidTr="002B07E2">
        <w:tc>
          <w:tcPr>
            <w:tcW w:w="9607" w:type="dxa"/>
            <w:gridSpan w:val="5"/>
          </w:tcPr>
          <w:p w:rsidR="006C3EAF" w:rsidRPr="00510FE9" w:rsidRDefault="00852C05" w:rsidP="00852C05">
            <w:pPr>
              <w:shd w:val="clear" w:color="auto" w:fill="FFFFFF"/>
              <w:ind w:right="7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10FE9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28"/>
                <w:szCs w:val="28"/>
              </w:rPr>
              <w:t>Былины. Летописи. Жития</w:t>
            </w:r>
            <w:r w:rsidRPr="00510FE9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8"/>
                <w:szCs w:val="28"/>
              </w:rPr>
              <w:t>.</w:t>
            </w:r>
            <w:r w:rsidRPr="00510FE9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Pr="00510F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(9 ч</w:t>
            </w:r>
            <w:r w:rsidR="00510FE9" w:rsidRPr="00510F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асов</w:t>
            </w:r>
            <w:r w:rsidRPr="00510F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601A2D" w:rsidTr="002B07E2">
        <w:tc>
          <w:tcPr>
            <w:tcW w:w="675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510FE9" w:rsidRPr="004B4AEE" w:rsidRDefault="00F86E42" w:rsidP="00510FE9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Самые интересные книги, прочитанные летом. </w:t>
            </w:r>
            <w:r w:rsidR="00601A2D" w:rsidRPr="00601A2D">
              <w:rPr>
                <w:rFonts w:ascii="Times New Roman" w:eastAsia="Times New Roman" w:hAnsi="Times New Roman"/>
                <w:sz w:val="28"/>
              </w:rPr>
              <w:t xml:space="preserve">Знакомство с учебником.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01A2D" w:rsidRDefault="005F1ACB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="000F25E8">
              <w:rPr>
                <w:rFonts w:ascii="Times New Roman" w:hAnsi="Times New Roman" w:cs="Times New Roman"/>
                <w:sz w:val="28"/>
              </w:rPr>
              <w:t>.09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61" w:type="dxa"/>
          </w:tcPr>
          <w:p w:rsidR="00601A2D" w:rsidRDefault="00601A2D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0FE9" w:rsidTr="002B07E2">
        <w:tc>
          <w:tcPr>
            <w:tcW w:w="675" w:type="dxa"/>
          </w:tcPr>
          <w:p w:rsidR="00510FE9" w:rsidRDefault="00510FE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510FE9" w:rsidRPr="00601A2D" w:rsidRDefault="007620E7" w:rsidP="00510FE9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Былины. </w:t>
            </w:r>
            <w:r w:rsidR="00510FE9" w:rsidRPr="00601A2D">
              <w:rPr>
                <w:rFonts w:ascii="Times New Roman" w:eastAsia="Times New Roman" w:hAnsi="Times New Roman"/>
                <w:sz w:val="28"/>
              </w:rPr>
              <w:t xml:space="preserve">Поэтический текст былины «Ильины три </w:t>
            </w:r>
            <w:proofErr w:type="spellStart"/>
            <w:r w:rsidR="00510FE9" w:rsidRPr="00601A2D">
              <w:rPr>
                <w:rFonts w:ascii="Times New Roman" w:eastAsia="Times New Roman" w:hAnsi="Times New Roman"/>
                <w:sz w:val="28"/>
              </w:rPr>
              <w:t>поездочки</w:t>
            </w:r>
            <w:proofErr w:type="spellEnd"/>
            <w:r w:rsidR="00510FE9" w:rsidRPr="00601A2D">
              <w:rPr>
                <w:rFonts w:ascii="Times New Roman" w:eastAsia="Times New Roman" w:hAnsi="Times New Roman"/>
                <w:sz w:val="28"/>
              </w:rPr>
              <w:t>»</w:t>
            </w:r>
          </w:p>
        </w:tc>
        <w:tc>
          <w:tcPr>
            <w:tcW w:w="1134" w:type="dxa"/>
          </w:tcPr>
          <w:p w:rsidR="00510FE9" w:rsidRDefault="00510FE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510FE9" w:rsidRDefault="005F1ACB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05.09.</w:t>
            </w:r>
          </w:p>
        </w:tc>
        <w:tc>
          <w:tcPr>
            <w:tcW w:w="1561" w:type="dxa"/>
          </w:tcPr>
          <w:p w:rsidR="00510FE9" w:rsidRDefault="00510FE9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0FE9" w:rsidTr="002B07E2">
        <w:tc>
          <w:tcPr>
            <w:tcW w:w="675" w:type="dxa"/>
          </w:tcPr>
          <w:p w:rsidR="00510FE9" w:rsidRDefault="00510FE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103" w:type="dxa"/>
          </w:tcPr>
          <w:p w:rsidR="00510FE9" w:rsidRPr="00601A2D" w:rsidRDefault="00510FE9" w:rsidP="00510FE9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  <w:szCs w:val="28"/>
              </w:rPr>
              <w:t>Прозаический текст былины в пересказе И.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01A2D">
              <w:rPr>
                <w:rFonts w:ascii="Times New Roman" w:eastAsia="Times New Roman" w:hAnsi="Times New Roman"/>
                <w:sz w:val="28"/>
                <w:szCs w:val="28"/>
              </w:rPr>
              <w:t>Карнауховой</w:t>
            </w:r>
          </w:p>
        </w:tc>
        <w:tc>
          <w:tcPr>
            <w:tcW w:w="1134" w:type="dxa"/>
          </w:tcPr>
          <w:p w:rsidR="00510FE9" w:rsidRDefault="00510FE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510FE9" w:rsidRDefault="005F1ACB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07.09.</w:t>
            </w:r>
          </w:p>
        </w:tc>
        <w:tc>
          <w:tcPr>
            <w:tcW w:w="1561" w:type="dxa"/>
          </w:tcPr>
          <w:p w:rsidR="00510FE9" w:rsidRDefault="00510FE9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A2D" w:rsidTr="002B07E2">
        <w:tc>
          <w:tcPr>
            <w:tcW w:w="675" w:type="dxa"/>
          </w:tcPr>
          <w:p w:rsidR="00601A2D" w:rsidRDefault="007620E7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103" w:type="dxa"/>
          </w:tcPr>
          <w:p w:rsidR="00601A2D" w:rsidRPr="00601A2D" w:rsidRDefault="007620E7" w:rsidP="000F25E8">
            <w:pPr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Летописи. </w:t>
            </w:r>
            <w:r w:rsidR="00601A2D" w:rsidRPr="00601A2D">
              <w:rPr>
                <w:rFonts w:ascii="Times New Roman" w:eastAsia="Times New Roman" w:hAnsi="Times New Roman"/>
                <w:sz w:val="28"/>
              </w:rPr>
              <w:t>Из летописи «И повесил Оле</w:t>
            </w:r>
            <w:r>
              <w:rPr>
                <w:rFonts w:ascii="Times New Roman" w:eastAsia="Times New Roman" w:hAnsi="Times New Roman"/>
                <w:sz w:val="28"/>
              </w:rPr>
              <w:t>г щит свой на вратах Царьграда»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01A2D" w:rsidRDefault="005F1ACB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="000F25E8">
              <w:rPr>
                <w:rFonts w:ascii="Times New Roman" w:hAnsi="Times New Roman" w:cs="Times New Roman"/>
                <w:sz w:val="28"/>
              </w:rPr>
              <w:t>.09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61" w:type="dxa"/>
          </w:tcPr>
          <w:p w:rsidR="00601A2D" w:rsidRDefault="00601A2D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A2D" w:rsidTr="002B07E2">
        <w:tc>
          <w:tcPr>
            <w:tcW w:w="675" w:type="dxa"/>
          </w:tcPr>
          <w:p w:rsidR="00601A2D" w:rsidRDefault="007620E7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103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 xml:space="preserve">Из летописи </w:t>
            </w:r>
            <w:r w:rsidR="00510FE9">
              <w:rPr>
                <w:rFonts w:ascii="Times New Roman" w:eastAsia="Times New Roman" w:hAnsi="Times New Roman"/>
                <w:sz w:val="28"/>
              </w:rPr>
              <w:t xml:space="preserve">«И вспомнил Олег коня своего»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01A2D" w:rsidRDefault="005F1ACB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0F25E8">
              <w:rPr>
                <w:rFonts w:ascii="Times New Roman" w:hAnsi="Times New Roman" w:cs="Times New Roman"/>
                <w:sz w:val="28"/>
              </w:rPr>
              <w:t>.09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61" w:type="dxa"/>
          </w:tcPr>
          <w:p w:rsidR="00601A2D" w:rsidRDefault="00601A2D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A2D" w:rsidTr="002B07E2">
        <w:tc>
          <w:tcPr>
            <w:tcW w:w="675" w:type="dxa"/>
          </w:tcPr>
          <w:p w:rsidR="00601A2D" w:rsidRDefault="007620E7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103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Сравнение текста летописи с текстом произведения А.С.</w:t>
            </w:r>
            <w:r w:rsidR="007620E7">
              <w:rPr>
                <w:rFonts w:ascii="Times New Roman" w:eastAsia="Times New Roman" w:hAnsi="Times New Roman"/>
                <w:sz w:val="28"/>
              </w:rPr>
              <w:t xml:space="preserve"> Пушкина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 «Песнь о вещем Олеге»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01A2D" w:rsidRDefault="005F1ACB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0F25E8">
              <w:rPr>
                <w:rFonts w:ascii="Times New Roman" w:hAnsi="Times New Roman" w:cs="Times New Roman"/>
                <w:sz w:val="28"/>
              </w:rPr>
              <w:t>.09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61" w:type="dxa"/>
          </w:tcPr>
          <w:p w:rsidR="00601A2D" w:rsidRDefault="00601A2D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A2D" w:rsidTr="002B07E2">
        <w:tc>
          <w:tcPr>
            <w:tcW w:w="675" w:type="dxa"/>
          </w:tcPr>
          <w:p w:rsidR="00601A2D" w:rsidRDefault="007620E7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7620E7" w:rsidRDefault="007620E7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103" w:type="dxa"/>
          </w:tcPr>
          <w:p w:rsidR="00601A2D" w:rsidRPr="00601A2D" w:rsidRDefault="007620E7" w:rsidP="007620E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Житийная литература. </w:t>
            </w:r>
            <w:r w:rsidR="00601A2D" w:rsidRPr="00601A2D">
              <w:rPr>
                <w:rFonts w:ascii="Times New Roman" w:eastAsia="Times New Roman" w:hAnsi="Times New Roman"/>
                <w:sz w:val="28"/>
                <w:szCs w:val="28"/>
              </w:rPr>
              <w:t>«Житие Сергия Радонежского»</w:t>
            </w:r>
          </w:p>
        </w:tc>
        <w:tc>
          <w:tcPr>
            <w:tcW w:w="1134" w:type="dxa"/>
          </w:tcPr>
          <w:p w:rsidR="00601A2D" w:rsidRDefault="007620E7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601A2D" w:rsidRDefault="005F1ACB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0F25E8">
              <w:rPr>
                <w:rFonts w:ascii="Times New Roman" w:hAnsi="Times New Roman" w:cs="Times New Roman"/>
                <w:sz w:val="28"/>
              </w:rPr>
              <w:t>.09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F1ACB" w:rsidRDefault="005F1ACB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19.09.</w:t>
            </w:r>
          </w:p>
        </w:tc>
        <w:tc>
          <w:tcPr>
            <w:tcW w:w="1561" w:type="dxa"/>
          </w:tcPr>
          <w:p w:rsidR="00601A2D" w:rsidRDefault="00601A2D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A2D" w:rsidTr="002B07E2">
        <w:tc>
          <w:tcPr>
            <w:tcW w:w="675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103" w:type="dxa"/>
          </w:tcPr>
          <w:p w:rsidR="00601A2D" w:rsidRDefault="00601A2D" w:rsidP="007620E7">
            <w:pPr>
              <w:pStyle w:val="a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1A2D">
              <w:rPr>
                <w:rFonts w:ascii="Times New Roman" w:eastAsia="Times New Roman" w:hAnsi="Times New Roman"/>
                <w:sz w:val="28"/>
                <w:szCs w:val="28"/>
              </w:rPr>
              <w:t>Проект «Создание календаря исторических событий</w:t>
            </w:r>
            <w:r w:rsidR="007620E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620E7" w:rsidRPr="007620E7" w:rsidRDefault="007620E7" w:rsidP="007620E7">
            <w:pPr>
              <w:pStyle w:val="a9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7620E7">
              <w:rPr>
                <w:rFonts w:ascii="Times New Roman" w:eastAsia="Times New Roman" w:hAnsi="Times New Roman"/>
                <w:i/>
                <w:sz w:val="28"/>
                <w:szCs w:val="28"/>
              </w:rPr>
              <w:t>Проверим себя</w:t>
            </w:r>
            <w:r w:rsidR="00357F9E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  <w:r w:rsidR="00357F9E">
              <w:rPr>
                <w:rFonts w:ascii="Times New Roman" w:eastAsia="Times New Roman" w:hAnsi="Times New Roman"/>
                <w:sz w:val="28"/>
              </w:rPr>
              <w:t xml:space="preserve"> Оценка</w:t>
            </w:r>
            <w:r w:rsidR="00357F9E" w:rsidRPr="00601A2D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357F9E">
              <w:rPr>
                <w:rFonts w:ascii="Times New Roman" w:eastAsia="Times New Roman" w:hAnsi="Times New Roman"/>
                <w:sz w:val="28"/>
              </w:rPr>
              <w:t>достижений</w:t>
            </w:r>
            <w:r w:rsidR="00357F9E" w:rsidRPr="00601A2D">
              <w:rPr>
                <w:rFonts w:ascii="Times New Roman" w:eastAsia="Times New Roman" w:hAnsi="Times New Roman"/>
                <w:sz w:val="28"/>
              </w:rPr>
              <w:t xml:space="preserve"> 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01A2D" w:rsidRDefault="000F25E8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21.09</w:t>
            </w:r>
            <w:r w:rsidR="005F1AC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61" w:type="dxa"/>
          </w:tcPr>
          <w:p w:rsidR="00601A2D" w:rsidRDefault="00601A2D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A2D" w:rsidTr="002B07E2">
        <w:tc>
          <w:tcPr>
            <w:tcW w:w="9607" w:type="dxa"/>
            <w:gridSpan w:val="5"/>
          </w:tcPr>
          <w:p w:rsidR="00601A2D" w:rsidRPr="004B4AEE" w:rsidRDefault="00601A2D" w:rsidP="00601A2D">
            <w:pPr>
              <w:shd w:val="clear" w:color="auto" w:fill="FFFFFF"/>
              <w:ind w:right="7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B4AEE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8"/>
                <w:szCs w:val="24"/>
              </w:rPr>
              <w:t xml:space="preserve">Чудесный мир классики </w:t>
            </w:r>
            <w:r w:rsidR="00147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(21</w:t>
            </w:r>
            <w:r w:rsidRPr="004B4A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</w:t>
            </w:r>
            <w:r w:rsidR="00147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</w:t>
            </w:r>
            <w:r w:rsidRPr="004B4A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601A2D" w:rsidTr="002B07E2">
        <w:tc>
          <w:tcPr>
            <w:tcW w:w="675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103" w:type="dxa"/>
          </w:tcPr>
          <w:p w:rsidR="00E20CD9" w:rsidRDefault="00601A2D" w:rsidP="000F25E8">
            <w:pPr>
              <w:shd w:val="clear" w:color="auto" w:fill="FFFFFF"/>
              <w:ind w:left="19"/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 xml:space="preserve">Знакомство с названием раздела. </w:t>
            </w:r>
          </w:p>
          <w:p w:rsidR="00EA5A62" w:rsidRDefault="00163767" w:rsidP="000F25E8">
            <w:pPr>
              <w:shd w:val="clear" w:color="auto" w:fill="FFFFFF"/>
              <w:ind w:left="19"/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А.С. Пушкин</w:t>
            </w:r>
            <w:r>
              <w:rPr>
                <w:rFonts w:ascii="Times New Roman" w:eastAsia="Times New Roman" w:hAnsi="Times New Roman"/>
                <w:sz w:val="28"/>
              </w:rPr>
              <w:t xml:space="preserve">. </w:t>
            </w:r>
            <w:r w:rsidR="00290E69">
              <w:rPr>
                <w:rFonts w:ascii="Times New Roman" w:eastAsia="Times New Roman" w:hAnsi="Times New Roman"/>
                <w:sz w:val="28"/>
              </w:rPr>
              <w:t xml:space="preserve">Подготовка сообщения об А.С. Пушкине на основе статьи </w:t>
            </w:r>
          </w:p>
          <w:p w:rsidR="00601A2D" w:rsidRPr="00601A2D" w:rsidRDefault="00290E69" w:rsidP="000F25E8">
            <w:pPr>
              <w:shd w:val="clear" w:color="auto" w:fill="FFFFFF"/>
              <w:ind w:left="1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А. Слонимского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01A2D" w:rsidRDefault="005F1ACB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0F25E8">
              <w:rPr>
                <w:rFonts w:ascii="Times New Roman" w:hAnsi="Times New Roman" w:cs="Times New Roman"/>
                <w:sz w:val="28"/>
              </w:rPr>
              <w:t>.09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61" w:type="dxa"/>
          </w:tcPr>
          <w:p w:rsidR="00601A2D" w:rsidRDefault="00601A2D" w:rsidP="00D83B17"/>
        </w:tc>
      </w:tr>
      <w:tr w:rsidR="00601A2D" w:rsidTr="002B07E2">
        <w:tc>
          <w:tcPr>
            <w:tcW w:w="675" w:type="dxa"/>
          </w:tcPr>
          <w:p w:rsidR="00601A2D" w:rsidRDefault="00EA5A6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103" w:type="dxa"/>
          </w:tcPr>
          <w:p w:rsidR="0019534E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А.С.</w:t>
            </w:r>
            <w:r w:rsidR="00553825">
              <w:rPr>
                <w:rFonts w:ascii="Times New Roman" w:eastAsia="Times New Roman" w:hAnsi="Times New Roman"/>
                <w:sz w:val="28"/>
              </w:rPr>
              <w:t xml:space="preserve"> Пушкин </w:t>
            </w:r>
            <w:r w:rsidRPr="00601A2D">
              <w:rPr>
                <w:rFonts w:ascii="Times New Roman" w:eastAsia="Times New Roman" w:hAnsi="Times New Roman"/>
                <w:sz w:val="28"/>
              </w:rPr>
              <w:t>«Няне»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01A2D" w:rsidRDefault="00284991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0F25E8">
              <w:rPr>
                <w:rFonts w:ascii="Times New Roman" w:hAnsi="Times New Roman" w:cs="Times New Roman"/>
                <w:sz w:val="28"/>
              </w:rPr>
              <w:t>.09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61" w:type="dxa"/>
          </w:tcPr>
          <w:p w:rsidR="00601A2D" w:rsidRDefault="00601A2D" w:rsidP="00D83B17"/>
        </w:tc>
      </w:tr>
      <w:tr w:rsidR="00553825" w:rsidTr="002B07E2">
        <w:tc>
          <w:tcPr>
            <w:tcW w:w="675" w:type="dxa"/>
          </w:tcPr>
          <w:p w:rsidR="00553825" w:rsidRDefault="00EA5A6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103" w:type="dxa"/>
          </w:tcPr>
          <w:p w:rsidR="00553825" w:rsidRPr="00601A2D" w:rsidRDefault="00553825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А.С.</w:t>
            </w:r>
            <w:r>
              <w:rPr>
                <w:rFonts w:ascii="Times New Roman" w:eastAsia="Times New Roman" w:hAnsi="Times New Roman"/>
                <w:sz w:val="28"/>
              </w:rPr>
              <w:t xml:space="preserve"> Пушкин </w:t>
            </w:r>
            <w:r w:rsidRPr="00601A2D">
              <w:rPr>
                <w:rFonts w:ascii="Times New Roman" w:eastAsia="Times New Roman" w:hAnsi="Times New Roman"/>
                <w:sz w:val="28"/>
              </w:rPr>
              <w:t>«Унылая пора!</w:t>
            </w:r>
            <w:r w:rsidR="00EA5A62">
              <w:rPr>
                <w:rFonts w:ascii="Times New Roman" w:eastAsia="Times New Roman" w:hAnsi="Times New Roman"/>
                <w:sz w:val="28"/>
              </w:rPr>
              <w:t xml:space="preserve"> Очей очарованье!..»</w:t>
            </w:r>
          </w:p>
        </w:tc>
        <w:tc>
          <w:tcPr>
            <w:tcW w:w="1134" w:type="dxa"/>
          </w:tcPr>
          <w:p w:rsidR="00553825" w:rsidRDefault="00EA5A6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553825" w:rsidRDefault="00284991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28.09.</w:t>
            </w:r>
          </w:p>
        </w:tc>
        <w:tc>
          <w:tcPr>
            <w:tcW w:w="1561" w:type="dxa"/>
          </w:tcPr>
          <w:p w:rsidR="00553825" w:rsidRDefault="00553825" w:rsidP="00D83B17"/>
        </w:tc>
      </w:tr>
      <w:tr w:rsidR="00553825" w:rsidTr="002B07E2">
        <w:tc>
          <w:tcPr>
            <w:tcW w:w="675" w:type="dxa"/>
          </w:tcPr>
          <w:p w:rsidR="00553825" w:rsidRDefault="00EA5A6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103" w:type="dxa"/>
          </w:tcPr>
          <w:p w:rsidR="00553825" w:rsidRPr="00601A2D" w:rsidRDefault="00553825" w:rsidP="00EA5A62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А.С.</w:t>
            </w:r>
            <w:r>
              <w:rPr>
                <w:rFonts w:ascii="Times New Roman" w:eastAsia="Times New Roman" w:hAnsi="Times New Roman"/>
                <w:sz w:val="28"/>
              </w:rPr>
              <w:t xml:space="preserve"> Пушкин</w:t>
            </w:r>
            <w:r w:rsidR="00EA5A62">
              <w:rPr>
                <w:rFonts w:ascii="Times New Roman" w:eastAsia="Times New Roman" w:hAnsi="Times New Roman"/>
                <w:sz w:val="28"/>
              </w:rPr>
              <w:t xml:space="preserve"> «Туча»</w:t>
            </w:r>
          </w:p>
        </w:tc>
        <w:tc>
          <w:tcPr>
            <w:tcW w:w="1134" w:type="dxa"/>
          </w:tcPr>
          <w:p w:rsidR="00553825" w:rsidRDefault="00EA5A6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553825" w:rsidRDefault="00284991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29.09.</w:t>
            </w:r>
          </w:p>
        </w:tc>
        <w:tc>
          <w:tcPr>
            <w:tcW w:w="1561" w:type="dxa"/>
          </w:tcPr>
          <w:p w:rsidR="00553825" w:rsidRDefault="00553825" w:rsidP="00D83B17"/>
        </w:tc>
      </w:tr>
      <w:tr w:rsidR="00601A2D" w:rsidTr="002B07E2">
        <w:tc>
          <w:tcPr>
            <w:tcW w:w="675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  <w:p w:rsidR="00EA5A62" w:rsidRDefault="00EA5A6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  <w:p w:rsidR="00EA5A62" w:rsidRDefault="00EA5A6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103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 xml:space="preserve">А.С. Пушкин «Сказка о мертвой царевне и о семи богатырях» </w:t>
            </w:r>
          </w:p>
        </w:tc>
        <w:tc>
          <w:tcPr>
            <w:tcW w:w="1134" w:type="dxa"/>
          </w:tcPr>
          <w:p w:rsidR="00601A2D" w:rsidRDefault="00EA5A6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601A2D" w:rsidRDefault="00284991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="000F25E8">
              <w:rPr>
                <w:rFonts w:ascii="Times New Roman" w:hAnsi="Times New Roman" w:cs="Times New Roman"/>
                <w:sz w:val="28"/>
              </w:rPr>
              <w:t>.10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284991" w:rsidRDefault="00284991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05.10</w:t>
            </w:r>
            <w:r w:rsidR="008F4EAD">
              <w:rPr>
                <w:rFonts w:ascii="Times New Roman" w:hAnsi="Times New Roman" w:cs="Times New Roman"/>
                <w:sz w:val="28"/>
              </w:rPr>
              <w:t>.</w:t>
            </w:r>
          </w:p>
          <w:p w:rsidR="00284991" w:rsidRDefault="00284991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06.10.</w:t>
            </w:r>
          </w:p>
        </w:tc>
        <w:tc>
          <w:tcPr>
            <w:tcW w:w="1561" w:type="dxa"/>
          </w:tcPr>
          <w:p w:rsidR="00601A2D" w:rsidRDefault="00601A2D" w:rsidP="00D83B17"/>
        </w:tc>
      </w:tr>
      <w:tr w:rsidR="0014785C" w:rsidTr="002B07E2">
        <w:tc>
          <w:tcPr>
            <w:tcW w:w="675" w:type="dxa"/>
          </w:tcPr>
          <w:p w:rsidR="0014785C" w:rsidRDefault="009F25D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</w:t>
            </w:r>
          </w:p>
        </w:tc>
        <w:tc>
          <w:tcPr>
            <w:tcW w:w="5103" w:type="dxa"/>
          </w:tcPr>
          <w:p w:rsidR="0014785C" w:rsidRDefault="0014785C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14785C">
              <w:rPr>
                <w:rFonts w:ascii="Times New Roman" w:eastAsia="Times New Roman" w:hAnsi="Times New Roman"/>
                <w:b/>
                <w:sz w:val="28"/>
              </w:rPr>
              <w:t>В. чт.</w:t>
            </w:r>
            <w:r>
              <w:rPr>
                <w:rFonts w:ascii="Times New Roman" w:eastAsia="Times New Roman" w:hAnsi="Times New Roman"/>
                <w:sz w:val="28"/>
              </w:rPr>
              <w:t xml:space="preserve"> Урок-КВН по сказкам </w:t>
            </w:r>
          </w:p>
          <w:p w:rsidR="0014785C" w:rsidRPr="00601A2D" w:rsidRDefault="0014785C" w:rsidP="000F25E8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А.С. Пушкина</w:t>
            </w:r>
          </w:p>
        </w:tc>
        <w:tc>
          <w:tcPr>
            <w:tcW w:w="1134" w:type="dxa"/>
          </w:tcPr>
          <w:p w:rsidR="0014785C" w:rsidRDefault="009F25D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14785C" w:rsidRDefault="009F25D9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10.10.</w:t>
            </w:r>
          </w:p>
        </w:tc>
        <w:tc>
          <w:tcPr>
            <w:tcW w:w="1561" w:type="dxa"/>
          </w:tcPr>
          <w:p w:rsidR="0014785C" w:rsidRDefault="0014785C" w:rsidP="00D83B17"/>
        </w:tc>
      </w:tr>
      <w:tr w:rsidR="00601A2D" w:rsidTr="002B07E2">
        <w:tc>
          <w:tcPr>
            <w:tcW w:w="675" w:type="dxa"/>
          </w:tcPr>
          <w:p w:rsidR="00601A2D" w:rsidRDefault="009F25D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103" w:type="dxa"/>
          </w:tcPr>
          <w:p w:rsidR="00601A2D" w:rsidRPr="00601A2D" w:rsidRDefault="00601A2D" w:rsidP="00EA5A62">
            <w:pPr>
              <w:rPr>
                <w:rFonts w:ascii="Times New Roman" w:eastAsia="Times New Roman" w:hAnsi="Times New Roman"/>
                <w:i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М.Ю. Лермонтов.</w:t>
            </w:r>
            <w:r w:rsidR="00EA5A62">
              <w:rPr>
                <w:rFonts w:ascii="Times New Roman" w:eastAsia="Times New Roman" w:hAnsi="Times New Roman"/>
                <w:sz w:val="28"/>
              </w:rPr>
              <w:t xml:space="preserve"> Подготовка сообщения о М.Ю. Лермонтове на основе статьи</w:t>
            </w:r>
            <w:r w:rsidR="00EA5A62">
              <w:rPr>
                <w:rFonts w:ascii="Times New Roman" w:hAnsi="Times New Roman"/>
                <w:sz w:val="28"/>
              </w:rPr>
              <w:t xml:space="preserve"> А. </w:t>
            </w:r>
            <w:proofErr w:type="spellStart"/>
            <w:r w:rsidR="00EA5A62">
              <w:rPr>
                <w:rFonts w:ascii="Times New Roman" w:hAnsi="Times New Roman"/>
                <w:sz w:val="28"/>
              </w:rPr>
              <w:t>Шан-Гирея</w:t>
            </w:r>
            <w:proofErr w:type="spellEnd"/>
            <w:r w:rsidRPr="00601A2D"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9F25D9" w:rsidRDefault="009F25D9" w:rsidP="009F25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12.10.</w:t>
            </w:r>
          </w:p>
          <w:p w:rsidR="00601A2D" w:rsidRDefault="00601A2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601A2D" w:rsidRDefault="00601A2D" w:rsidP="00D83B17"/>
        </w:tc>
      </w:tr>
      <w:tr w:rsidR="00601A2D" w:rsidTr="002B07E2">
        <w:tc>
          <w:tcPr>
            <w:tcW w:w="675" w:type="dxa"/>
          </w:tcPr>
          <w:p w:rsidR="00601A2D" w:rsidRDefault="009F25D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  <w:p w:rsidR="00EA5A62" w:rsidRDefault="009F25D9" w:rsidP="00EA5A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103" w:type="dxa"/>
          </w:tcPr>
          <w:p w:rsidR="00601A2D" w:rsidRPr="00601A2D" w:rsidRDefault="00EA5A62" w:rsidP="00EA5A62">
            <w:pPr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М.Ю. Лермонтов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Ашик-Кериб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» </w:t>
            </w:r>
          </w:p>
        </w:tc>
        <w:tc>
          <w:tcPr>
            <w:tcW w:w="1134" w:type="dxa"/>
          </w:tcPr>
          <w:p w:rsidR="00601A2D" w:rsidRDefault="00EA5A6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284991" w:rsidRDefault="00284991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13.10.</w:t>
            </w:r>
          </w:p>
          <w:p w:rsidR="009F25D9" w:rsidRDefault="009F25D9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17.10.</w:t>
            </w:r>
          </w:p>
        </w:tc>
        <w:tc>
          <w:tcPr>
            <w:tcW w:w="1561" w:type="dxa"/>
          </w:tcPr>
          <w:p w:rsidR="00601A2D" w:rsidRDefault="00601A2D" w:rsidP="00D83B17"/>
        </w:tc>
      </w:tr>
      <w:tr w:rsidR="00601A2D" w:rsidTr="002B07E2">
        <w:tc>
          <w:tcPr>
            <w:tcW w:w="675" w:type="dxa"/>
          </w:tcPr>
          <w:p w:rsidR="00601A2D" w:rsidRDefault="009F25D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103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М.Ю. Лермонтов «</w:t>
            </w:r>
            <w:proofErr w:type="spellStart"/>
            <w:r w:rsidRPr="00601A2D">
              <w:rPr>
                <w:rFonts w:ascii="Times New Roman" w:eastAsia="Times New Roman" w:hAnsi="Times New Roman"/>
                <w:sz w:val="28"/>
              </w:rPr>
              <w:t>Ашик-Кериб</w:t>
            </w:r>
            <w:proofErr w:type="spellEnd"/>
            <w:r w:rsidRPr="00601A2D">
              <w:rPr>
                <w:rFonts w:ascii="Times New Roman" w:eastAsia="Times New Roman" w:hAnsi="Times New Roman"/>
                <w:sz w:val="28"/>
              </w:rPr>
              <w:t xml:space="preserve">». Сравнение </w:t>
            </w:r>
            <w:r w:rsidR="00EA5A62" w:rsidRPr="00601A2D">
              <w:rPr>
                <w:rFonts w:ascii="Times New Roman" w:eastAsia="Times New Roman" w:hAnsi="Times New Roman"/>
                <w:sz w:val="28"/>
              </w:rPr>
              <w:t>мотивов русской</w:t>
            </w:r>
            <w:r w:rsidR="00EA5A62">
              <w:rPr>
                <w:rFonts w:ascii="Times New Roman" w:eastAsia="Times New Roman" w:hAnsi="Times New Roman"/>
                <w:sz w:val="28"/>
              </w:rPr>
              <w:t xml:space="preserve"> и турецкой сказок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. </w:t>
            </w:r>
            <w:r w:rsidR="00EA5A62">
              <w:rPr>
                <w:rFonts w:ascii="Times New Roman" w:eastAsia="Times New Roman" w:hAnsi="Times New Roman"/>
                <w:sz w:val="28"/>
              </w:rPr>
              <w:t>Характеристика героев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01A2D" w:rsidRDefault="009F25D9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19.10.</w:t>
            </w:r>
          </w:p>
        </w:tc>
        <w:tc>
          <w:tcPr>
            <w:tcW w:w="1561" w:type="dxa"/>
          </w:tcPr>
          <w:p w:rsidR="00601A2D" w:rsidRDefault="00601A2D" w:rsidP="00D83B17"/>
        </w:tc>
      </w:tr>
      <w:tr w:rsidR="00601A2D" w:rsidTr="002B07E2">
        <w:tc>
          <w:tcPr>
            <w:tcW w:w="675" w:type="dxa"/>
          </w:tcPr>
          <w:p w:rsidR="00601A2D" w:rsidRDefault="009F25D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5103" w:type="dxa"/>
          </w:tcPr>
          <w:p w:rsidR="00E265AF" w:rsidRDefault="00EA5A62" w:rsidP="00E265AF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Л.Н. Толстой</w:t>
            </w:r>
            <w:r>
              <w:rPr>
                <w:rFonts w:ascii="Times New Roman" w:eastAsia="Times New Roman" w:hAnsi="Times New Roman"/>
                <w:sz w:val="28"/>
              </w:rPr>
              <w:t>.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Подготовка сообщения о </w:t>
            </w:r>
            <w:r w:rsidR="00E265AF">
              <w:rPr>
                <w:rFonts w:ascii="Times New Roman" w:eastAsia="Times New Roman" w:hAnsi="Times New Roman"/>
                <w:sz w:val="28"/>
              </w:rPr>
              <w:t>Л.Н. Толстом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на основе статьи </w:t>
            </w:r>
          </w:p>
          <w:p w:rsidR="00601A2D" w:rsidRPr="00601A2D" w:rsidRDefault="00E265AF" w:rsidP="00E265AF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С. Толстого</w:t>
            </w:r>
            <w:r w:rsidR="00601A2D" w:rsidRPr="00601A2D"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01A2D" w:rsidRDefault="009F25D9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20.10.</w:t>
            </w:r>
          </w:p>
        </w:tc>
        <w:tc>
          <w:tcPr>
            <w:tcW w:w="1561" w:type="dxa"/>
          </w:tcPr>
          <w:p w:rsidR="00601A2D" w:rsidRDefault="00601A2D" w:rsidP="00D83B17"/>
        </w:tc>
      </w:tr>
      <w:tr w:rsidR="00601A2D" w:rsidTr="002B07E2">
        <w:tc>
          <w:tcPr>
            <w:tcW w:w="675" w:type="dxa"/>
          </w:tcPr>
          <w:p w:rsidR="00601A2D" w:rsidRDefault="009F25D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103" w:type="dxa"/>
          </w:tcPr>
          <w:p w:rsidR="00601A2D" w:rsidRPr="00601A2D" w:rsidRDefault="00AB1C05" w:rsidP="00AB1C05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Л.Н. Толстой «Детство»</w:t>
            </w:r>
            <w:r w:rsidR="00601A2D" w:rsidRPr="00601A2D"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01A2D" w:rsidRDefault="009F25D9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24.10.</w:t>
            </w:r>
          </w:p>
        </w:tc>
        <w:tc>
          <w:tcPr>
            <w:tcW w:w="1561" w:type="dxa"/>
          </w:tcPr>
          <w:p w:rsidR="00601A2D" w:rsidRDefault="00601A2D" w:rsidP="00D83B17"/>
        </w:tc>
      </w:tr>
      <w:tr w:rsidR="00601A2D" w:rsidTr="002B07E2">
        <w:tc>
          <w:tcPr>
            <w:tcW w:w="675" w:type="dxa"/>
          </w:tcPr>
          <w:p w:rsidR="00601A2D" w:rsidRDefault="009F25D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103" w:type="dxa"/>
          </w:tcPr>
          <w:p w:rsidR="00601A2D" w:rsidRPr="00601A2D" w:rsidRDefault="00601A2D" w:rsidP="00AB1C05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Л.Н. Толстой «</w:t>
            </w:r>
            <w:r w:rsidR="00AB1C05">
              <w:rPr>
                <w:rFonts w:ascii="Times New Roman" w:eastAsia="Times New Roman" w:hAnsi="Times New Roman"/>
                <w:sz w:val="28"/>
              </w:rPr>
              <w:t>Ивины»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01A2D" w:rsidRDefault="009F25D9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26.10.</w:t>
            </w:r>
          </w:p>
        </w:tc>
        <w:tc>
          <w:tcPr>
            <w:tcW w:w="1561" w:type="dxa"/>
          </w:tcPr>
          <w:p w:rsidR="00601A2D" w:rsidRDefault="00601A2D" w:rsidP="00D83B17"/>
        </w:tc>
      </w:tr>
      <w:tr w:rsidR="00601A2D" w:rsidTr="002B07E2">
        <w:tc>
          <w:tcPr>
            <w:tcW w:w="675" w:type="dxa"/>
          </w:tcPr>
          <w:p w:rsidR="00601A2D" w:rsidRDefault="009F25D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5103" w:type="dxa"/>
          </w:tcPr>
          <w:p w:rsidR="00AB1C05" w:rsidRDefault="00601A2D" w:rsidP="00AB1C05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А.П.</w:t>
            </w:r>
            <w:r w:rsidR="00AB1C05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601A2D">
              <w:rPr>
                <w:rFonts w:ascii="Times New Roman" w:eastAsia="Times New Roman" w:hAnsi="Times New Roman"/>
                <w:sz w:val="28"/>
              </w:rPr>
              <w:t>Чехов</w:t>
            </w:r>
            <w:r w:rsidR="00AB1C05">
              <w:rPr>
                <w:rFonts w:ascii="Times New Roman" w:eastAsia="Times New Roman" w:hAnsi="Times New Roman"/>
                <w:sz w:val="28"/>
              </w:rPr>
              <w:t>.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AB1C05">
              <w:rPr>
                <w:rFonts w:ascii="Times New Roman" w:eastAsia="Times New Roman" w:hAnsi="Times New Roman"/>
                <w:sz w:val="28"/>
              </w:rPr>
              <w:t>Подготовка сообщения о А.П. Чехове</w:t>
            </w:r>
            <w:r w:rsidR="00AB1C05" w:rsidRPr="00601A2D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AB1C05">
              <w:rPr>
                <w:rFonts w:ascii="Times New Roman" w:eastAsia="Times New Roman" w:hAnsi="Times New Roman"/>
                <w:sz w:val="28"/>
              </w:rPr>
              <w:t xml:space="preserve">на основе статьи </w:t>
            </w:r>
          </w:p>
          <w:p w:rsidR="00601A2D" w:rsidRPr="00601A2D" w:rsidRDefault="00601A2D" w:rsidP="00AB1C05">
            <w:pPr>
              <w:rPr>
                <w:rFonts w:ascii="Times New Roman" w:eastAsia="Times New Roman" w:hAnsi="Times New Roman"/>
                <w:i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М.</w:t>
            </w:r>
            <w:r w:rsidR="00AB1C05">
              <w:rPr>
                <w:rFonts w:ascii="Times New Roman" w:eastAsia="Times New Roman" w:hAnsi="Times New Roman"/>
                <w:sz w:val="28"/>
              </w:rPr>
              <w:t xml:space="preserve"> Семановой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01A2D" w:rsidRDefault="009F25D9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27.10.</w:t>
            </w:r>
          </w:p>
        </w:tc>
        <w:tc>
          <w:tcPr>
            <w:tcW w:w="1561" w:type="dxa"/>
          </w:tcPr>
          <w:p w:rsidR="00601A2D" w:rsidRDefault="00601A2D" w:rsidP="00D83B17"/>
        </w:tc>
      </w:tr>
      <w:tr w:rsidR="009F25D9" w:rsidTr="009C36A4">
        <w:tc>
          <w:tcPr>
            <w:tcW w:w="9607" w:type="dxa"/>
            <w:gridSpan w:val="5"/>
          </w:tcPr>
          <w:p w:rsidR="009F25D9" w:rsidRDefault="009F25D9" w:rsidP="009F2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2 четверть (24 часа)</w:t>
            </w:r>
          </w:p>
        </w:tc>
      </w:tr>
      <w:tr w:rsidR="00601A2D" w:rsidTr="002B07E2">
        <w:tc>
          <w:tcPr>
            <w:tcW w:w="675" w:type="dxa"/>
          </w:tcPr>
          <w:p w:rsidR="00601A2D" w:rsidRDefault="00EA7ED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5103" w:type="dxa"/>
          </w:tcPr>
          <w:p w:rsidR="00601A2D" w:rsidRPr="00601A2D" w:rsidRDefault="00601A2D" w:rsidP="00AB1C05">
            <w:pPr>
              <w:rPr>
                <w:rFonts w:ascii="Times New Roman" w:eastAsia="Times New Roman" w:hAnsi="Times New Roman"/>
                <w:i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 xml:space="preserve">А.П. Чехов «Мальчики»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01A2D" w:rsidRDefault="009F25D9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07.11.</w:t>
            </w:r>
          </w:p>
        </w:tc>
        <w:tc>
          <w:tcPr>
            <w:tcW w:w="1561" w:type="dxa"/>
          </w:tcPr>
          <w:p w:rsidR="00601A2D" w:rsidRDefault="00601A2D" w:rsidP="00D83B17"/>
        </w:tc>
      </w:tr>
      <w:tr w:rsidR="00601A2D" w:rsidTr="002B07E2">
        <w:tc>
          <w:tcPr>
            <w:tcW w:w="675" w:type="dxa"/>
          </w:tcPr>
          <w:p w:rsidR="00601A2D" w:rsidRDefault="00EA7ED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5103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i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 xml:space="preserve">А.П. Чехов «Мальчики». Главные герои </w:t>
            </w:r>
            <w:r w:rsidR="00357F9E">
              <w:rPr>
                <w:rFonts w:ascii="Times New Roman" w:eastAsia="Times New Roman" w:hAnsi="Times New Roman"/>
                <w:sz w:val="28"/>
              </w:rPr>
              <w:t>рассказа – герои своего времени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01A2D" w:rsidRDefault="00EA7ED1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09.11.</w:t>
            </w:r>
          </w:p>
        </w:tc>
        <w:tc>
          <w:tcPr>
            <w:tcW w:w="1561" w:type="dxa"/>
          </w:tcPr>
          <w:p w:rsidR="00601A2D" w:rsidRDefault="00601A2D" w:rsidP="00D83B17"/>
        </w:tc>
      </w:tr>
      <w:tr w:rsidR="00357F9E" w:rsidTr="002B07E2">
        <w:tc>
          <w:tcPr>
            <w:tcW w:w="675" w:type="dxa"/>
          </w:tcPr>
          <w:p w:rsidR="00357F9E" w:rsidRDefault="00EA7ED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5103" w:type="dxa"/>
          </w:tcPr>
          <w:p w:rsidR="00357F9E" w:rsidRPr="00601A2D" w:rsidRDefault="00357F9E" w:rsidP="000F25E8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Поговорим о самом главном</w:t>
            </w:r>
          </w:p>
        </w:tc>
        <w:tc>
          <w:tcPr>
            <w:tcW w:w="1134" w:type="dxa"/>
          </w:tcPr>
          <w:p w:rsidR="00357F9E" w:rsidRDefault="003F73B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57F9E" w:rsidRDefault="00EA7ED1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10.11.</w:t>
            </w:r>
          </w:p>
        </w:tc>
        <w:tc>
          <w:tcPr>
            <w:tcW w:w="1561" w:type="dxa"/>
          </w:tcPr>
          <w:p w:rsidR="00357F9E" w:rsidRDefault="00357F9E" w:rsidP="00D83B17"/>
        </w:tc>
      </w:tr>
      <w:tr w:rsidR="00601A2D" w:rsidTr="002B07E2">
        <w:tc>
          <w:tcPr>
            <w:tcW w:w="675" w:type="dxa"/>
          </w:tcPr>
          <w:p w:rsidR="00601A2D" w:rsidRDefault="00EA7ED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5103" w:type="dxa"/>
          </w:tcPr>
          <w:p w:rsidR="00601A2D" w:rsidRPr="00601A2D" w:rsidRDefault="00357F9E" w:rsidP="000F25E8">
            <w:pPr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Обобщение по </w:t>
            </w:r>
            <w:r w:rsidR="00601A2D" w:rsidRPr="00601A2D">
              <w:rPr>
                <w:rFonts w:ascii="Times New Roman" w:eastAsia="Times New Roman" w:hAnsi="Times New Roman"/>
                <w:sz w:val="28"/>
              </w:rPr>
              <w:t>разделу «Чудесный мир классики»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01A2D" w:rsidRDefault="00EA7ED1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14.11.</w:t>
            </w:r>
          </w:p>
        </w:tc>
        <w:tc>
          <w:tcPr>
            <w:tcW w:w="1561" w:type="dxa"/>
          </w:tcPr>
          <w:p w:rsidR="00601A2D" w:rsidRDefault="00601A2D" w:rsidP="00D83B17"/>
        </w:tc>
      </w:tr>
      <w:tr w:rsidR="00601A2D" w:rsidTr="002B07E2">
        <w:tc>
          <w:tcPr>
            <w:tcW w:w="675" w:type="dxa"/>
          </w:tcPr>
          <w:p w:rsidR="00601A2D" w:rsidRDefault="00EA7ED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5103" w:type="dxa"/>
          </w:tcPr>
          <w:p w:rsidR="00601A2D" w:rsidRPr="00601A2D" w:rsidRDefault="00601A2D" w:rsidP="00357F9E">
            <w:pPr>
              <w:rPr>
                <w:rFonts w:ascii="Times New Roman" w:eastAsia="Times New Roman" w:hAnsi="Times New Roman"/>
                <w:i/>
                <w:sz w:val="28"/>
              </w:rPr>
            </w:pPr>
            <w:r w:rsidRPr="00357F9E">
              <w:rPr>
                <w:rFonts w:ascii="Times New Roman" w:eastAsia="Times New Roman" w:hAnsi="Times New Roman"/>
                <w:i/>
                <w:sz w:val="28"/>
              </w:rPr>
              <w:t>Проверим себя</w:t>
            </w:r>
            <w:r w:rsidR="00357F9E" w:rsidRPr="00357F9E">
              <w:rPr>
                <w:rFonts w:ascii="Times New Roman" w:eastAsia="Times New Roman" w:hAnsi="Times New Roman"/>
                <w:i/>
                <w:sz w:val="28"/>
              </w:rPr>
              <w:t>.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357F9E">
              <w:rPr>
                <w:rFonts w:ascii="Times New Roman" w:eastAsia="Times New Roman" w:hAnsi="Times New Roman"/>
                <w:sz w:val="28"/>
              </w:rPr>
              <w:t>Оценка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357F9E">
              <w:rPr>
                <w:rFonts w:ascii="Times New Roman" w:eastAsia="Times New Roman" w:hAnsi="Times New Roman"/>
                <w:sz w:val="28"/>
              </w:rPr>
              <w:t>достижений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 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01A2D" w:rsidRDefault="00EA7ED1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16.11.</w:t>
            </w:r>
          </w:p>
        </w:tc>
        <w:tc>
          <w:tcPr>
            <w:tcW w:w="1561" w:type="dxa"/>
          </w:tcPr>
          <w:p w:rsidR="00601A2D" w:rsidRDefault="00601A2D" w:rsidP="00D83B17"/>
        </w:tc>
      </w:tr>
      <w:tr w:rsidR="00601A2D" w:rsidTr="002B07E2">
        <w:tc>
          <w:tcPr>
            <w:tcW w:w="9607" w:type="dxa"/>
            <w:gridSpan w:val="5"/>
          </w:tcPr>
          <w:p w:rsidR="00601A2D" w:rsidRPr="007F19E8" w:rsidRDefault="00155D07" w:rsidP="00601A2D">
            <w:pPr>
              <w:jc w:val="center"/>
              <w:rPr>
                <w:b/>
                <w:i/>
              </w:rPr>
            </w:pPr>
            <w:r w:rsidRPr="007F1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Поэтическая тетрадь (10</w:t>
            </w:r>
            <w:r w:rsidR="00601A2D" w:rsidRPr="007F1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</w:t>
            </w:r>
            <w:r w:rsidR="00357F9E" w:rsidRPr="007F1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асов</w:t>
            </w:r>
            <w:r w:rsidR="00601A2D" w:rsidRPr="007F1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601A2D" w:rsidTr="002B07E2">
        <w:tc>
          <w:tcPr>
            <w:tcW w:w="675" w:type="dxa"/>
          </w:tcPr>
          <w:p w:rsidR="00601A2D" w:rsidRDefault="00EA7ED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5103" w:type="dxa"/>
          </w:tcPr>
          <w:p w:rsidR="002B07E2" w:rsidRDefault="002B07E2" w:rsidP="002B07E2">
            <w:pPr>
              <w:shd w:val="clear" w:color="auto" w:fill="FFFFFF"/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 xml:space="preserve">Знакомство с названием раздела. </w:t>
            </w:r>
          </w:p>
          <w:p w:rsidR="00601A2D" w:rsidRPr="00601A2D" w:rsidRDefault="002B07E2" w:rsidP="002B07E2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К. Ушинский «Четыре желания». Сравнение картин природы, созданных художниками и писателями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01A2D" w:rsidRDefault="00EA7ED1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17.11.</w:t>
            </w:r>
          </w:p>
        </w:tc>
        <w:tc>
          <w:tcPr>
            <w:tcW w:w="1561" w:type="dxa"/>
          </w:tcPr>
          <w:p w:rsidR="00601A2D" w:rsidRDefault="00601A2D" w:rsidP="00D83B17"/>
        </w:tc>
      </w:tr>
      <w:tr w:rsidR="002B07E2" w:rsidTr="002B07E2">
        <w:tc>
          <w:tcPr>
            <w:tcW w:w="675" w:type="dxa"/>
          </w:tcPr>
          <w:p w:rsidR="002B07E2" w:rsidRDefault="00EA7ED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5103" w:type="dxa"/>
          </w:tcPr>
          <w:p w:rsidR="002B07E2" w:rsidRPr="00601A2D" w:rsidRDefault="002B07E2" w:rsidP="002B07E2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 xml:space="preserve">Ф. И. Тютчева </w:t>
            </w:r>
            <w:r w:rsidRPr="00601A2D">
              <w:rPr>
                <w:rFonts w:ascii="Times New Roman" w:eastAsia="Times New Roman" w:hAnsi="Times New Roman"/>
                <w:spacing w:val="-2"/>
                <w:sz w:val="28"/>
              </w:rPr>
              <w:t>«Еще земли печа</w:t>
            </w:r>
            <w:r w:rsidRPr="00601A2D">
              <w:rPr>
                <w:rFonts w:ascii="Times New Roman" w:eastAsia="Times New Roman" w:hAnsi="Times New Roman"/>
                <w:sz w:val="28"/>
              </w:rPr>
              <w:t>лен вид...»</w:t>
            </w:r>
          </w:p>
        </w:tc>
        <w:tc>
          <w:tcPr>
            <w:tcW w:w="1134" w:type="dxa"/>
          </w:tcPr>
          <w:p w:rsidR="002B07E2" w:rsidRDefault="003F73B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B07E2" w:rsidRDefault="00EA7ED1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21.11.</w:t>
            </w:r>
          </w:p>
        </w:tc>
        <w:tc>
          <w:tcPr>
            <w:tcW w:w="1561" w:type="dxa"/>
          </w:tcPr>
          <w:p w:rsidR="002B07E2" w:rsidRDefault="002B07E2" w:rsidP="00D83B17"/>
        </w:tc>
      </w:tr>
      <w:tr w:rsidR="002B07E2" w:rsidTr="002B07E2">
        <w:tc>
          <w:tcPr>
            <w:tcW w:w="675" w:type="dxa"/>
          </w:tcPr>
          <w:p w:rsidR="002B07E2" w:rsidRDefault="00EA7ED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5103" w:type="dxa"/>
          </w:tcPr>
          <w:p w:rsidR="002B07E2" w:rsidRPr="00601A2D" w:rsidRDefault="002B07E2" w:rsidP="002B07E2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 xml:space="preserve">Ф. И. </w:t>
            </w:r>
            <w:r w:rsidR="00D45C69" w:rsidRPr="00601A2D">
              <w:rPr>
                <w:rFonts w:ascii="Times New Roman" w:eastAsia="Times New Roman" w:hAnsi="Times New Roman"/>
                <w:sz w:val="28"/>
              </w:rPr>
              <w:t>Тютчева «</w:t>
            </w:r>
            <w:r w:rsidRPr="00601A2D">
              <w:rPr>
                <w:rFonts w:ascii="Times New Roman" w:eastAsia="Times New Roman" w:hAnsi="Times New Roman"/>
                <w:sz w:val="28"/>
              </w:rPr>
              <w:t>Как неожиданно и ярко…»</w:t>
            </w:r>
          </w:p>
        </w:tc>
        <w:tc>
          <w:tcPr>
            <w:tcW w:w="1134" w:type="dxa"/>
          </w:tcPr>
          <w:p w:rsidR="002B07E2" w:rsidRDefault="003F73B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B07E2" w:rsidRDefault="00EA7ED1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23.11.</w:t>
            </w:r>
          </w:p>
        </w:tc>
        <w:tc>
          <w:tcPr>
            <w:tcW w:w="1561" w:type="dxa"/>
          </w:tcPr>
          <w:p w:rsidR="002B07E2" w:rsidRDefault="002B07E2" w:rsidP="00D83B17"/>
        </w:tc>
      </w:tr>
      <w:tr w:rsidR="00601A2D" w:rsidTr="002B07E2">
        <w:tc>
          <w:tcPr>
            <w:tcW w:w="675" w:type="dxa"/>
          </w:tcPr>
          <w:p w:rsidR="00601A2D" w:rsidRDefault="00EA7ED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5103" w:type="dxa"/>
          </w:tcPr>
          <w:p w:rsidR="00601A2D" w:rsidRPr="00601A2D" w:rsidRDefault="00601A2D" w:rsidP="002B07E2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 xml:space="preserve">А.А. Фет «Весенний дождь», </w:t>
            </w:r>
            <w:r w:rsidRPr="00601A2D">
              <w:rPr>
                <w:rFonts w:ascii="Times New Roman" w:eastAsia="Times New Roman" w:hAnsi="Times New Roman"/>
                <w:sz w:val="28"/>
              </w:rPr>
              <w:t>«Бабочка»</w:t>
            </w:r>
            <w:r w:rsidRPr="00601A2D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01A2D" w:rsidRDefault="00EA7ED1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24.11.</w:t>
            </w:r>
          </w:p>
        </w:tc>
        <w:tc>
          <w:tcPr>
            <w:tcW w:w="1561" w:type="dxa"/>
          </w:tcPr>
          <w:p w:rsidR="00601A2D" w:rsidRDefault="00601A2D" w:rsidP="00D83B17"/>
        </w:tc>
      </w:tr>
      <w:tr w:rsidR="00601A2D" w:rsidTr="002B07E2">
        <w:tc>
          <w:tcPr>
            <w:tcW w:w="675" w:type="dxa"/>
          </w:tcPr>
          <w:p w:rsidR="00601A2D" w:rsidRDefault="00EA7ED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5103" w:type="dxa"/>
          </w:tcPr>
          <w:p w:rsidR="00601A2D" w:rsidRPr="00601A2D" w:rsidRDefault="00601A2D" w:rsidP="002B07E2">
            <w:pPr>
              <w:shd w:val="clear" w:color="auto" w:fill="FFFFFF"/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>Е.А. Баратынский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 «Весна, весна! </w:t>
            </w:r>
            <w:r w:rsidRPr="00601A2D">
              <w:rPr>
                <w:rFonts w:ascii="Times New Roman" w:hAnsi="Times New Roman"/>
                <w:sz w:val="28"/>
              </w:rPr>
              <w:t>К</w:t>
            </w:r>
            <w:r w:rsidRPr="00601A2D">
              <w:rPr>
                <w:rFonts w:ascii="Times New Roman" w:eastAsia="Times New Roman" w:hAnsi="Times New Roman"/>
                <w:sz w:val="28"/>
              </w:rPr>
              <w:t>ак воздух чист!..»</w:t>
            </w:r>
            <w:r w:rsidR="002B07E2">
              <w:rPr>
                <w:rFonts w:ascii="Times New Roman" w:hAnsi="Times New Roman"/>
                <w:sz w:val="28"/>
              </w:rPr>
              <w:t>, «Где сладкий шёпот…»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01A2D" w:rsidRDefault="00EA7ED1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28.11.</w:t>
            </w:r>
          </w:p>
        </w:tc>
        <w:tc>
          <w:tcPr>
            <w:tcW w:w="1561" w:type="dxa"/>
          </w:tcPr>
          <w:p w:rsidR="00601A2D" w:rsidRDefault="00601A2D" w:rsidP="00D83B17"/>
        </w:tc>
      </w:tr>
      <w:tr w:rsidR="00601A2D" w:rsidTr="002B07E2">
        <w:tc>
          <w:tcPr>
            <w:tcW w:w="675" w:type="dxa"/>
          </w:tcPr>
          <w:p w:rsidR="00601A2D" w:rsidRDefault="00EA7ED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5103" w:type="dxa"/>
          </w:tcPr>
          <w:p w:rsidR="00601A2D" w:rsidRPr="00601A2D" w:rsidRDefault="00601A2D" w:rsidP="002B07E2">
            <w:pPr>
              <w:shd w:val="clear" w:color="auto" w:fill="FFFFFF"/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pacing w:val="-2"/>
                <w:sz w:val="28"/>
              </w:rPr>
              <w:t>И.С. Ники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тин «В синем </w:t>
            </w: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 xml:space="preserve">небе плывут над </w:t>
            </w:r>
            <w:r w:rsidRPr="00601A2D">
              <w:rPr>
                <w:rFonts w:ascii="Times New Roman" w:eastAsia="Times New Roman" w:hAnsi="Times New Roman"/>
                <w:sz w:val="28"/>
              </w:rPr>
              <w:t>полями...»</w:t>
            </w:r>
            <w:r w:rsidRPr="00601A2D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01A2D" w:rsidRDefault="00EA7ED1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30.11.</w:t>
            </w:r>
          </w:p>
        </w:tc>
        <w:tc>
          <w:tcPr>
            <w:tcW w:w="1561" w:type="dxa"/>
          </w:tcPr>
          <w:p w:rsidR="00601A2D" w:rsidRDefault="00601A2D" w:rsidP="00D83B17"/>
        </w:tc>
      </w:tr>
      <w:tr w:rsidR="00601A2D" w:rsidTr="002B07E2">
        <w:tc>
          <w:tcPr>
            <w:tcW w:w="675" w:type="dxa"/>
          </w:tcPr>
          <w:p w:rsidR="00601A2D" w:rsidRDefault="00EA7ED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5103" w:type="dxa"/>
          </w:tcPr>
          <w:p w:rsidR="00601A2D" w:rsidRPr="00601A2D" w:rsidRDefault="00601A2D" w:rsidP="002B07E2">
            <w:pPr>
              <w:shd w:val="clear" w:color="auto" w:fill="FFFFFF"/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Н.А. Не</w:t>
            </w:r>
            <w:r w:rsidR="002B07E2">
              <w:rPr>
                <w:rFonts w:ascii="Times New Roman" w:eastAsia="Times New Roman" w:hAnsi="Times New Roman"/>
                <w:spacing w:val="-2"/>
                <w:sz w:val="28"/>
              </w:rPr>
              <w:t>красов «Саша»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01A2D" w:rsidRDefault="00EA7ED1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01.12.</w:t>
            </w:r>
          </w:p>
        </w:tc>
        <w:tc>
          <w:tcPr>
            <w:tcW w:w="1561" w:type="dxa"/>
          </w:tcPr>
          <w:p w:rsidR="00601A2D" w:rsidRDefault="00601A2D" w:rsidP="00D83B17"/>
        </w:tc>
      </w:tr>
      <w:tr w:rsidR="00601A2D" w:rsidTr="002B07E2">
        <w:tc>
          <w:tcPr>
            <w:tcW w:w="675" w:type="dxa"/>
          </w:tcPr>
          <w:p w:rsidR="00601A2D" w:rsidRDefault="00EA7ED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5103" w:type="dxa"/>
          </w:tcPr>
          <w:p w:rsidR="00601A2D" w:rsidRPr="00601A2D" w:rsidRDefault="004E0EC9" w:rsidP="004E0EC9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И.А. Бунина «Листопад». </w:t>
            </w:r>
            <w:r w:rsidR="00601A2D" w:rsidRPr="00601A2D">
              <w:rPr>
                <w:rFonts w:ascii="Times New Roman" w:eastAsia="Times New Roman" w:hAnsi="Times New Roman"/>
                <w:sz w:val="28"/>
              </w:rPr>
              <w:t xml:space="preserve">Картина осени </w:t>
            </w:r>
            <w:r>
              <w:rPr>
                <w:rFonts w:ascii="Times New Roman" w:eastAsia="Times New Roman" w:hAnsi="Times New Roman"/>
                <w:sz w:val="28"/>
              </w:rPr>
              <w:t xml:space="preserve">в стихах И.А. Бунина 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01A2D" w:rsidRDefault="00EA7ED1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05.12.</w:t>
            </w:r>
          </w:p>
        </w:tc>
        <w:tc>
          <w:tcPr>
            <w:tcW w:w="1561" w:type="dxa"/>
          </w:tcPr>
          <w:p w:rsidR="00601A2D" w:rsidRDefault="00601A2D" w:rsidP="00D83B17"/>
        </w:tc>
      </w:tr>
      <w:tr w:rsidR="00155D07" w:rsidTr="002B07E2">
        <w:tc>
          <w:tcPr>
            <w:tcW w:w="675" w:type="dxa"/>
          </w:tcPr>
          <w:p w:rsidR="00155D07" w:rsidRDefault="00EA7ED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5103" w:type="dxa"/>
          </w:tcPr>
          <w:p w:rsidR="00155D07" w:rsidRPr="00155D07" w:rsidRDefault="00155D07" w:rsidP="004E0EC9">
            <w:pPr>
              <w:rPr>
                <w:rFonts w:ascii="Times New Roman" w:eastAsia="Times New Roman" w:hAnsi="Times New Roman"/>
                <w:sz w:val="28"/>
              </w:rPr>
            </w:pPr>
            <w:r w:rsidRPr="0014785C">
              <w:rPr>
                <w:rFonts w:ascii="Times New Roman" w:eastAsia="Times New Roman" w:hAnsi="Times New Roman"/>
                <w:b/>
                <w:sz w:val="28"/>
              </w:rPr>
              <w:t>В. чт.</w:t>
            </w:r>
            <w:r>
              <w:rPr>
                <w:rFonts w:ascii="Times New Roman" w:eastAsia="Times New Roman" w:hAnsi="Times New Roman"/>
                <w:sz w:val="28"/>
              </w:rPr>
              <w:t xml:space="preserve"> Родные поэты (стихи для детей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поэтов-классиков 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XIX</w:t>
            </w:r>
            <w:r>
              <w:rPr>
                <w:rFonts w:ascii="Times New Roman" w:eastAsia="Times New Roman" w:hAnsi="Times New Roman"/>
                <w:sz w:val="28"/>
              </w:rPr>
              <w:t xml:space="preserve"> – начала 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XX</w:t>
            </w:r>
            <w:r>
              <w:rPr>
                <w:rFonts w:ascii="Times New Roman" w:eastAsia="Times New Roman" w:hAnsi="Times New Roman"/>
                <w:sz w:val="28"/>
              </w:rPr>
              <w:t xml:space="preserve"> в.)</w:t>
            </w:r>
          </w:p>
        </w:tc>
        <w:tc>
          <w:tcPr>
            <w:tcW w:w="1134" w:type="dxa"/>
          </w:tcPr>
          <w:p w:rsidR="00155D07" w:rsidRDefault="00EA7ED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155D07" w:rsidRDefault="00EA7ED1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07.12.</w:t>
            </w:r>
          </w:p>
        </w:tc>
        <w:tc>
          <w:tcPr>
            <w:tcW w:w="1561" w:type="dxa"/>
          </w:tcPr>
          <w:p w:rsidR="00155D07" w:rsidRDefault="00155D07" w:rsidP="00D83B17"/>
        </w:tc>
      </w:tr>
      <w:tr w:rsidR="00601A2D" w:rsidTr="002B07E2">
        <w:tc>
          <w:tcPr>
            <w:tcW w:w="675" w:type="dxa"/>
          </w:tcPr>
          <w:p w:rsidR="00601A2D" w:rsidRDefault="00EA7ED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5103" w:type="dxa"/>
          </w:tcPr>
          <w:p w:rsidR="00601A2D" w:rsidRPr="00601A2D" w:rsidRDefault="004E0EC9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Обобщ</w:t>
            </w:r>
            <w:r w:rsidRPr="00601A2D">
              <w:rPr>
                <w:rFonts w:ascii="Times New Roman" w:hAnsi="Times New Roman"/>
                <w:sz w:val="28"/>
              </w:rPr>
              <w:t xml:space="preserve">ение </w:t>
            </w:r>
            <w:r w:rsidRPr="00601A2D">
              <w:rPr>
                <w:rFonts w:ascii="Times New Roman" w:eastAsia="Times New Roman" w:hAnsi="Times New Roman"/>
                <w:sz w:val="28"/>
              </w:rPr>
              <w:t>по</w:t>
            </w:r>
            <w:r w:rsidR="00601A2D" w:rsidRPr="00601A2D">
              <w:rPr>
                <w:rFonts w:ascii="Times New Roman" w:eastAsia="Times New Roman" w:hAnsi="Times New Roman"/>
                <w:sz w:val="28"/>
              </w:rPr>
              <w:t xml:space="preserve"> разделу</w:t>
            </w:r>
            <w:r w:rsidR="00601A2D" w:rsidRPr="00601A2D">
              <w:rPr>
                <w:rFonts w:ascii="Times New Roman" w:eastAsia="Times New Roman" w:hAnsi="Times New Roman"/>
                <w:spacing w:val="-1"/>
                <w:sz w:val="28"/>
              </w:rPr>
              <w:t xml:space="preserve"> «</w:t>
            </w:r>
            <w:r w:rsidR="00601A2D" w:rsidRPr="00601A2D">
              <w:rPr>
                <w:rFonts w:ascii="Times New Roman" w:eastAsia="Times New Roman" w:hAnsi="Times New Roman"/>
                <w:sz w:val="28"/>
              </w:rPr>
              <w:t>Поэтическая тетрадь».</w:t>
            </w:r>
            <w:r w:rsidR="00601A2D" w:rsidRPr="00601A2D"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 w:rsidRPr="00357F9E">
              <w:rPr>
                <w:rFonts w:ascii="Times New Roman" w:eastAsia="Times New Roman" w:hAnsi="Times New Roman"/>
                <w:i/>
                <w:sz w:val="28"/>
              </w:rPr>
              <w:t>Проверим себя.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Оценка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достижений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 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EA7ED1" w:rsidRDefault="00EA7ED1" w:rsidP="00EA7E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08.12.</w:t>
            </w:r>
          </w:p>
          <w:p w:rsidR="00601A2D" w:rsidRDefault="00601A2D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601A2D" w:rsidRPr="00DC11DC" w:rsidRDefault="00601A2D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A2D" w:rsidTr="002B07E2">
        <w:tc>
          <w:tcPr>
            <w:tcW w:w="9607" w:type="dxa"/>
            <w:gridSpan w:val="5"/>
          </w:tcPr>
          <w:p w:rsidR="00601A2D" w:rsidRPr="007F19E8" w:rsidRDefault="00601A2D" w:rsidP="00601A2D">
            <w:pPr>
              <w:shd w:val="clear" w:color="auto" w:fill="FFFFFF"/>
              <w:ind w:right="7"/>
              <w:jc w:val="center"/>
              <w:rPr>
                <w:b/>
                <w:i/>
              </w:rPr>
            </w:pPr>
            <w:r w:rsidRPr="007F19E8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8"/>
                <w:szCs w:val="24"/>
              </w:rPr>
              <w:t xml:space="preserve">Литературные сказки </w:t>
            </w:r>
            <w:r w:rsidR="007F19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(11</w:t>
            </w:r>
            <w:r w:rsidRPr="007F19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ч</w:t>
            </w:r>
            <w:r w:rsidR="007F19E8" w:rsidRPr="007F19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асов</w:t>
            </w:r>
            <w:r w:rsidRPr="007F19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601A2D" w:rsidTr="002B07E2">
        <w:tc>
          <w:tcPr>
            <w:tcW w:w="675" w:type="dxa"/>
          </w:tcPr>
          <w:p w:rsidR="00601A2D" w:rsidRDefault="00375B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5103" w:type="dxa"/>
          </w:tcPr>
          <w:p w:rsidR="00601A2D" w:rsidRPr="00601A2D" w:rsidRDefault="00601A2D" w:rsidP="000F25E8">
            <w:pPr>
              <w:rPr>
                <w:rFonts w:ascii="Times New Roman" w:hAnsi="Times New Roman"/>
                <w:i/>
                <w:sz w:val="28"/>
              </w:rPr>
            </w:pPr>
            <w:r w:rsidRPr="00601A2D">
              <w:rPr>
                <w:rFonts w:ascii="Times New Roman" w:hAnsi="Times New Roman"/>
                <w:sz w:val="28"/>
              </w:rPr>
              <w:t>Знакомство с названием раздела.  В.Ф. Одоевский «Городок в табакерке»</w:t>
            </w:r>
            <w:r w:rsidR="000B7E93">
              <w:rPr>
                <w:rFonts w:ascii="Times New Roman" w:hAnsi="Times New Roman"/>
                <w:sz w:val="28"/>
              </w:rPr>
              <w:t>. Знакомство с произведением</w:t>
            </w:r>
            <w:r w:rsidRPr="00601A2D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01A2D" w:rsidRDefault="00375BE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12.12.</w:t>
            </w:r>
          </w:p>
        </w:tc>
        <w:tc>
          <w:tcPr>
            <w:tcW w:w="1561" w:type="dxa"/>
          </w:tcPr>
          <w:p w:rsidR="00601A2D" w:rsidRDefault="00601A2D" w:rsidP="00D83B17"/>
        </w:tc>
      </w:tr>
      <w:tr w:rsidR="00601A2D" w:rsidTr="002B07E2">
        <w:tc>
          <w:tcPr>
            <w:tcW w:w="675" w:type="dxa"/>
          </w:tcPr>
          <w:p w:rsidR="00601A2D" w:rsidRDefault="00375B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  <w:p w:rsidR="000B7E93" w:rsidRDefault="00375B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5103" w:type="dxa"/>
          </w:tcPr>
          <w:p w:rsidR="00601A2D" w:rsidRPr="00601A2D" w:rsidRDefault="00601A2D" w:rsidP="000B7E93">
            <w:pPr>
              <w:rPr>
                <w:rFonts w:ascii="Times New Roman" w:hAnsi="Times New Roman"/>
                <w:sz w:val="28"/>
              </w:rPr>
            </w:pPr>
            <w:r w:rsidRPr="00601A2D">
              <w:rPr>
                <w:rFonts w:ascii="Times New Roman" w:hAnsi="Times New Roman"/>
                <w:sz w:val="28"/>
              </w:rPr>
              <w:t>В.Ф. Одоевский «Городок в таба</w:t>
            </w:r>
            <w:r w:rsidRPr="00601A2D">
              <w:rPr>
                <w:rFonts w:ascii="Times New Roman" w:hAnsi="Times New Roman"/>
                <w:sz w:val="28"/>
              </w:rPr>
              <w:softHyphen/>
              <w:t xml:space="preserve">керке». </w:t>
            </w:r>
            <w:r w:rsidR="000B7E93">
              <w:rPr>
                <w:rFonts w:ascii="Times New Roman" w:hAnsi="Times New Roman"/>
                <w:sz w:val="28"/>
              </w:rPr>
              <w:t>Составление плана сказки. Подробный пересказ</w:t>
            </w:r>
          </w:p>
        </w:tc>
        <w:tc>
          <w:tcPr>
            <w:tcW w:w="1134" w:type="dxa"/>
          </w:tcPr>
          <w:p w:rsidR="00601A2D" w:rsidRDefault="000B7E93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75BE8" w:rsidRDefault="00375BE8" w:rsidP="00375B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14.12.</w:t>
            </w:r>
          </w:p>
          <w:p w:rsidR="00375BE8" w:rsidRDefault="00375BE8" w:rsidP="00375B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15.12.</w:t>
            </w:r>
          </w:p>
          <w:p w:rsidR="003F73BE" w:rsidRDefault="003F73BE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601A2D" w:rsidRDefault="00601A2D" w:rsidP="00D83B17"/>
        </w:tc>
      </w:tr>
      <w:tr w:rsidR="00601A2D" w:rsidTr="002B07E2">
        <w:tc>
          <w:tcPr>
            <w:tcW w:w="675" w:type="dxa"/>
          </w:tcPr>
          <w:p w:rsidR="00601A2D" w:rsidRDefault="00375B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  <w:p w:rsidR="000B7E93" w:rsidRDefault="00375B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  <w:p w:rsidR="000B7E93" w:rsidRDefault="00375B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5103" w:type="dxa"/>
          </w:tcPr>
          <w:p w:rsidR="00601A2D" w:rsidRPr="00601A2D" w:rsidRDefault="00601A2D" w:rsidP="000F25E8">
            <w:pPr>
              <w:rPr>
                <w:rFonts w:ascii="Times New Roman" w:hAnsi="Times New Roman"/>
                <w:sz w:val="28"/>
              </w:rPr>
            </w:pPr>
            <w:r w:rsidRPr="00601A2D">
              <w:rPr>
                <w:rFonts w:ascii="Times New Roman" w:hAnsi="Times New Roman"/>
                <w:sz w:val="28"/>
              </w:rPr>
              <w:t xml:space="preserve">П.П. Бажов «Серебряное копытце». Мотивы народных </w:t>
            </w:r>
            <w:r w:rsidR="000B7E93" w:rsidRPr="00601A2D">
              <w:rPr>
                <w:rFonts w:ascii="Times New Roman" w:hAnsi="Times New Roman"/>
                <w:sz w:val="28"/>
              </w:rPr>
              <w:t>сказок в авторском</w:t>
            </w:r>
            <w:r w:rsidRPr="00601A2D">
              <w:rPr>
                <w:rFonts w:ascii="Times New Roman" w:hAnsi="Times New Roman"/>
                <w:sz w:val="28"/>
              </w:rPr>
              <w:t xml:space="preserve"> тексте. </w:t>
            </w:r>
            <w:r w:rsidR="000B7E93">
              <w:rPr>
                <w:rFonts w:ascii="Times New Roman" w:hAnsi="Times New Roman"/>
                <w:sz w:val="28"/>
              </w:rPr>
              <w:t>Герои художественного произведения</w:t>
            </w:r>
          </w:p>
        </w:tc>
        <w:tc>
          <w:tcPr>
            <w:tcW w:w="1134" w:type="dxa"/>
          </w:tcPr>
          <w:p w:rsidR="00601A2D" w:rsidRDefault="000B7E93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3F73BE" w:rsidRDefault="003F73BE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19.12.</w:t>
            </w:r>
            <w:r w:rsidR="00375BE8">
              <w:rPr>
                <w:rFonts w:ascii="Times New Roman" w:hAnsi="Times New Roman" w:cs="Times New Roman"/>
                <w:sz w:val="28"/>
              </w:rPr>
              <w:t xml:space="preserve"> 21.12.</w:t>
            </w:r>
          </w:p>
          <w:p w:rsidR="00375BE8" w:rsidRDefault="00375BE8" w:rsidP="00375B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22.12.</w:t>
            </w:r>
          </w:p>
          <w:p w:rsidR="00375BE8" w:rsidRDefault="00375BE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601A2D" w:rsidRDefault="00601A2D" w:rsidP="00D83B17"/>
        </w:tc>
      </w:tr>
      <w:tr w:rsidR="00601A2D" w:rsidTr="002B07E2">
        <w:tc>
          <w:tcPr>
            <w:tcW w:w="675" w:type="dxa"/>
          </w:tcPr>
          <w:p w:rsidR="00601A2D" w:rsidRDefault="00375B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5103" w:type="dxa"/>
          </w:tcPr>
          <w:p w:rsidR="00601A2D" w:rsidRPr="00601A2D" w:rsidRDefault="00601A2D" w:rsidP="000B7E93">
            <w:pPr>
              <w:shd w:val="clear" w:color="auto" w:fill="FFFFFF"/>
              <w:ind w:left="5"/>
              <w:rPr>
                <w:rFonts w:ascii="Times New Roman" w:hAnsi="Times New Roman"/>
                <w:sz w:val="28"/>
              </w:rPr>
            </w:pPr>
            <w:r w:rsidRPr="00601A2D">
              <w:rPr>
                <w:rFonts w:ascii="Times New Roman" w:hAnsi="Times New Roman"/>
                <w:spacing w:val="-1"/>
                <w:sz w:val="28"/>
              </w:rPr>
              <w:t xml:space="preserve">С.Т. Аксаков </w:t>
            </w:r>
            <w:r w:rsidRPr="00601A2D">
              <w:rPr>
                <w:rFonts w:ascii="Times New Roman" w:hAnsi="Times New Roman"/>
                <w:spacing w:val="-2"/>
                <w:sz w:val="28"/>
              </w:rPr>
              <w:t>«Аленький цвето</w:t>
            </w:r>
            <w:r w:rsidRPr="00601A2D">
              <w:rPr>
                <w:rFonts w:ascii="Times New Roman" w:hAnsi="Times New Roman"/>
                <w:sz w:val="28"/>
              </w:rPr>
              <w:t xml:space="preserve">чек». </w:t>
            </w:r>
            <w:r w:rsidR="000B7E93">
              <w:rPr>
                <w:rFonts w:ascii="Times New Roman" w:hAnsi="Times New Roman"/>
                <w:sz w:val="28"/>
              </w:rPr>
              <w:t>Герои произведения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01A2D" w:rsidRDefault="00375BE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26.12.</w:t>
            </w:r>
          </w:p>
        </w:tc>
        <w:tc>
          <w:tcPr>
            <w:tcW w:w="1561" w:type="dxa"/>
          </w:tcPr>
          <w:p w:rsidR="00601A2D" w:rsidRDefault="00601A2D" w:rsidP="00D83B17"/>
        </w:tc>
      </w:tr>
      <w:tr w:rsidR="00601A2D" w:rsidTr="002B07E2">
        <w:tc>
          <w:tcPr>
            <w:tcW w:w="675" w:type="dxa"/>
          </w:tcPr>
          <w:p w:rsidR="00601A2D" w:rsidRDefault="00375B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  <w:p w:rsidR="003F73BE" w:rsidRDefault="00375B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5103" w:type="dxa"/>
          </w:tcPr>
          <w:p w:rsidR="0019534E" w:rsidRPr="003F73BE" w:rsidRDefault="00601A2D" w:rsidP="003F73BE">
            <w:pPr>
              <w:shd w:val="clear" w:color="auto" w:fill="FFFFFF"/>
              <w:ind w:left="5"/>
              <w:rPr>
                <w:rFonts w:ascii="Times New Roman" w:hAnsi="Times New Roman"/>
                <w:sz w:val="28"/>
              </w:rPr>
            </w:pPr>
            <w:r w:rsidRPr="00601A2D">
              <w:rPr>
                <w:rFonts w:ascii="Times New Roman" w:hAnsi="Times New Roman"/>
                <w:sz w:val="28"/>
              </w:rPr>
              <w:t xml:space="preserve"> </w:t>
            </w:r>
            <w:r w:rsidRPr="00601A2D">
              <w:rPr>
                <w:rFonts w:ascii="Times New Roman" w:hAnsi="Times New Roman"/>
                <w:spacing w:val="-1"/>
                <w:sz w:val="28"/>
              </w:rPr>
              <w:t xml:space="preserve">С.Т. Аксаков </w:t>
            </w:r>
            <w:r w:rsidRPr="00601A2D">
              <w:rPr>
                <w:rFonts w:ascii="Times New Roman" w:hAnsi="Times New Roman"/>
                <w:spacing w:val="-2"/>
                <w:sz w:val="28"/>
              </w:rPr>
              <w:t>«Аленький цвето</w:t>
            </w:r>
            <w:r w:rsidRPr="00601A2D">
              <w:rPr>
                <w:rFonts w:ascii="Times New Roman" w:hAnsi="Times New Roman"/>
                <w:sz w:val="28"/>
              </w:rPr>
              <w:t xml:space="preserve">чек». Деление текста на части. </w:t>
            </w:r>
            <w:r w:rsidR="003F73BE">
              <w:rPr>
                <w:rFonts w:ascii="Times New Roman" w:hAnsi="Times New Roman"/>
                <w:sz w:val="28"/>
              </w:rPr>
              <w:t>Выборочный пересказ сказки</w:t>
            </w:r>
          </w:p>
        </w:tc>
        <w:tc>
          <w:tcPr>
            <w:tcW w:w="1134" w:type="dxa"/>
          </w:tcPr>
          <w:p w:rsidR="00601A2D" w:rsidRDefault="003F73B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F73BE" w:rsidRDefault="00375BE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28.12.</w:t>
            </w:r>
          </w:p>
          <w:p w:rsidR="00375BE8" w:rsidRDefault="00375BE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29.12.</w:t>
            </w:r>
          </w:p>
        </w:tc>
        <w:tc>
          <w:tcPr>
            <w:tcW w:w="1561" w:type="dxa"/>
          </w:tcPr>
          <w:p w:rsidR="00601A2D" w:rsidRDefault="00601A2D" w:rsidP="00D83B17"/>
        </w:tc>
      </w:tr>
      <w:tr w:rsidR="00375BE8" w:rsidTr="009E6485">
        <w:tc>
          <w:tcPr>
            <w:tcW w:w="9607" w:type="dxa"/>
            <w:gridSpan w:val="5"/>
          </w:tcPr>
          <w:p w:rsidR="00375BE8" w:rsidRDefault="00375BE8" w:rsidP="00375BE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3 четверть (31 час)</w:t>
            </w:r>
          </w:p>
        </w:tc>
      </w:tr>
      <w:tr w:rsidR="007F19E8" w:rsidTr="002B07E2">
        <w:tc>
          <w:tcPr>
            <w:tcW w:w="675" w:type="dxa"/>
          </w:tcPr>
          <w:p w:rsidR="007F19E8" w:rsidRDefault="00375B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5103" w:type="dxa"/>
          </w:tcPr>
          <w:p w:rsidR="007F19E8" w:rsidRPr="00601A2D" w:rsidRDefault="007F19E8" w:rsidP="003F73BE">
            <w:pPr>
              <w:shd w:val="clear" w:color="auto" w:fill="FFFFFF"/>
              <w:ind w:left="5"/>
              <w:rPr>
                <w:rFonts w:ascii="Times New Roman" w:hAnsi="Times New Roman"/>
                <w:sz w:val="28"/>
              </w:rPr>
            </w:pPr>
            <w:r w:rsidRPr="0014785C">
              <w:rPr>
                <w:rFonts w:ascii="Times New Roman" w:eastAsia="Times New Roman" w:hAnsi="Times New Roman"/>
                <w:b/>
                <w:sz w:val="28"/>
              </w:rPr>
              <w:t>В. чт.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Сказки любимых писателей</w:t>
            </w:r>
          </w:p>
        </w:tc>
        <w:tc>
          <w:tcPr>
            <w:tcW w:w="1134" w:type="dxa"/>
          </w:tcPr>
          <w:p w:rsidR="007F19E8" w:rsidRDefault="007F19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7F19E8" w:rsidRDefault="00375BE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09.01.</w:t>
            </w:r>
          </w:p>
        </w:tc>
        <w:tc>
          <w:tcPr>
            <w:tcW w:w="1561" w:type="dxa"/>
          </w:tcPr>
          <w:p w:rsidR="007F19E8" w:rsidRDefault="007F19E8" w:rsidP="00D83B17"/>
        </w:tc>
      </w:tr>
      <w:tr w:rsidR="003F73BE" w:rsidTr="002B07E2">
        <w:tc>
          <w:tcPr>
            <w:tcW w:w="675" w:type="dxa"/>
          </w:tcPr>
          <w:p w:rsidR="003F73BE" w:rsidRDefault="00375B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5103" w:type="dxa"/>
          </w:tcPr>
          <w:p w:rsidR="003F73BE" w:rsidRDefault="003F73BE" w:rsidP="003F73BE">
            <w:pPr>
              <w:shd w:val="clear" w:color="auto" w:fill="FFFFFF"/>
              <w:ind w:left="5"/>
              <w:rPr>
                <w:rFonts w:ascii="Times New Roman" w:eastAsia="Times New Roman" w:hAnsi="Times New Roman"/>
                <w:sz w:val="28"/>
              </w:rPr>
            </w:pPr>
            <w:r w:rsidRPr="00357F9E">
              <w:rPr>
                <w:rFonts w:ascii="Times New Roman" w:eastAsia="Times New Roman" w:hAnsi="Times New Roman"/>
                <w:i/>
                <w:sz w:val="28"/>
              </w:rPr>
              <w:t>Проверим себя.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Контрольная работа за </w:t>
            </w:r>
          </w:p>
          <w:p w:rsidR="003F73BE" w:rsidRPr="003F73BE" w:rsidRDefault="003F73BE" w:rsidP="003F73BE">
            <w:pPr>
              <w:shd w:val="clear" w:color="auto" w:fill="FFFFFF"/>
              <w:ind w:left="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 полугодие</w:t>
            </w:r>
          </w:p>
        </w:tc>
        <w:tc>
          <w:tcPr>
            <w:tcW w:w="1134" w:type="dxa"/>
          </w:tcPr>
          <w:p w:rsidR="003F73BE" w:rsidRDefault="003F73B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F73BE" w:rsidRDefault="00375BE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11.01.</w:t>
            </w:r>
          </w:p>
        </w:tc>
        <w:tc>
          <w:tcPr>
            <w:tcW w:w="1561" w:type="dxa"/>
          </w:tcPr>
          <w:p w:rsidR="003F73BE" w:rsidRDefault="003F73BE" w:rsidP="00D83B17"/>
        </w:tc>
      </w:tr>
      <w:tr w:rsidR="00EB15E1" w:rsidTr="007C427B">
        <w:tc>
          <w:tcPr>
            <w:tcW w:w="9607" w:type="dxa"/>
            <w:gridSpan w:val="5"/>
          </w:tcPr>
          <w:p w:rsidR="00EB15E1" w:rsidRPr="00375BE8" w:rsidRDefault="00375BE8" w:rsidP="00EB15E1">
            <w:pPr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Делу время – потехе час (7</w:t>
            </w:r>
            <w:r w:rsidR="00EB15E1" w:rsidRPr="00375B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EB15E1" w:rsidTr="002B07E2">
        <w:tc>
          <w:tcPr>
            <w:tcW w:w="675" w:type="dxa"/>
          </w:tcPr>
          <w:p w:rsidR="00EB15E1" w:rsidRDefault="008E54E0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5103" w:type="dxa"/>
          </w:tcPr>
          <w:p w:rsidR="00EB15E1" w:rsidRPr="00357F9E" w:rsidRDefault="0079624E" w:rsidP="003F73BE">
            <w:pPr>
              <w:shd w:val="clear" w:color="auto" w:fill="FFFFFF"/>
              <w:ind w:left="5"/>
              <w:rPr>
                <w:rFonts w:ascii="Times New Roman" w:eastAsia="Times New Roman" w:hAnsi="Times New Roman"/>
                <w:i/>
                <w:sz w:val="28"/>
              </w:rPr>
            </w:pPr>
            <w:r w:rsidRPr="00601A2D"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накомство с названием раздела. Е.Л. Шварц</w:t>
            </w:r>
            <w:r w:rsidRPr="003F7B7C">
              <w:rPr>
                <w:rFonts w:ascii="Times New Roman" w:hAnsi="Times New Roman"/>
                <w:sz w:val="28"/>
              </w:rPr>
              <w:t xml:space="preserve"> </w:t>
            </w:r>
            <w:r w:rsidRPr="003F7B7C">
              <w:rPr>
                <w:rFonts w:ascii="Times New Roman" w:hAnsi="Times New Roman"/>
                <w:spacing w:val="-1"/>
                <w:sz w:val="28"/>
              </w:rPr>
              <w:t>«Сказка о потерянном времени»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  <w:r w:rsidRPr="003F7B7C">
              <w:rPr>
                <w:rFonts w:ascii="Times New Roman" w:hAnsi="Times New Roman"/>
                <w:sz w:val="28"/>
              </w:rPr>
              <w:t xml:space="preserve"> Знакомство с произведением</w:t>
            </w:r>
          </w:p>
        </w:tc>
        <w:tc>
          <w:tcPr>
            <w:tcW w:w="1134" w:type="dxa"/>
          </w:tcPr>
          <w:p w:rsidR="00EB15E1" w:rsidRDefault="00EB15E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4E0" w:rsidRDefault="008E54E0" w:rsidP="008E54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12.01.</w:t>
            </w:r>
          </w:p>
          <w:p w:rsidR="00EB15E1" w:rsidRDefault="00EB15E1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15E1" w:rsidRDefault="00EB15E1" w:rsidP="00D83B17"/>
        </w:tc>
      </w:tr>
      <w:tr w:rsidR="003F7B7C" w:rsidTr="002B07E2">
        <w:tc>
          <w:tcPr>
            <w:tcW w:w="675" w:type="dxa"/>
          </w:tcPr>
          <w:p w:rsidR="003F7B7C" w:rsidRDefault="008E54E0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5103" w:type="dxa"/>
          </w:tcPr>
          <w:p w:rsidR="003F7B7C" w:rsidRPr="003F7B7C" w:rsidRDefault="00C40A74" w:rsidP="00C40A74">
            <w:pPr>
              <w:shd w:val="clear" w:color="auto" w:fill="FFFFFF"/>
              <w:ind w:left="5" w:right="-20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Е.Л. Шварц</w:t>
            </w:r>
            <w:r w:rsidRPr="003F7B7C">
              <w:rPr>
                <w:rFonts w:ascii="Times New Roman" w:hAnsi="Times New Roman"/>
                <w:sz w:val="28"/>
              </w:rPr>
              <w:t xml:space="preserve"> </w:t>
            </w:r>
            <w:r w:rsidRPr="003F7B7C">
              <w:rPr>
                <w:rFonts w:ascii="Times New Roman" w:hAnsi="Times New Roman"/>
                <w:spacing w:val="-1"/>
                <w:sz w:val="28"/>
              </w:rPr>
              <w:t>«Сказка о потерянном времени»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  <w:r w:rsidRPr="003F7B7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Нравственный смысл произведения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F7B7C" w:rsidRDefault="008E54E0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16.01.</w:t>
            </w:r>
          </w:p>
        </w:tc>
        <w:tc>
          <w:tcPr>
            <w:tcW w:w="1561" w:type="dxa"/>
          </w:tcPr>
          <w:p w:rsidR="003F7B7C" w:rsidRDefault="003F7B7C" w:rsidP="00D83B17"/>
        </w:tc>
      </w:tr>
      <w:tr w:rsidR="003F7B7C" w:rsidTr="002B07E2">
        <w:tc>
          <w:tcPr>
            <w:tcW w:w="675" w:type="dxa"/>
          </w:tcPr>
          <w:p w:rsidR="003F7B7C" w:rsidRDefault="008E54E0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5103" w:type="dxa"/>
          </w:tcPr>
          <w:p w:rsidR="003F7B7C" w:rsidRPr="003F7B7C" w:rsidRDefault="003F7B7C" w:rsidP="00CA7D9E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1"/>
                <w:sz w:val="28"/>
              </w:rPr>
              <w:t>В.Ю. Драгунский «</w:t>
            </w:r>
            <w:r w:rsidRPr="003F7B7C">
              <w:rPr>
                <w:rFonts w:ascii="Times New Roman" w:hAnsi="Times New Roman"/>
                <w:spacing w:val="-2"/>
                <w:sz w:val="28"/>
              </w:rPr>
              <w:t>Глав</w:t>
            </w:r>
            <w:r w:rsidR="00CA7D9E">
              <w:rPr>
                <w:rFonts w:ascii="Times New Roman" w:hAnsi="Times New Roman"/>
                <w:spacing w:val="-2"/>
                <w:sz w:val="28"/>
              </w:rPr>
              <w:t>ные реки»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F7B7C" w:rsidRDefault="008E54E0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18.01.</w:t>
            </w:r>
          </w:p>
        </w:tc>
        <w:tc>
          <w:tcPr>
            <w:tcW w:w="1561" w:type="dxa"/>
          </w:tcPr>
          <w:p w:rsidR="003F7B7C" w:rsidRDefault="003F7B7C" w:rsidP="00D83B17"/>
        </w:tc>
      </w:tr>
      <w:tr w:rsidR="003F7B7C" w:rsidTr="002B07E2">
        <w:tc>
          <w:tcPr>
            <w:tcW w:w="675" w:type="dxa"/>
          </w:tcPr>
          <w:p w:rsidR="003F7B7C" w:rsidRDefault="008E54E0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  <w:p w:rsidR="00CA7D9E" w:rsidRDefault="008E54E0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5103" w:type="dxa"/>
          </w:tcPr>
          <w:p w:rsidR="003F7B7C" w:rsidRPr="003F7B7C" w:rsidRDefault="003F7B7C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z w:val="28"/>
              </w:rPr>
              <w:t xml:space="preserve">В.В. </w:t>
            </w:r>
            <w:proofErr w:type="spellStart"/>
            <w:r w:rsidRPr="003F7B7C">
              <w:rPr>
                <w:rFonts w:ascii="Times New Roman" w:hAnsi="Times New Roman"/>
                <w:sz w:val="28"/>
              </w:rPr>
              <w:t>Голявкин</w:t>
            </w:r>
            <w:proofErr w:type="spellEnd"/>
            <w:r w:rsidRPr="003F7B7C">
              <w:rPr>
                <w:rFonts w:ascii="Times New Roman" w:hAnsi="Times New Roman"/>
                <w:sz w:val="28"/>
              </w:rPr>
              <w:t xml:space="preserve"> «Никакой я </w:t>
            </w:r>
            <w:r w:rsidR="00CA7D9E">
              <w:rPr>
                <w:rFonts w:ascii="Times New Roman" w:hAnsi="Times New Roman"/>
                <w:sz w:val="28"/>
              </w:rPr>
              <w:t>горчицы не ел». Смысл заголовка. Инсценирование произведения</w:t>
            </w:r>
          </w:p>
        </w:tc>
        <w:tc>
          <w:tcPr>
            <w:tcW w:w="1134" w:type="dxa"/>
          </w:tcPr>
          <w:p w:rsidR="003F7B7C" w:rsidRDefault="00CA7D9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CA7D9E" w:rsidRDefault="008E54E0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19.01.</w:t>
            </w:r>
          </w:p>
          <w:p w:rsidR="008E54E0" w:rsidRDefault="008E54E0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23.01.</w:t>
            </w:r>
          </w:p>
        </w:tc>
        <w:tc>
          <w:tcPr>
            <w:tcW w:w="1561" w:type="dxa"/>
          </w:tcPr>
          <w:p w:rsidR="003F7B7C" w:rsidRDefault="003F7B7C" w:rsidP="00D83B17"/>
        </w:tc>
      </w:tr>
      <w:tr w:rsidR="00375BE8" w:rsidTr="002B07E2">
        <w:tc>
          <w:tcPr>
            <w:tcW w:w="675" w:type="dxa"/>
          </w:tcPr>
          <w:p w:rsidR="00375BE8" w:rsidRDefault="008E54E0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5103" w:type="dxa"/>
          </w:tcPr>
          <w:p w:rsidR="00375BE8" w:rsidRPr="003F7B7C" w:rsidRDefault="00375BE8" w:rsidP="000F25E8">
            <w:pPr>
              <w:rPr>
                <w:rFonts w:ascii="Times New Roman" w:hAnsi="Times New Roman"/>
                <w:sz w:val="28"/>
              </w:rPr>
            </w:pPr>
            <w:r w:rsidRPr="0014785C">
              <w:rPr>
                <w:rFonts w:ascii="Times New Roman" w:eastAsia="Times New Roman" w:hAnsi="Times New Roman"/>
                <w:b/>
                <w:sz w:val="28"/>
              </w:rPr>
              <w:t>В. чт.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 о сверстника, о школе</w:t>
            </w:r>
          </w:p>
        </w:tc>
        <w:tc>
          <w:tcPr>
            <w:tcW w:w="1134" w:type="dxa"/>
          </w:tcPr>
          <w:p w:rsidR="00375BE8" w:rsidRDefault="00375B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75BE8" w:rsidRDefault="008E54E0" w:rsidP="00F8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25.01.</w:t>
            </w:r>
          </w:p>
        </w:tc>
        <w:tc>
          <w:tcPr>
            <w:tcW w:w="1561" w:type="dxa"/>
          </w:tcPr>
          <w:p w:rsidR="00375BE8" w:rsidRDefault="00375BE8" w:rsidP="00D83B17"/>
        </w:tc>
      </w:tr>
      <w:tr w:rsidR="003F7B7C" w:rsidTr="002B07E2">
        <w:tc>
          <w:tcPr>
            <w:tcW w:w="675" w:type="dxa"/>
          </w:tcPr>
          <w:p w:rsidR="003F7B7C" w:rsidRDefault="008E54E0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5103" w:type="dxa"/>
          </w:tcPr>
          <w:p w:rsidR="003F7B7C" w:rsidRPr="003F7B7C" w:rsidRDefault="00CA7D9E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z w:val="28"/>
              </w:rPr>
              <w:t>Обобщение по</w:t>
            </w:r>
            <w:r w:rsidR="003F7B7C" w:rsidRPr="003F7B7C">
              <w:rPr>
                <w:rFonts w:ascii="Times New Roman" w:hAnsi="Times New Roman"/>
                <w:sz w:val="28"/>
              </w:rPr>
              <w:t xml:space="preserve"> ра</w:t>
            </w:r>
            <w:r w:rsidR="003F7B7C">
              <w:rPr>
                <w:rFonts w:ascii="Times New Roman" w:hAnsi="Times New Roman"/>
                <w:sz w:val="28"/>
              </w:rPr>
              <w:t>зделу «Делу время – потехе час»</w:t>
            </w:r>
            <w:r w:rsidR="003F7B7C" w:rsidRPr="003F7B7C">
              <w:rPr>
                <w:rFonts w:ascii="Times New Roman" w:hAnsi="Times New Roman"/>
                <w:sz w:val="28"/>
              </w:rPr>
              <w:t xml:space="preserve">. </w:t>
            </w:r>
            <w:r w:rsidRPr="00357F9E">
              <w:rPr>
                <w:rFonts w:ascii="Times New Roman" w:eastAsia="Times New Roman" w:hAnsi="Times New Roman"/>
                <w:i/>
                <w:sz w:val="28"/>
              </w:rPr>
              <w:t>Проверим себя.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 w:rsidR="009D4F95">
              <w:rPr>
                <w:rFonts w:ascii="Times New Roman" w:hAnsi="Times New Roman"/>
                <w:sz w:val="28"/>
              </w:rPr>
              <w:t>Оценка достижений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F7B7C" w:rsidRDefault="008E54E0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26.01.</w:t>
            </w:r>
          </w:p>
        </w:tc>
        <w:tc>
          <w:tcPr>
            <w:tcW w:w="1561" w:type="dxa"/>
          </w:tcPr>
          <w:p w:rsidR="003F7B7C" w:rsidRDefault="003F7B7C" w:rsidP="00D83B17"/>
        </w:tc>
      </w:tr>
      <w:tr w:rsidR="003F7B7C" w:rsidTr="002B07E2">
        <w:tc>
          <w:tcPr>
            <w:tcW w:w="9607" w:type="dxa"/>
            <w:gridSpan w:val="5"/>
          </w:tcPr>
          <w:p w:rsidR="003F7B7C" w:rsidRPr="008E54E0" w:rsidRDefault="00E24DF8" w:rsidP="003F7B7C">
            <w:pPr>
              <w:jc w:val="center"/>
              <w:rPr>
                <w:b/>
                <w:i/>
              </w:rPr>
            </w:pPr>
            <w:r w:rsidRPr="008E54E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Страна детства (9</w:t>
            </w:r>
            <w:r w:rsidR="003F7B7C" w:rsidRPr="008E54E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ч</w:t>
            </w:r>
            <w:r w:rsidR="00CA7D9E" w:rsidRPr="008E54E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асов</w:t>
            </w:r>
            <w:r w:rsidR="003F7B7C" w:rsidRPr="008E54E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3F7B7C" w:rsidTr="002B07E2">
        <w:tc>
          <w:tcPr>
            <w:tcW w:w="675" w:type="dxa"/>
          </w:tcPr>
          <w:p w:rsidR="003F7B7C" w:rsidRDefault="008E54E0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5103" w:type="dxa"/>
          </w:tcPr>
          <w:p w:rsidR="003F7B7C" w:rsidRPr="003F7B7C" w:rsidRDefault="003F7B7C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1"/>
                <w:sz w:val="28"/>
              </w:rPr>
              <w:t>Знакомство с названием раздела. Б.С. Житков «Как</w:t>
            </w:r>
            <w:r w:rsidRPr="003F7B7C">
              <w:rPr>
                <w:rFonts w:ascii="Times New Roman" w:hAnsi="Times New Roman"/>
                <w:sz w:val="28"/>
              </w:rPr>
              <w:t xml:space="preserve"> я ловил человеч</w:t>
            </w:r>
            <w:r w:rsidRPr="003F7B7C">
              <w:rPr>
                <w:rFonts w:ascii="Times New Roman" w:hAnsi="Times New Roman"/>
                <w:spacing w:val="-1"/>
                <w:sz w:val="28"/>
              </w:rPr>
              <w:t xml:space="preserve">ков» 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F7B7C" w:rsidRDefault="008E54E0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30.01.</w:t>
            </w:r>
          </w:p>
        </w:tc>
        <w:tc>
          <w:tcPr>
            <w:tcW w:w="1561" w:type="dxa"/>
          </w:tcPr>
          <w:p w:rsidR="003F7B7C" w:rsidRDefault="003F7B7C" w:rsidP="00D83B17"/>
        </w:tc>
      </w:tr>
      <w:tr w:rsidR="003F7B7C" w:rsidTr="002B07E2">
        <w:tc>
          <w:tcPr>
            <w:tcW w:w="675" w:type="dxa"/>
          </w:tcPr>
          <w:p w:rsidR="003F7B7C" w:rsidRDefault="008E54E0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5103" w:type="dxa"/>
          </w:tcPr>
          <w:p w:rsidR="003F7B7C" w:rsidRPr="003F7B7C" w:rsidRDefault="003F7B7C" w:rsidP="000F5E77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1"/>
                <w:sz w:val="28"/>
              </w:rPr>
              <w:t>Б.С. Житков «Как</w:t>
            </w:r>
            <w:r w:rsidRPr="003F7B7C">
              <w:rPr>
                <w:rFonts w:ascii="Times New Roman" w:hAnsi="Times New Roman"/>
                <w:sz w:val="28"/>
              </w:rPr>
              <w:t xml:space="preserve"> я ловил человеч</w:t>
            </w:r>
            <w:r w:rsidRPr="003F7B7C">
              <w:rPr>
                <w:rFonts w:ascii="Times New Roman" w:hAnsi="Times New Roman"/>
                <w:spacing w:val="-1"/>
                <w:sz w:val="28"/>
              </w:rPr>
              <w:t xml:space="preserve">ков». 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F7B7C" w:rsidRDefault="008E54E0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</w:t>
            </w:r>
          </w:p>
        </w:tc>
        <w:tc>
          <w:tcPr>
            <w:tcW w:w="1561" w:type="dxa"/>
          </w:tcPr>
          <w:p w:rsidR="003F7B7C" w:rsidRDefault="003F7B7C" w:rsidP="00D83B17"/>
        </w:tc>
      </w:tr>
      <w:tr w:rsidR="003F7B7C" w:rsidTr="002B07E2">
        <w:tc>
          <w:tcPr>
            <w:tcW w:w="675" w:type="dxa"/>
          </w:tcPr>
          <w:p w:rsidR="003F7B7C" w:rsidRDefault="008E54E0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  <w:p w:rsidR="000F5E77" w:rsidRDefault="008E54E0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62</w:t>
            </w:r>
          </w:p>
        </w:tc>
        <w:tc>
          <w:tcPr>
            <w:tcW w:w="5103" w:type="dxa"/>
          </w:tcPr>
          <w:p w:rsidR="003F7B7C" w:rsidRPr="003F7B7C" w:rsidRDefault="003F7B7C" w:rsidP="000F5E77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1"/>
                <w:sz w:val="28"/>
              </w:rPr>
              <w:lastRenderedPageBreak/>
              <w:t xml:space="preserve">К.Г. Паустовский </w:t>
            </w:r>
            <w:r w:rsidRPr="003F7B7C">
              <w:rPr>
                <w:rFonts w:ascii="Times New Roman" w:hAnsi="Times New Roman"/>
                <w:spacing w:val="-2"/>
                <w:sz w:val="28"/>
              </w:rPr>
              <w:t>«Корзина</w:t>
            </w:r>
            <w:r w:rsidR="000F5E77">
              <w:rPr>
                <w:rFonts w:ascii="Times New Roman" w:hAnsi="Times New Roman"/>
                <w:spacing w:val="-2"/>
                <w:sz w:val="28"/>
              </w:rPr>
              <w:t xml:space="preserve"> с еловыми </w:t>
            </w:r>
            <w:r w:rsidR="000F5E77">
              <w:rPr>
                <w:rFonts w:ascii="Times New Roman" w:hAnsi="Times New Roman"/>
                <w:spacing w:val="-2"/>
                <w:sz w:val="28"/>
              </w:rPr>
              <w:lastRenderedPageBreak/>
              <w:t>шишками»</w:t>
            </w:r>
          </w:p>
        </w:tc>
        <w:tc>
          <w:tcPr>
            <w:tcW w:w="1134" w:type="dxa"/>
          </w:tcPr>
          <w:p w:rsidR="003F7B7C" w:rsidRDefault="000F5E77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E64BF9" w:rsidRDefault="008E54E0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02.02.</w:t>
            </w:r>
          </w:p>
          <w:p w:rsidR="008E54E0" w:rsidRDefault="008E54E0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06.02.</w:t>
            </w:r>
          </w:p>
        </w:tc>
        <w:tc>
          <w:tcPr>
            <w:tcW w:w="1561" w:type="dxa"/>
          </w:tcPr>
          <w:p w:rsidR="003F7B7C" w:rsidRDefault="003F7B7C" w:rsidP="00D83B17"/>
        </w:tc>
      </w:tr>
      <w:tr w:rsidR="003F7B7C" w:rsidTr="002B07E2">
        <w:tc>
          <w:tcPr>
            <w:tcW w:w="675" w:type="dxa"/>
          </w:tcPr>
          <w:p w:rsidR="003F7B7C" w:rsidRDefault="008E54E0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5103" w:type="dxa"/>
          </w:tcPr>
          <w:p w:rsidR="000F5E77" w:rsidRDefault="000F5E77" w:rsidP="000F5E77">
            <w:pPr>
              <w:rPr>
                <w:rFonts w:ascii="Times New Roman" w:hAnsi="Times New Roman"/>
                <w:spacing w:val="-1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Поговорим о самом главном.</w:t>
            </w:r>
            <w:r w:rsidRPr="003F7B7C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</w:p>
          <w:p w:rsidR="003F7B7C" w:rsidRPr="003F7B7C" w:rsidRDefault="000F5E77" w:rsidP="000F5E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М.М. Зощенко «Елка»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F7B7C" w:rsidRDefault="008E54E0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</w:t>
            </w:r>
          </w:p>
        </w:tc>
        <w:tc>
          <w:tcPr>
            <w:tcW w:w="1561" w:type="dxa"/>
          </w:tcPr>
          <w:p w:rsidR="003F7B7C" w:rsidRDefault="003F7B7C" w:rsidP="00D83B17"/>
        </w:tc>
      </w:tr>
      <w:tr w:rsidR="003F7B7C" w:rsidTr="002B07E2">
        <w:tc>
          <w:tcPr>
            <w:tcW w:w="675" w:type="dxa"/>
          </w:tcPr>
          <w:p w:rsidR="003F7B7C" w:rsidRDefault="008E54E0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5103" w:type="dxa"/>
          </w:tcPr>
          <w:p w:rsidR="003F7B7C" w:rsidRPr="003F7B7C" w:rsidRDefault="009D4F95" w:rsidP="00F304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М.И. Цветаева «Наши царства»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F7B7C" w:rsidRDefault="008E54E0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</w:p>
        </w:tc>
        <w:tc>
          <w:tcPr>
            <w:tcW w:w="1561" w:type="dxa"/>
          </w:tcPr>
          <w:p w:rsidR="003F7B7C" w:rsidRDefault="003F7B7C" w:rsidP="00D83B17"/>
        </w:tc>
      </w:tr>
      <w:tr w:rsidR="00F304D0" w:rsidTr="002B07E2">
        <w:tc>
          <w:tcPr>
            <w:tcW w:w="675" w:type="dxa"/>
          </w:tcPr>
          <w:p w:rsidR="00F304D0" w:rsidRDefault="008E54E0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5103" w:type="dxa"/>
          </w:tcPr>
          <w:p w:rsidR="00F304D0" w:rsidRDefault="00F304D0" w:rsidP="00F304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М.И. Цветаева «Бежит тропинка с бугорка…»</w:t>
            </w:r>
          </w:p>
        </w:tc>
        <w:tc>
          <w:tcPr>
            <w:tcW w:w="1134" w:type="dxa"/>
          </w:tcPr>
          <w:p w:rsidR="00F304D0" w:rsidRDefault="00F304D0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F304D0" w:rsidRDefault="008E54E0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</w:tc>
        <w:tc>
          <w:tcPr>
            <w:tcW w:w="1561" w:type="dxa"/>
          </w:tcPr>
          <w:p w:rsidR="00F304D0" w:rsidRDefault="00F304D0" w:rsidP="00D83B17"/>
        </w:tc>
      </w:tr>
      <w:tr w:rsidR="003F7B7C" w:rsidTr="002B07E2">
        <w:tc>
          <w:tcPr>
            <w:tcW w:w="675" w:type="dxa"/>
          </w:tcPr>
          <w:p w:rsidR="003F7B7C" w:rsidRDefault="008E54E0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5103" w:type="dxa"/>
          </w:tcPr>
          <w:p w:rsidR="0019534E" w:rsidRPr="003F7B7C" w:rsidRDefault="009D4F95" w:rsidP="00F304D0">
            <w:pPr>
              <w:rPr>
                <w:rFonts w:ascii="Times New Roman" w:hAnsi="Times New Roman"/>
                <w:sz w:val="28"/>
              </w:rPr>
            </w:pPr>
            <w:r w:rsidRPr="009D4F95">
              <w:rPr>
                <w:rFonts w:ascii="Times New Roman" w:eastAsia="Times New Roman" w:hAnsi="Times New Roman"/>
                <w:sz w:val="28"/>
              </w:rPr>
              <w:t>С.А. Есенин «Бабушкины сказки</w:t>
            </w:r>
            <w:r w:rsidR="00F304D0">
              <w:rPr>
                <w:rFonts w:ascii="Times New Roman" w:eastAsia="Times New Roman" w:hAnsi="Times New Roman"/>
                <w:sz w:val="28"/>
              </w:rPr>
              <w:t>»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F7B7C" w:rsidRDefault="008E54E0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1561" w:type="dxa"/>
          </w:tcPr>
          <w:p w:rsidR="003F7B7C" w:rsidRDefault="003F7B7C" w:rsidP="00D83B17"/>
        </w:tc>
      </w:tr>
      <w:tr w:rsidR="00F304D0" w:rsidTr="002B07E2">
        <w:tc>
          <w:tcPr>
            <w:tcW w:w="675" w:type="dxa"/>
          </w:tcPr>
          <w:p w:rsidR="00F304D0" w:rsidRDefault="008E54E0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5103" w:type="dxa"/>
          </w:tcPr>
          <w:p w:rsidR="00F304D0" w:rsidRPr="009D4F95" w:rsidRDefault="00F304D0" w:rsidP="009D4F95">
            <w:pPr>
              <w:rPr>
                <w:rFonts w:ascii="Times New Roman" w:eastAsia="Times New Roman" w:hAnsi="Times New Roman"/>
                <w:sz w:val="28"/>
              </w:rPr>
            </w:pPr>
            <w:r w:rsidRPr="00357F9E">
              <w:rPr>
                <w:rFonts w:ascii="Times New Roman" w:eastAsia="Times New Roman" w:hAnsi="Times New Roman"/>
                <w:i/>
                <w:sz w:val="28"/>
              </w:rPr>
              <w:t>Проверим себя.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Оценка достижений</w:t>
            </w:r>
          </w:p>
        </w:tc>
        <w:tc>
          <w:tcPr>
            <w:tcW w:w="1134" w:type="dxa"/>
          </w:tcPr>
          <w:p w:rsidR="00F304D0" w:rsidRDefault="00F304D0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F304D0" w:rsidRPr="008E54E0" w:rsidRDefault="008E54E0" w:rsidP="008E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</w:tc>
        <w:tc>
          <w:tcPr>
            <w:tcW w:w="1561" w:type="dxa"/>
          </w:tcPr>
          <w:p w:rsidR="00F304D0" w:rsidRDefault="00F304D0" w:rsidP="00D83B17"/>
        </w:tc>
      </w:tr>
      <w:tr w:rsidR="000F25E8" w:rsidTr="002B07E2">
        <w:tc>
          <w:tcPr>
            <w:tcW w:w="9607" w:type="dxa"/>
            <w:gridSpan w:val="5"/>
          </w:tcPr>
          <w:p w:rsidR="000F25E8" w:rsidRPr="008E54E0" w:rsidRDefault="00E64BF9" w:rsidP="000F25E8">
            <w:pPr>
              <w:jc w:val="center"/>
              <w:rPr>
                <w:b/>
              </w:rPr>
            </w:pPr>
            <w:r w:rsidRPr="008E54E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1"/>
              </w:rPr>
              <w:t>Природа и мы (</w:t>
            </w:r>
            <w:r w:rsidR="001B3059" w:rsidRPr="008E54E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1"/>
              </w:rPr>
              <w:t>11</w:t>
            </w:r>
            <w:r w:rsidR="000F25E8" w:rsidRPr="008E54E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1"/>
              </w:rPr>
              <w:t xml:space="preserve"> ч</w:t>
            </w:r>
            <w:r w:rsidR="001B3059" w:rsidRPr="008E54E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1"/>
              </w:rPr>
              <w:t>асов</w:t>
            </w:r>
            <w:r w:rsidR="000F25E8" w:rsidRPr="008E54E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1"/>
              </w:rPr>
              <w:t>)</w:t>
            </w:r>
          </w:p>
        </w:tc>
      </w:tr>
      <w:tr w:rsidR="003F7B7C" w:rsidTr="002B07E2">
        <w:tc>
          <w:tcPr>
            <w:tcW w:w="675" w:type="dxa"/>
          </w:tcPr>
          <w:p w:rsidR="003F7B7C" w:rsidRDefault="00F86E4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5103" w:type="dxa"/>
          </w:tcPr>
          <w:p w:rsidR="004B1614" w:rsidRDefault="000F25E8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z w:val="28"/>
              </w:rPr>
              <w:t xml:space="preserve">Знакомство с названием раздела. </w:t>
            </w:r>
          </w:p>
          <w:p w:rsidR="003F7B7C" w:rsidRPr="003F7B7C" w:rsidRDefault="000F25E8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z w:val="28"/>
              </w:rPr>
              <w:t>Д.Н. Мамин-Сибиряк «Приёмыш»</w:t>
            </w:r>
          </w:p>
        </w:tc>
        <w:tc>
          <w:tcPr>
            <w:tcW w:w="1134" w:type="dxa"/>
          </w:tcPr>
          <w:p w:rsidR="003F7B7C" w:rsidRPr="008445AF" w:rsidRDefault="003F7B7C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7B7C" w:rsidRPr="008445AF" w:rsidRDefault="009B350A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</w:tc>
        <w:tc>
          <w:tcPr>
            <w:tcW w:w="1561" w:type="dxa"/>
          </w:tcPr>
          <w:p w:rsidR="003F7B7C" w:rsidRPr="008445AF" w:rsidRDefault="003F7B7C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B7C" w:rsidTr="002B07E2">
        <w:tc>
          <w:tcPr>
            <w:tcW w:w="675" w:type="dxa"/>
          </w:tcPr>
          <w:p w:rsidR="003F7B7C" w:rsidRDefault="00F86E4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5103" w:type="dxa"/>
          </w:tcPr>
          <w:p w:rsidR="003F7B7C" w:rsidRPr="003F7B7C" w:rsidRDefault="000F25E8" w:rsidP="00962117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z w:val="28"/>
              </w:rPr>
              <w:t xml:space="preserve">Д.Н. Мамин-Сибиряк «Приёмыш». </w:t>
            </w:r>
            <w:r w:rsidR="00962117">
              <w:rPr>
                <w:rFonts w:ascii="Times New Roman" w:hAnsi="Times New Roman"/>
                <w:sz w:val="28"/>
              </w:rPr>
              <w:t>Отношение человека к природе</w:t>
            </w:r>
          </w:p>
        </w:tc>
        <w:tc>
          <w:tcPr>
            <w:tcW w:w="1134" w:type="dxa"/>
          </w:tcPr>
          <w:p w:rsidR="003F7B7C" w:rsidRPr="008445AF" w:rsidRDefault="003F7B7C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350A" w:rsidRDefault="009B350A" w:rsidP="009B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  <w:p w:rsidR="003F7B7C" w:rsidRPr="008445AF" w:rsidRDefault="003F7B7C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3F7B7C" w:rsidRPr="008445AF" w:rsidRDefault="003F7B7C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CD" w:rsidTr="002B07E2">
        <w:tc>
          <w:tcPr>
            <w:tcW w:w="675" w:type="dxa"/>
          </w:tcPr>
          <w:p w:rsidR="00B14FCD" w:rsidRDefault="00F86E4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5103" w:type="dxa"/>
          </w:tcPr>
          <w:p w:rsidR="00B14FCD" w:rsidRPr="003F7B7C" w:rsidRDefault="00B14FCD" w:rsidP="00962117">
            <w:pPr>
              <w:rPr>
                <w:rFonts w:ascii="Times New Roman" w:hAnsi="Times New Roman"/>
                <w:sz w:val="28"/>
              </w:rPr>
            </w:pPr>
            <w:r w:rsidRPr="009D4F95">
              <w:rPr>
                <w:rFonts w:ascii="Times New Roman" w:eastAsia="Times New Roman" w:hAnsi="Times New Roman"/>
                <w:sz w:val="28"/>
              </w:rPr>
              <w:t>С.А. Есенин</w:t>
            </w:r>
            <w:r>
              <w:rPr>
                <w:rFonts w:ascii="Times New Roman" w:eastAsia="Times New Roman" w:hAnsi="Times New Roman"/>
                <w:sz w:val="28"/>
              </w:rPr>
              <w:t xml:space="preserve"> «Лебёдушка»</w:t>
            </w:r>
          </w:p>
        </w:tc>
        <w:tc>
          <w:tcPr>
            <w:tcW w:w="1134" w:type="dxa"/>
          </w:tcPr>
          <w:p w:rsidR="00B14FCD" w:rsidRDefault="00B14FCD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14FCD" w:rsidRDefault="009B350A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</w:p>
        </w:tc>
        <w:tc>
          <w:tcPr>
            <w:tcW w:w="1561" w:type="dxa"/>
          </w:tcPr>
          <w:p w:rsidR="00B14FCD" w:rsidRPr="008445AF" w:rsidRDefault="00B14FCD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CD" w:rsidTr="002B07E2">
        <w:tc>
          <w:tcPr>
            <w:tcW w:w="675" w:type="dxa"/>
          </w:tcPr>
          <w:p w:rsidR="00B14FCD" w:rsidRDefault="00F86E4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  <w:p w:rsidR="00B14FCD" w:rsidRDefault="00F86E4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5103" w:type="dxa"/>
          </w:tcPr>
          <w:p w:rsidR="00B14FCD" w:rsidRPr="009D4F95" w:rsidRDefault="00B14FCD" w:rsidP="00962117">
            <w:pPr>
              <w:rPr>
                <w:rFonts w:ascii="Times New Roman" w:eastAsia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2"/>
                <w:sz w:val="28"/>
              </w:rPr>
              <w:t>М.М. Пришвин</w:t>
            </w:r>
            <w:r w:rsidRPr="003F7B7C">
              <w:rPr>
                <w:rFonts w:ascii="Times New Roman" w:hAnsi="Times New Roman"/>
                <w:sz w:val="28"/>
              </w:rPr>
              <w:t xml:space="preserve"> «Выскочка»</w:t>
            </w:r>
          </w:p>
        </w:tc>
        <w:tc>
          <w:tcPr>
            <w:tcW w:w="1134" w:type="dxa"/>
          </w:tcPr>
          <w:p w:rsidR="00B14FCD" w:rsidRDefault="00B14FCD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B350A" w:rsidRDefault="009B350A" w:rsidP="009B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</w:p>
          <w:p w:rsidR="001B3059" w:rsidRDefault="009B350A" w:rsidP="009B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</w:tc>
        <w:tc>
          <w:tcPr>
            <w:tcW w:w="1561" w:type="dxa"/>
          </w:tcPr>
          <w:p w:rsidR="00B14FCD" w:rsidRPr="008445AF" w:rsidRDefault="00B14FCD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B7C" w:rsidTr="002B07E2">
        <w:tc>
          <w:tcPr>
            <w:tcW w:w="675" w:type="dxa"/>
          </w:tcPr>
          <w:p w:rsidR="003F7B7C" w:rsidRDefault="00F86E4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  <w:p w:rsidR="00B14FCD" w:rsidRDefault="00F86E4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5103" w:type="dxa"/>
          </w:tcPr>
          <w:p w:rsidR="003F7B7C" w:rsidRPr="00B14FCD" w:rsidRDefault="000F25E8" w:rsidP="00B14FCD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/>
                <w:spacing w:val="-2"/>
                <w:sz w:val="28"/>
              </w:rPr>
            </w:pPr>
            <w:r w:rsidRPr="003F7B7C">
              <w:rPr>
                <w:rFonts w:ascii="Times New Roman" w:hAnsi="Times New Roman"/>
                <w:sz w:val="28"/>
              </w:rPr>
              <w:t xml:space="preserve">А.И. Куприн </w:t>
            </w:r>
            <w:r w:rsidRPr="003F7B7C">
              <w:rPr>
                <w:rFonts w:ascii="Times New Roman" w:hAnsi="Times New Roman"/>
                <w:spacing w:val="-2"/>
                <w:sz w:val="28"/>
              </w:rPr>
              <w:t>«</w:t>
            </w:r>
            <w:r w:rsidR="00B14FCD" w:rsidRPr="003F7B7C">
              <w:rPr>
                <w:rFonts w:ascii="Times New Roman" w:hAnsi="Times New Roman"/>
                <w:spacing w:val="-2"/>
                <w:sz w:val="28"/>
              </w:rPr>
              <w:t>Барбос и</w:t>
            </w:r>
            <w:r w:rsidRPr="003F7B7C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3F7B7C">
              <w:rPr>
                <w:rFonts w:ascii="Times New Roman" w:hAnsi="Times New Roman"/>
                <w:spacing w:val="-2"/>
                <w:sz w:val="28"/>
              </w:rPr>
              <w:t>Жуль</w:t>
            </w:r>
            <w:r w:rsidRPr="003F7B7C">
              <w:rPr>
                <w:rFonts w:ascii="Times New Roman" w:hAnsi="Times New Roman"/>
                <w:spacing w:val="-1"/>
                <w:sz w:val="28"/>
              </w:rPr>
              <w:t>ка</w:t>
            </w:r>
            <w:proofErr w:type="spellEnd"/>
            <w:r w:rsidRPr="003F7B7C">
              <w:rPr>
                <w:rFonts w:ascii="Times New Roman" w:hAnsi="Times New Roman"/>
                <w:spacing w:val="-1"/>
                <w:sz w:val="28"/>
              </w:rPr>
              <w:t xml:space="preserve">». </w:t>
            </w:r>
            <w:r w:rsidR="00B14FCD">
              <w:rPr>
                <w:rFonts w:ascii="Times New Roman" w:hAnsi="Times New Roman"/>
                <w:spacing w:val="-1"/>
                <w:sz w:val="28"/>
              </w:rPr>
              <w:t>Поступок как характеристика героя произведения</w:t>
            </w:r>
          </w:p>
        </w:tc>
        <w:tc>
          <w:tcPr>
            <w:tcW w:w="1134" w:type="dxa"/>
          </w:tcPr>
          <w:p w:rsidR="003F7B7C" w:rsidRPr="008445AF" w:rsidRDefault="00B14FCD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B3059" w:rsidRDefault="009B350A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  <w:p w:rsidR="009B350A" w:rsidRPr="008445AF" w:rsidRDefault="009B350A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</w:t>
            </w:r>
          </w:p>
        </w:tc>
        <w:tc>
          <w:tcPr>
            <w:tcW w:w="1561" w:type="dxa"/>
          </w:tcPr>
          <w:p w:rsidR="003F7B7C" w:rsidRPr="008445AF" w:rsidRDefault="003F7B7C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AB" w:rsidTr="002B07E2">
        <w:tc>
          <w:tcPr>
            <w:tcW w:w="675" w:type="dxa"/>
          </w:tcPr>
          <w:p w:rsidR="008206AB" w:rsidRDefault="00F86E4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  <w:p w:rsidR="00C16350" w:rsidRDefault="00C16350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  <w:p w:rsidR="00B14FCD" w:rsidRDefault="00B14FC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8206AB" w:rsidRPr="008206AB" w:rsidRDefault="000F25E8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1"/>
                <w:sz w:val="28"/>
              </w:rPr>
              <w:t>В.П. Астафьев «</w:t>
            </w:r>
            <w:proofErr w:type="spellStart"/>
            <w:r w:rsidRPr="003F7B7C">
              <w:rPr>
                <w:rFonts w:ascii="Times New Roman" w:hAnsi="Times New Roman"/>
                <w:spacing w:val="-1"/>
                <w:sz w:val="28"/>
              </w:rPr>
              <w:t>Стрижо</w:t>
            </w:r>
            <w:r w:rsidRPr="003F7B7C">
              <w:rPr>
                <w:rFonts w:ascii="Times New Roman" w:hAnsi="Times New Roman"/>
                <w:sz w:val="28"/>
              </w:rPr>
              <w:t>нок</w:t>
            </w:r>
            <w:proofErr w:type="spellEnd"/>
            <w:r w:rsidRPr="003F7B7C">
              <w:rPr>
                <w:rFonts w:ascii="Times New Roman" w:hAnsi="Times New Roman"/>
                <w:sz w:val="28"/>
              </w:rPr>
              <w:t xml:space="preserve"> Скрип». Герои рассказа.</w:t>
            </w:r>
            <w:r w:rsidR="00B14FCD">
              <w:rPr>
                <w:rFonts w:ascii="Times New Roman" w:hAnsi="Times New Roman"/>
                <w:sz w:val="28"/>
              </w:rPr>
              <w:t xml:space="preserve"> Составление плана</w:t>
            </w:r>
          </w:p>
        </w:tc>
        <w:tc>
          <w:tcPr>
            <w:tcW w:w="1134" w:type="dxa"/>
          </w:tcPr>
          <w:p w:rsidR="008206AB" w:rsidRPr="008445AF" w:rsidRDefault="00B14FCD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B3059" w:rsidRDefault="009B350A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</w:p>
          <w:p w:rsidR="009B350A" w:rsidRPr="008445AF" w:rsidRDefault="009B350A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</w:p>
        </w:tc>
        <w:tc>
          <w:tcPr>
            <w:tcW w:w="1561" w:type="dxa"/>
          </w:tcPr>
          <w:p w:rsidR="008206AB" w:rsidRPr="008445AF" w:rsidRDefault="008206AB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AB" w:rsidTr="002B07E2">
        <w:tc>
          <w:tcPr>
            <w:tcW w:w="675" w:type="dxa"/>
          </w:tcPr>
          <w:p w:rsidR="00B14FCD" w:rsidRDefault="00B14FC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C16350">
              <w:rPr>
                <w:rFonts w:ascii="Times New Roman" w:hAnsi="Times New Roman" w:cs="Times New Roman"/>
                <w:sz w:val="28"/>
              </w:rPr>
              <w:t>7</w:t>
            </w:r>
          </w:p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8206AB" w:rsidRPr="008206AB" w:rsidRDefault="000F25E8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1"/>
                <w:sz w:val="28"/>
              </w:rPr>
              <w:t>Обобщение по разделу «Природа и мы».</w:t>
            </w:r>
            <w:r w:rsidRPr="003F7B7C">
              <w:rPr>
                <w:rFonts w:ascii="Times New Roman" w:hAnsi="Times New Roman"/>
                <w:sz w:val="28"/>
              </w:rPr>
              <w:t xml:space="preserve"> </w:t>
            </w:r>
            <w:r w:rsidR="001B3059" w:rsidRPr="00357F9E">
              <w:rPr>
                <w:rFonts w:ascii="Times New Roman" w:eastAsia="Times New Roman" w:hAnsi="Times New Roman"/>
                <w:i/>
                <w:sz w:val="28"/>
              </w:rPr>
              <w:t>Проверим себя.</w:t>
            </w:r>
            <w:r w:rsidR="001B3059"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 w:rsidR="001B3059">
              <w:rPr>
                <w:rFonts w:ascii="Times New Roman" w:hAnsi="Times New Roman"/>
                <w:sz w:val="28"/>
              </w:rPr>
              <w:t>Оценка достижений</w:t>
            </w:r>
          </w:p>
        </w:tc>
        <w:tc>
          <w:tcPr>
            <w:tcW w:w="1134" w:type="dxa"/>
          </w:tcPr>
          <w:p w:rsidR="008206AB" w:rsidRPr="008445AF" w:rsidRDefault="008206AB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206AB" w:rsidRPr="008445AF" w:rsidRDefault="009B350A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  <w:tc>
          <w:tcPr>
            <w:tcW w:w="1561" w:type="dxa"/>
          </w:tcPr>
          <w:p w:rsidR="008206AB" w:rsidRPr="008445AF" w:rsidRDefault="008206AB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AB" w:rsidTr="002B07E2">
        <w:tc>
          <w:tcPr>
            <w:tcW w:w="675" w:type="dxa"/>
          </w:tcPr>
          <w:p w:rsidR="008206AB" w:rsidRDefault="00C16350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5103" w:type="dxa"/>
          </w:tcPr>
          <w:p w:rsidR="008206AB" w:rsidRPr="008206AB" w:rsidRDefault="001B3059" w:rsidP="000F25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 «Природа и мы»</w:t>
            </w:r>
          </w:p>
        </w:tc>
        <w:tc>
          <w:tcPr>
            <w:tcW w:w="1134" w:type="dxa"/>
          </w:tcPr>
          <w:p w:rsidR="008206AB" w:rsidRPr="008445AF" w:rsidRDefault="008206AB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206AB" w:rsidRPr="008445AF" w:rsidRDefault="009B350A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</w:tc>
        <w:tc>
          <w:tcPr>
            <w:tcW w:w="1561" w:type="dxa"/>
          </w:tcPr>
          <w:p w:rsidR="008206AB" w:rsidRPr="008445AF" w:rsidRDefault="008206AB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5E8" w:rsidTr="002B07E2">
        <w:tc>
          <w:tcPr>
            <w:tcW w:w="9607" w:type="dxa"/>
            <w:gridSpan w:val="5"/>
          </w:tcPr>
          <w:p w:rsidR="000F25E8" w:rsidRPr="008E54E0" w:rsidRDefault="008E54E0" w:rsidP="000F2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1"/>
              </w:rPr>
              <w:t>Родина (7</w:t>
            </w:r>
            <w:r w:rsidR="000F25E8" w:rsidRPr="008E54E0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1"/>
              </w:rPr>
              <w:t xml:space="preserve"> ч</w:t>
            </w:r>
            <w:r w:rsidR="005673F4" w:rsidRPr="008E54E0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1"/>
              </w:rPr>
              <w:t>асов</w:t>
            </w:r>
            <w:r w:rsidR="000F25E8" w:rsidRPr="008E54E0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1"/>
              </w:rPr>
              <w:t>)</w:t>
            </w:r>
          </w:p>
        </w:tc>
      </w:tr>
      <w:tr w:rsidR="008206AB" w:rsidTr="002B07E2">
        <w:tc>
          <w:tcPr>
            <w:tcW w:w="675" w:type="dxa"/>
          </w:tcPr>
          <w:p w:rsidR="008206AB" w:rsidRDefault="0042751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5103" w:type="dxa"/>
          </w:tcPr>
          <w:p w:rsidR="00AB23F1" w:rsidRDefault="000F25E8" w:rsidP="000F25E8">
            <w:pPr>
              <w:rPr>
                <w:rFonts w:ascii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 xml:space="preserve">Знакомство с названием раздела. </w:t>
            </w:r>
          </w:p>
          <w:p w:rsidR="008206AB" w:rsidRPr="008206AB" w:rsidRDefault="000F25E8" w:rsidP="000F25E8">
            <w:pPr>
              <w:rPr>
                <w:rFonts w:ascii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>И.С. Никитин «Русь»</w:t>
            </w:r>
            <w:r w:rsidR="00AB23F1">
              <w:rPr>
                <w:rFonts w:ascii="Times New Roman" w:hAnsi="Times New Roman"/>
                <w:sz w:val="28"/>
              </w:rPr>
              <w:t>.</w:t>
            </w:r>
            <w:r w:rsidR="00AB23F1" w:rsidRPr="008206AB">
              <w:rPr>
                <w:rFonts w:ascii="Times New Roman" w:hAnsi="Times New Roman"/>
                <w:sz w:val="28"/>
              </w:rPr>
              <w:t xml:space="preserve"> Об</w:t>
            </w:r>
            <w:r w:rsidR="00AB23F1">
              <w:rPr>
                <w:rFonts w:ascii="Times New Roman" w:hAnsi="Times New Roman"/>
                <w:sz w:val="28"/>
              </w:rPr>
              <w:t>раз Родины в поэтическом тексте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206AB" w:rsidRDefault="009B350A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22.03.</w:t>
            </w:r>
          </w:p>
        </w:tc>
        <w:tc>
          <w:tcPr>
            <w:tcW w:w="1561" w:type="dxa"/>
          </w:tcPr>
          <w:p w:rsidR="008206AB" w:rsidRDefault="008206AB" w:rsidP="00D83B17"/>
        </w:tc>
      </w:tr>
      <w:tr w:rsidR="008206AB" w:rsidTr="002B07E2">
        <w:tc>
          <w:tcPr>
            <w:tcW w:w="675" w:type="dxa"/>
          </w:tcPr>
          <w:p w:rsidR="008206AB" w:rsidRDefault="0042751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5103" w:type="dxa"/>
          </w:tcPr>
          <w:p w:rsidR="008206AB" w:rsidRPr="008206AB" w:rsidRDefault="008206AB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>С.Д. Дрожжин «Родине». Авто</w:t>
            </w:r>
            <w:r w:rsidR="00AB23F1">
              <w:rPr>
                <w:rFonts w:ascii="Times New Roman" w:hAnsi="Times New Roman"/>
                <w:sz w:val="28"/>
              </w:rPr>
              <w:t>рское отношение к изображаемому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206AB" w:rsidRDefault="009B350A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23.03.</w:t>
            </w:r>
          </w:p>
        </w:tc>
        <w:tc>
          <w:tcPr>
            <w:tcW w:w="1561" w:type="dxa"/>
          </w:tcPr>
          <w:p w:rsidR="008206AB" w:rsidRPr="00A87719" w:rsidRDefault="008206AB" w:rsidP="00D83B17">
            <w:pPr>
              <w:rPr>
                <w:rFonts w:ascii="Times New Roman" w:hAnsi="Times New Roman" w:cs="Times New Roman"/>
              </w:rPr>
            </w:pPr>
          </w:p>
        </w:tc>
      </w:tr>
      <w:tr w:rsidR="00A67544" w:rsidTr="00C538E2">
        <w:tc>
          <w:tcPr>
            <w:tcW w:w="9607" w:type="dxa"/>
            <w:gridSpan w:val="5"/>
          </w:tcPr>
          <w:p w:rsidR="00A67544" w:rsidRPr="00A87719" w:rsidRDefault="00A67544" w:rsidP="00A67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(22часа)</w:t>
            </w:r>
          </w:p>
        </w:tc>
      </w:tr>
      <w:tr w:rsidR="008206AB" w:rsidTr="002B07E2">
        <w:tc>
          <w:tcPr>
            <w:tcW w:w="675" w:type="dxa"/>
          </w:tcPr>
          <w:p w:rsidR="008206AB" w:rsidRDefault="0042751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5103" w:type="dxa"/>
          </w:tcPr>
          <w:p w:rsidR="008206AB" w:rsidRPr="008206AB" w:rsidRDefault="008206AB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pacing w:val="-1"/>
                <w:sz w:val="28"/>
              </w:rPr>
              <w:t xml:space="preserve">А.В. </w:t>
            </w:r>
            <w:proofErr w:type="spellStart"/>
            <w:r w:rsidRPr="008206AB">
              <w:rPr>
                <w:rFonts w:ascii="Times New Roman" w:hAnsi="Times New Roman"/>
                <w:spacing w:val="-1"/>
                <w:sz w:val="28"/>
              </w:rPr>
              <w:t>Жигулин</w:t>
            </w:r>
            <w:proofErr w:type="spellEnd"/>
            <w:r w:rsidRPr="008206AB">
              <w:rPr>
                <w:rFonts w:ascii="Times New Roman" w:hAnsi="Times New Roman"/>
                <w:sz w:val="28"/>
              </w:rPr>
              <w:t xml:space="preserve"> «О, Родина! </w:t>
            </w:r>
            <w:r w:rsidRPr="008206AB">
              <w:rPr>
                <w:rFonts w:ascii="Times New Roman" w:hAnsi="Times New Roman"/>
                <w:spacing w:val="-2"/>
                <w:sz w:val="28"/>
              </w:rPr>
              <w:t>В неярком бле</w:t>
            </w:r>
            <w:r w:rsidR="00AB23F1">
              <w:rPr>
                <w:rFonts w:ascii="Times New Roman" w:hAnsi="Times New Roman"/>
                <w:sz w:val="28"/>
              </w:rPr>
              <w:t>ске»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206AB" w:rsidRDefault="00A962E1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="00204616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61" w:type="dxa"/>
          </w:tcPr>
          <w:p w:rsidR="008206AB" w:rsidRDefault="008206AB" w:rsidP="00D83B17"/>
        </w:tc>
      </w:tr>
      <w:tr w:rsidR="00AB23F1" w:rsidTr="002B07E2">
        <w:tc>
          <w:tcPr>
            <w:tcW w:w="675" w:type="dxa"/>
          </w:tcPr>
          <w:p w:rsidR="00AB23F1" w:rsidRDefault="0042751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5103" w:type="dxa"/>
          </w:tcPr>
          <w:p w:rsidR="00AB23F1" w:rsidRPr="008206AB" w:rsidRDefault="00AB23F1" w:rsidP="000F25E8">
            <w:pPr>
              <w:rPr>
                <w:rFonts w:ascii="Times New Roman" w:hAnsi="Times New Roman"/>
                <w:spacing w:val="-1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Поговорим о самом главном.</w:t>
            </w:r>
            <w:r w:rsidRPr="003F7B7C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Песня защитников Брестской крепости</w:t>
            </w:r>
          </w:p>
        </w:tc>
        <w:tc>
          <w:tcPr>
            <w:tcW w:w="1134" w:type="dxa"/>
          </w:tcPr>
          <w:p w:rsidR="00AB23F1" w:rsidRDefault="00AB23F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AB23F1" w:rsidRDefault="00A962E1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05.04.</w:t>
            </w:r>
          </w:p>
        </w:tc>
        <w:tc>
          <w:tcPr>
            <w:tcW w:w="1561" w:type="dxa"/>
          </w:tcPr>
          <w:p w:rsidR="00AB23F1" w:rsidRDefault="00AB23F1" w:rsidP="00D83B17"/>
        </w:tc>
      </w:tr>
      <w:tr w:rsidR="008E54E0" w:rsidTr="002B07E2">
        <w:tc>
          <w:tcPr>
            <w:tcW w:w="675" w:type="dxa"/>
          </w:tcPr>
          <w:p w:rsidR="008E54E0" w:rsidRDefault="0042751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  <w:tc>
          <w:tcPr>
            <w:tcW w:w="5103" w:type="dxa"/>
          </w:tcPr>
          <w:p w:rsidR="008E54E0" w:rsidRDefault="008E54E0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14785C">
              <w:rPr>
                <w:rFonts w:ascii="Times New Roman" w:eastAsia="Times New Roman" w:hAnsi="Times New Roman"/>
                <w:b/>
                <w:sz w:val="28"/>
              </w:rPr>
              <w:t>В. чт.</w:t>
            </w:r>
            <w:r>
              <w:rPr>
                <w:rFonts w:ascii="Times New Roman" w:eastAsia="Times New Roman" w:hAnsi="Times New Roman"/>
                <w:sz w:val="28"/>
              </w:rPr>
              <w:t xml:space="preserve"> «Кто с мечом к нам придёт, от меча и погибнет»</w:t>
            </w:r>
          </w:p>
        </w:tc>
        <w:tc>
          <w:tcPr>
            <w:tcW w:w="1134" w:type="dxa"/>
          </w:tcPr>
          <w:p w:rsidR="008E54E0" w:rsidRDefault="008E54E0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4E0" w:rsidRDefault="00A962E1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06.04.</w:t>
            </w:r>
          </w:p>
        </w:tc>
        <w:tc>
          <w:tcPr>
            <w:tcW w:w="1561" w:type="dxa"/>
          </w:tcPr>
          <w:p w:rsidR="008E54E0" w:rsidRDefault="008E54E0" w:rsidP="00D83B17"/>
        </w:tc>
      </w:tr>
      <w:tr w:rsidR="008206AB" w:rsidTr="002B07E2">
        <w:tc>
          <w:tcPr>
            <w:tcW w:w="675" w:type="dxa"/>
          </w:tcPr>
          <w:p w:rsidR="008206AB" w:rsidRDefault="0042751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5103" w:type="dxa"/>
          </w:tcPr>
          <w:p w:rsidR="008206AB" w:rsidRPr="008206AB" w:rsidRDefault="008206AB" w:rsidP="005673F4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 xml:space="preserve">Обобщающий урок по разделу «Родина». </w:t>
            </w:r>
            <w:r w:rsidR="005673F4" w:rsidRPr="00357F9E">
              <w:rPr>
                <w:rFonts w:ascii="Times New Roman" w:eastAsia="Times New Roman" w:hAnsi="Times New Roman"/>
                <w:i/>
                <w:sz w:val="28"/>
              </w:rPr>
              <w:t>Проверим себя.</w:t>
            </w:r>
            <w:r w:rsidR="005673F4"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 w:rsidR="005673F4">
              <w:rPr>
                <w:rFonts w:ascii="Times New Roman" w:hAnsi="Times New Roman"/>
                <w:sz w:val="28"/>
              </w:rPr>
              <w:t>Оценка достижений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206AB" w:rsidRDefault="00A962E1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204616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61" w:type="dxa"/>
          </w:tcPr>
          <w:p w:rsidR="008206AB" w:rsidRDefault="008206AB" w:rsidP="00D83B17"/>
        </w:tc>
      </w:tr>
      <w:tr w:rsidR="008206AB" w:rsidTr="002B07E2">
        <w:tc>
          <w:tcPr>
            <w:tcW w:w="675" w:type="dxa"/>
          </w:tcPr>
          <w:p w:rsidR="008206AB" w:rsidRDefault="00427512" w:rsidP="00A87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5103" w:type="dxa"/>
          </w:tcPr>
          <w:p w:rsidR="008206AB" w:rsidRPr="008206AB" w:rsidRDefault="008206AB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>Проект: «Они защищали Родину»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206AB" w:rsidRDefault="00A962E1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204616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61" w:type="dxa"/>
          </w:tcPr>
          <w:p w:rsidR="008206AB" w:rsidRDefault="008206AB" w:rsidP="00D83B17"/>
        </w:tc>
      </w:tr>
      <w:tr w:rsidR="008206AB" w:rsidTr="002B07E2">
        <w:tc>
          <w:tcPr>
            <w:tcW w:w="9607" w:type="dxa"/>
            <w:gridSpan w:val="5"/>
          </w:tcPr>
          <w:p w:rsidR="008206AB" w:rsidRPr="008E54E0" w:rsidRDefault="008E54E0" w:rsidP="008206A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1"/>
              </w:rPr>
              <w:t>Страна Фантазия (7</w:t>
            </w:r>
            <w:r w:rsidR="008206AB" w:rsidRPr="008E54E0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1"/>
              </w:rPr>
              <w:t xml:space="preserve"> ч</w:t>
            </w:r>
            <w:r w:rsidR="005673F4" w:rsidRPr="008E54E0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1"/>
              </w:rPr>
              <w:t>асов</w:t>
            </w:r>
            <w:r w:rsidR="008206AB" w:rsidRPr="008E54E0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1"/>
              </w:rPr>
              <w:t>)</w:t>
            </w:r>
          </w:p>
        </w:tc>
      </w:tr>
      <w:tr w:rsidR="008206AB" w:rsidTr="002B07E2">
        <w:tc>
          <w:tcPr>
            <w:tcW w:w="675" w:type="dxa"/>
          </w:tcPr>
          <w:p w:rsidR="008206AB" w:rsidRDefault="0042751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</w:t>
            </w:r>
          </w:p>
        </w:tc>
        <w:tc>
          <w:tcPr>
            <w:tcW w:w="5103" w:type="dxa"/>
          </w:tcPr>
          <w:p w:rsidR="005673F4" w:rsidRDefault="008206AB" w:rsidP="005673F4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eastAsia="Times New Roman" w:hAnsi="Times New Roman"/>
                <w:spacing w:val="-1"/>
                <w:sz w:val="28"/>
              </w:rPr>
            </w:pP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>Знакомство с названием раздела</w:t>
            </w:r>
            <w:r w:rsidRPr="008206AB">
              <w:rPr>
                <w:rFonts w:ascii="Times New Roman" w:hAnsi="Times New Roman"/>
                <w:spacing w:val="-1"/>
                <w:sz w:val="28"/>
              </w:rPr>
              <w:t>.</w:t>
            </w: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</w:p>
          <w:p w:rsidR="008206AB" w:rsidRPr="008206AB" w:rsidRDefault="008206AB" w:rsidP="005673F4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lastRenderedPageBreak/>
              <w:t>Е. С. Велтистов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>«Приключения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 Электроника»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8206AB" w:rsidRDefault="00A962E1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204616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61" w:type="dxa"/>
          </w:tcPr>
          <w:p w:rsidR="008206AB" w:rsidRDefault="008206AB" w:rsidP="00D83B17"/>
        </w:tc>
      </w:tr>
      <w:tr w:rsidR="008206AB" w:rsidTr="002B07E2">
        <w:tc>
          <w:tcPr>
            <w:tcW w:w="675" w:type="dxa"/>
          </w:tcPr>
          <w:p w:rsidR="008206AB" w:rsidRDefault="0042751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5103" w:type="dxa"/>
          </w:tcPr>
          <w:p w:rsidR="008206AB" w:rsidRPr="008206AB" w:rsidRDefault="008206AB" w:rsidP="005673F4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>Е.С. Велтистов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>«Приключения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 Электроника»</w:t>
            </w:r>
            <w:r w:rsidR="005673F4">
              <w:rPr>
                <w:rFonts w:ascii="Times New Roman" w:eastAsia="Times New Roman" w:hAnsi="Times New Roman"/>
                <w:sz w:val="28"/>
              </w:rPr>
              <w:t>.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5673F4">
              <w:rPr>
                <w:rFonts w:ascii="Times New Roman" w:eastAsia="Times New Roman" w:hAnsi="Times New Roman"/>
                <w:sz w:val="28"/>
              </w:rPr>
              <w:t>Г</w:t>
            </w:r>
            <w:r w:rsidRPr="008206AB">
              <w:rPr>
                <w:rFonts w:ascii="Times New Roman" w:hAnsi="Times New Roman"/>
                <w:sz w:val="28"/>
              </w:rPr>
              <w:t xml:space="preserve">ерои </w:t>
            </w:r>
            <w:r w:rsidR="005673F4">
              <w:rPr>
                <w:rFonts w:ascii="Times New Roman" w:hAnsi="Times New Roman"/>
                <w:sz w:val="28"/>
              </w:rPr>
              <w:t xml:space="preserve">фантастического </w:t>
            </w:r>
            <w:r w:rsidRPr="008206AB">
              <w:rPr>
                <w:rFonts w:ascii="Times New Roman" w:hAnsi="Times New Roman"/>
                <w:sz w:val="28"/>
              </w:rPr>
              <w:t>рассказа.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206AB" w:rsidRDefault="00A962E1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204616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61" w:type="dxa"/>
          </w:tcPr>
          <w:p w:rsidR="008206AB" w:rsidRDefault="008206AB" w:rsidP="00D83B17"/>
        </w:tc>
      </w:tr>
      <w:tr w:rsidR="008206AB" w:rsidTr="002B07E2">
        <w:tc>
          <w:tcPr>
            <w:tcW w:w="675" w:type="dxa"/>
          </w:tcPr>
          <w:p w:rsidR="008206AB" w:rsidRDefault="0042751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  <w:p w:rsidR="00427512" w:rsidRDefault="0042751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  <w:tc>
          <w:tcPr>
            <w:tcW w:w="5103" w:type="dxa"/>
          </w:tcPr>
          <w:p w:rsidR="008206AB" w:rsidRPr="008206AB" w:rsidRDefault="008206AB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z w:val="28"/>
              </w:rPr>
              <w:t>Кир Булычёв «Путешествие Алисы». Особенности фантастического жанра</w:t>
            </w:r>
          </w:p>
        </w:tc>
        <w:tc>
          <w:tcPr>
            <w:tcW w:w="1134" w:type="dxa"/>
          </w:tcPr>
          <w:p w:rsidR="008206AB" w:rsidRDefault="005673F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8206AB" w:rsidRDefault="00A962E1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204616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962E1" w:rsidRDefault="00A962E1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</w:t>
            </w:r>
          </w:p>
        </w:tc>
        <w:tc>
          <w:tcPr>
            <w:tcW w:w="1561" w:type="dxa"/>
          </w:tcPr>
          <w:p w:rsidR="008206AB" w:rsidRDefault="008206AB" w:rsidP="00D83B17"/>
        </w:tc>
      </w:tr>
      <w:tr w:rsidR="008206AB" w:rsidTr="002B07E2">
        <w:trPr>
          <w:trHeight w:val="78"/>
        </w:trPr>
        <w:tc>
          <w:tcPr>
            <w:tcW w:w="675" w:type="dxa"/>
          </w:tcPr>
          <w:p w:rsidR="008206AB" w:rsidRDefault="0042751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5103" w:type="dxa"/>
          </w:tcPr>
          <w:p w:rsidR="008206AB" w:rsidRPr="008206AB" w:rsidRDefault="008206AB" w:rsidP="005673F4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 xml:space="preserve">Обобщение по </w:t>
            </w:r>
            <w:r w:rsidR="00D45C69" w:rsidRPr="008206AB">
              <w:rPr>
                <w:rFonts w:ascii="Times New Roman" w:hAnsi="Times New Roman"/>
                <w:sz w:val="28"/>
              </w:rPr>
              <w:t>разделу «</w:t>
            </w:r>
            <w:r w:rsidRPr="008206AB">
              <w:rPr>
                <w:rFonts w:ascii="Times New Roman" w:hAnsi="Times New Roman"/>
                <w:sz w:val="28"/>
              </w:rPr>
              <w:t>Страна Фантазия».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5673F4" w:rsidRPr="00357F9E">
              <w:rPr>
                <w:rFonts w:ascii="Times New Roman" w:eastAsia="Times New Roman" w:hAnsi="Times New Roman"/>
                <w:i/>
                <w:sz w:val="28"/>
              </w:rPr>
              <w:t>Проверим себя.</w:t>
            </w:r>
            <w:r w:rsidR="005673F4"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 w:rsidR="005673F4">
              <w:rPr>
                <w:rFonts w:ascii="Times New Roman" w:hAnsi="Times New Roman"/>
                <w:sz w:val="28"/>
              </w:rPr>
              <w:t>Оценка достижений</w:t>
            </w:r>
            <w:r w:rsidR="005673F4"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206AB" w:rsidRDefault="00A962E1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24.04.</w:t>
            </w:r>
          </w:p>
        </w:tc>
        <w:tc>
          <w:tcPr>
            <w:tcW w:w="1561" w:type="dxa"/>
          </w:tcPr>
          <w:p w:rsidR="008206AB" w:rsidRDefault="008206AB" w:rsidP="00D83B17"/>
        </w:tc>
      </w:tr>
      <w:tr w:rsidR="00F86E42" w:rsidTr="002B07E2">
        <w:trPr>
          <w:trHeight w:val="78"/>
        </w:trPr>
        <w:tc>
          <w:tcPr>
            <w:tcW w:w="675" w:type="dxa"/>
          </w:tcPr>
          <w:p w:rsidR="00F86E42" w:rsidRDefault="0042751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5103" w:type="dxa"/>
          </w:tcPr>
          <w:p w:rsidR="00F86E42" w:rsidRPr="008206AB" w:rsidRDefault="00F86E42" w:rsidP="005673F4">
            <w:pPr>
              <w:rPr>
                <w:rFonts w:ascii="Times New Roman" w:hAnsi="Times New Roman"/>
                <w:sz w:val="28"/>
              </w:rPr>
            </w:pPr>
            <w:r w:rsidRPr="0014785C">
              <w:rPr>
                <w:rFonts w:ascii="Times New Roman" w:eastAsia="Times New Roman" w:hAnsi="Times New Roman"/>
                <w:b/>
                <w:sz w:val="28"/>
              </w:rPr>
              <w:t>В. чт.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«В путь, друзья!»</w:t>
            </w:r>
          </w:p>
        </w:tc>
        <w:tc>
          <w:tcPr>
            <w:tcW w:w="1134" w:type="dxa"/>
          </w:tcPr>
          <w:p w:rsidR="00F86E42" w:rsidRDefault="0042751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F86E42" w:rsidRDefault="00A962E1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26.04.</w:t>
            </w:r>
          </w:p>
        </w:tc>
        <w:tc>
          <w:tcPr>
            <w:tcW w:w="1561" w:type="dxa"/>
          </w:tcPr>
          <w:p w:rsidR="00F86E42" w:rsidRDefault="00F86E42" w:rsidP="00D83B17"/>
        </w:tc>
      </w:tr>
      <w:tr w:rsidR="005673F4" w:rsidTr="002B07E2">
        <w:trPr>
          <w:trHeight w:val="78"/>
        </w:trPr>
        <w:tc>
          <w:tcPr>
            <w:tcW w:w="675" w:type="dxa"/>
          </w:tcPr>
          <w:p w:rsidR="005673F4" w:rsidRDefault="0042751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5103" w:type="dxa"/>
          </w:tcPr>
          <w:p w:rsidR="003E748B" w:rsidRDefault="003E748B" w:rsidP="003E748B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z w:val="28"/>
              </w:rPr>
              <w:t>Знакомство с названием раздела</w:t>
            </w:r>
            <w:r w:rsidRPr="008206AB">
              <w:rPr>
                <w:rFonts w:ascii="Times New Roman" w:hAnsi="Times New Roman"/>
                <w:sz w:val="28"/>
              </w:rPr>
              <w:t xml:space="preserve">. </w:t>
            </w:r>
          </w:p>
          <w:p w:rsidR="005673F4" w:rsidRPr="008206AB" w:rsidRDefault="003E748B" w:rsidP="003E748B">
            <w:pPr>
              <w:rPr>
                <w:rFonts w:ascii="Times New Roman" w:hAnsi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 xml:space="preserve">Д. Свифт </w:t>
            </w:r>
            <w:r w:rsidRPr="008206AB">
              <w:rPr>
                <w:rFonts w:ascii="Times New Roman" w:eastAsia="Times New Roman" w:hAnsi="Times New Roman"/>
                <w:sz w:val="28"/>
              </w:rPr>
              <w:t>«Путешествие Гулливера»</w:t>
            </w:r>
            <w:r w:rsidR="005673F4" w:rsidRPr="008206AB"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73F4" w:rsidRDefault="005673F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5673F4" w:rsidRDefault="00A962E1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27.04.</w:t>
            </w:r>
          </w:p>
        </w:tc>
        <w:tc>
          <w:tcPr>
            <w:tcW w:w="1561" w:type="dxa"/>
          </w:tcPr>
          <w:p w:rsidR="005673F4" w:rsidRDefault="005673F4" w:rsidP="00D83B17"/>
        </w:tc>
      </w:tr>
      <w:tr w:rsidR="008206AB" w:rsidTr="002B07E2">
        <w:trPr>
          <w:trHeight w:val="78"/>
        </w:trPr>
        <w:tc>
          <w:tcPr>
            <w:tcW w:w="9607" w:type="dxa"/>
            <w:gridSpan w:val="5"/>
          </w:tcPr>
          <w:p w:rsidR="008206AB" w:rsidRPr="00F86E42" w:rsidRDefault="008206AB" w:rsidP="00820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E4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1"/>
              </w:rPr>
              <w:t>Зарубежная литература (10 ч</w:t>
            </w:r>
            <w:r w:rsidR="00D86174" w:rsidRPr="00F86E4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1"/>
              </w:rPr>
              <w:t>асов</w:t>
            </w:r>
            <w:r w:rsidRPr="00F86E4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1"/>
              </w:rPr>
              <w:t>)</w:t>
            </w:r>
          </w:p>
        </w:tc>
      </w:tr>
      <w:tr w:rsidR="008206AB" w:rsidTr="002B07E2">
        <w:tc>
          <w:tcPr>
            <w:tcW w:w="675" w:type="dxa"/>
          </w:tcPr>
          <w:p w:rsidR="008206AB" w:rsidRDefault="0042751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</w:t>
            </w:r>
          </w:p>
        </w:tc>
        <w:tc>
          <w:tcPr>
            <w:tcW w:w="5103" w:type="dxa"/>
          </w:tcPr>
          <w:p w:rsidR="008206AB" w:rsidRPr="008206AB" w:rsidRDefault="003E748B" w:rsidP="000F25E8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Промежуточной аттестации в форме проверки техники чтения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206AB" w:rsidRDefault="00FE692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="00204616">
              <w:rPr>
                <w:rFonts w:ascii="Times New Roman" w:hAnsi="Times New Roman" w:cs="Times New Roman"/>
                <w:sz w:val="28"/>
              </w:rPr>
              <w:t>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61" w:type="dxa"/>
          </w:tcPr>
          <w:p w:rsidR="008206AB" w:rsidRDefault="008206AB" w:rsidP="00D83B17"/>
        </w:tc>
      </w:tr>
      <w:tr w:rsidR="008206AB" w:rsidTr="002B07E2">
        <w:tc>
          <w:tcPr>
            <w:tcW w:w="675" w:type="dxa"/>
          </w:tcPr>
          <w:p w:rsidR="008206AB" w:rsidRDefault="0042751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</w:p>
          <w:p w:rsidR="00F86E42" w:rsidRDefault="0042751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5103" w:type="dxa"/>
          </w:tcPr>
          <w:p w:rsidR="0019534E" w:rsidRPr="005673F4" w:rsidRDefault="008206AB" w:rsidP="000F25E8">
            <w:pPr>
              <w:rPr>
                <w:rFonts w:ascii="Times New Roman" w:hAnsi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 xml:space="preserve">Д. Свифт </w:t>
            </w:r>
            <w:r w:rsidRPr="008206AB">
              <w:rPr>
                <w:rFonts w:ascii="Times New Roman" w:eastAsia="Times New Roman" w:hAnsi="Times New Roman"/>
                <w:sz w:val="28"/>
              </w:rPr>
              <w:t>«Путешествие Гулливера»</w:t>
            </w:r>
            <w:r w:rsidRPr="008206AB">
              <w:rPr>
                <w:rFonts w:ascii="Times New Roman" w:hAnsi="Times New Roman"/>
                <w:sz w:val="28"/>
              </w:rPr>
              <w:t>.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5673F4">
              <w:rPr>
                <w:rFonts w:ascii="Times New Roman" w:hAnsi="Times New Roman"/>
                <w:sz w:val="28"/>
              </w:rPr>
              <w:t>Герои приключенческой литературы</w:t>
            </w:r>
          </w:p>
        </w:tc>
        <w:tc>
          <w:tcPr>
            <w:tcW w:w="1134" w:type="dxa"/>
          </w:tcPr>
          <w:p w:rsidR="008206AB" w:rsidRDefault="005673F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8206AB" w:rsidRDefault="00FE692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="00204616">
              <w:rPr>
                <w:rFonts w:ascii="Times New Roman" w:hAnsi="Times New Roman" w:cs="Times New Roman"/>
                <w:sz w:val="28"/>
              </w:rPr>
              <w:t>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E6928" w:rsidRDefault="00FE692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10.05.</w:t>
            </w:r>
          </w:p>
        </w:tc>
        <w:tc>
          <w:tcPr>
            <w:tcW w:w="1561" w:type="dxa"/>
          </w:tcPr>
          <w:p w:rsidR="008206AB" w:rsidRDefault="008206AB" w:rsidP="00D83B17"/>
        </w:tc>
      </w:tr>
      <w:tr w:rsidR="008206AB" w:rsidTr="002B07E2">
        <w:tc>
          <w:tcPr>
            <w:tcW w:w="675" w:type="dxa"/>
          </w:tcPr>
          <w:p w:rsidR="008206AB" w:rsidRDefault="0042751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5103" w:type="dxa"/>
          </w:tcPr>
          <w:p w:rsidR="008206AB" w:rsidRPr="008206AB" w:rsidRDefault="008206AB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z w:val="28"/>
              </w:rPr>
              <w:t xml:space="preserve">Г.Х. </w:t>
            </w:r>
            <w:r w:rsidR="00D86174" w:rsidRPr="008206AB">
              <w:rPr>
                <w:rFonts w:ascii="Times New Roman" w:eastAsia="Times New Roman" w:hAnsi="Times New Roman"/>
                <w:sz w:val="28"/>
              </w:rPr>
              <w:t>Андерсен</w:t>
            </w:r>
            <w:r w:rsidR="00D86174" w:rsidRPr="008206AB">
              <w:rPr>
                <w:rFonts w:ascii="Times New Roman" w:hAnsi="Times New Roman"/>
                <w:sz w:val="28"/>
              </w:rPr>
              <w:t xml:space="preserve"> </w:t>
            </w:r>
            <w:r w:rsidR="00D86174" w:rsidRPr="008206AB">
              <w:rPr>
                <w:rFonts w:ascii="Times New Roman" w:eastAsia="Times New Roman" w:hAnsi="Times New Roman"/>
                <w:sz w:val="28"/>
              </w:rPr>
              <w:t>«</w:t>
            </w:r>
            <w:r w:rsidRPr="008206AB">
              <w:rPr>
                <w:rFonts w:ascii="Times New Roman" w:eastAsia="Times New Roman" w:hAnsi="Times New Roman"/>
                <w:sz w:val="28"/>
              </w:rPr>
              <w:t>Русалочка»</w:t>
            </w:r>
            <w:r w:rsidR="00D86174">
              <w:rPr>
                <w:rFonts w:ascii="Times New Roman" w:eastAsia="Times New Roman" w:hAnsi="Times New Roman"/>
                <w:sz w:val="28"/>
              </w:rPr>
              <w:t>. Авторская сказка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206AB" w:rsidRDefault="00FE692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204616">
              <w:rPr>
                <w:rFonts w:ascii="Times New Roman" w:hAnsi="Times New Roman" w:cs="Times New Roman"/>
                <w:sz w:val="28"/>
              </w:rPr>
              <w:t>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61" w:type="dxa"/>
          </w:tcPr>
          <w:p w:rsidR="008206AB" w:rsidRDefault="008206AB" w:rsidP="00D83B17"/>
        </w:tc>
      </w:tr>
      <w:tr w:rsidR="008206AB" w:rsidTr="002B07E2">
        <w:tc>
          <w:tcPr>
            <w:tcW w:w="675" w:type="dxa"/>
          </w:tcPr>
          <w:p w:rsidR="008206AB" w:rsidRDefault="0042751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  <w:tc>
          <w:tcPr>
            <w:tcW w:w="5103" w:type="dxa"/>
          </w:tcPr>
          <w:p w:rsidR="008206AB" w:rsidRPr="008206AB" w:rsidRDefault="008206AB" w:rsidP="00D86174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z w:val="28"/>
              </w:rPr>
              <w:t>Г.Х. Андерсен «Русалочка»</w:t>
            </w:r>
            <w:r w:rsidRPr="008206AB">
              <w:rPr>
                <w:rFonts w:ascii="Times New Roman" w:hAnsi="Times New Roman"/>
                <w:sz w:val="28"/>
              </w:rPr>
              <w:t xml:space="preserve">. </w:t>
            </w:r>
            <w:r w:rsidR="00D86174">
              <w:rPr>
                <w:rFonts w:ascii="Times New Roman" w:hAnsi="Times New Roman"/>
                <w:sz w:val="28"/>
              </w:rPr>
              <w:t>Деление текста на части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206AB" w:rsidRDefault="00FE692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204616">
              <w:rPr>
                <w:rFonts w:ascii="Times New Roman" w:hAnsi="Times New Roman" w:cs="Times New Roman"/>
                <w:sz w:val="28"/>
              </w:rPr>
              <w:t>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61" w:type="dxa"/>
          </w:tcPr>
          <w:p w:rsidR="008206AB" w:rsidRDefault="008206AB" w:rsidP="00D83B17"/>
        </w:tc>
      </w:tr>
      <w:tr w:rsidR="008206AB" w:rsidTr="002B07E2">
        <w:tc>
          <w:tcPr>
            <w:tcW w:w="675" w:type="dxa"/>
          </w:tcPr>
          <w:p w:rsidR="008206AB" w:rsidRDefault="0042751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  <w:tc>
          <w:tcPr>
            <w:tcW w:w="5103" w:type="dxa"/>
          </w:tcPr>
          <w:p w:rsidR="008206AB" w:rsidRPr="008206AB" w:rsidRDefault="008206AB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z w:val="28"/>
              </w:rPr>
              <w:t>Г.Х. Андерсен «Русалочка»</w:t>
            </w:r>
            <w:r w:rsidRPr="008206AB">
              <w:rPr>
                <w:rFonts w:ascii="Times New Roman" w:hAnsi="Times New Roman"/>
                <w:sz w:val="28"/>
              </w:rPr>
              <w:t>. С</w:t>
            </w:r>
            <w:r w:rsidR="00D86174">
              <w:rPr>
                <w:rFonts w:ascii="Times New Roman" w:hAnsi="Times New Roman"/>
                <w:sz w:val="28"/>
              </w:rPr>
              <w:t>оставление рассказа о Русалочке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206AB" w:rsidRDefault="00FE692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17.05.</w:t>
            </w:r>
          </w:p>
        </w:tc>
        <w:tc>
          <w:tcPr>
            <w:tcW w:w="1561" w:type="dxa"/>
          </w:tcPr>
          <w:p w:rsidR="008206AB" w:rsidRDefault="008206AB" w:rsidP="00D83B17"/>
        </w:tc>
      </w:tr>
      <w:tr w:rsidR="00D86174" w:rsidTr="002B07E2">
        <w:tc>
          <w:tcPr>
            <w:tcW w:w="675" w:type="dxa"/>
          </w:tcPr>
          <w:p w:rsidR="00D86174" w:rsidRDefault="0042751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5103" w:type="dxa"/>
          </w:tcPr>
          <w:p w:rsidR="00D86174" w:rsidRPr="008206AB" w:rsidRDefault="00D86174" w:rsidP="00D86174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z w:val="28"/>
              </w:rPr>
              <w:t>Г.Х. Андерсен «Русалочка»</w:t>
            </w:r>
            <w:r>
              <w:rPr>
                <w:rFonts w:ascii="Times New Roman" w:hAnsi="Times New Roman"/>
                <w:sz w:val="28"/>
              </w:rPr>
              <w:t>. Характеристика героев</w:t>
            </w:r>
          </w:p>
        </w:tc>
        <w:tc>
          <w:tcPr>
            <w:tcW w:w="1134" w:type="dxa"/>
          </w:tcPr>
          <w:p w:rsidR="00D86174" w:rsidRDefault="00D861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D86174" w:rsidRDefault="00FE692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18.05.</w:t>
            </w:r>
          </w:p>
        </w:tc>
        <w:tc>
          <w:tcPr>
            <w:tcW w:w="1561" w:type="dxa"/>
          </w:tcPr>
          <w:p w:rsidR="00D86174" w:rsidRDefault="00D86174" w:rsidP="00D83B17"/>
        </w:tc>
      </w:tr>
      <w:tr w:rsidR="00A87719" w:rsidTr="002B07E2">
        <w:tc>
          <w:tcPr>
            <w:tcW w:w="675" w:type="dxa"/>
          </w:tcPr>
          <w:p w:rsidR="00A87719" w:rsidRDefault="0042751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5103" w:type="dxa"/>
          </w:tcPr>
          <w:p w:rsidR="00A87719" w:rsidRPr="00A87719" w:rsidRDefault="008206AB" w:rsidP="00D86174">
            <w:pPr>
              <w:rPr>
                <w:rFonts w:ascii="Times New Roman" w:hAnsi="Times New Roman" w:cs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z w:val="28"/>
              </w:rPr>
              <w:t xml:space="preserve">М. Твен </w:t>
            </w: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 xml:space="preserve">«Приключения 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Тома </w:t>
            </w:r>
            <w:proofErr w:type="spellStart"/>
            <w:r w:rsidRPr="008206AB">
              <w:rPr>
                <w:rFonts w:ascii="Times New Roman" w:eastAsia="Times New Roman" w:hAnsi="Times New Roman"/>
                <w:sz w:val="28"/>
              </w:rPr>
              <w:t>Сойера</w:t>
            </w:r>
            <w:proofErr w:type="spellEnd"/>
            <w:r w:rsidRPr="008206AB">
              <w:rPr>
                <w:rFonts w:ascii="Times New Roman" w:eastAsia="Times New Roman" w:hAnsi="Times New Roman"/>
                <w:sz w:val="28"/>
              </w:rPr>
              <w:t>»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A87719" w:rsidRPr="00FE6928" w:rsidRDefault="00A87719" w:rsidP="00F5080C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561" w:type="dxa"/>
          </w:tcPr>
          <w:p w:rsidR="00A87719" w:rsidRDefault="00A87719" w:rsidP="00D83B17"/>
        </w:tc>
      </w:tr>
      <w:tr w:rsidR="00A87719" w:rsidTr="002B07E2">
        <w:tc>
          <w:tcPr>
            <w:tcW w:w="675" w:type="dxa"/>
          </w:tcPr>
          <w:p w:rsidR="00A87719" w:rsidRDefault="0042751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</w:t>
            </w:r>
          </w:p>
        </w:tc>
        <w:tc>
          <w:tcPr>
            <w:tcW w:w="5103" w:type="dxa"/>
          </w:tcPr>
          <w:p w:rsidR="00A87719" w:rsidRPr="00A87719" w:rsidRDefault="008206AB" w:rsidP="00667F9D">
            <w:pPr>
              <w:rPr>
                <w:rFonts w:ascii="Times New Roman" w:hAnsi="Times New Roman" w:cs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z w:val="28"/>
              </w:rPr>
              <w:t xml:space="preserve">М. Твен </w:t>
            </w: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 xml:space="preserve">«Приключения 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Тома </w:t>
            </w:r>
            <w:proofErr w:type="spellStart"/>
            <w:r w:rsidRPr="008206AB">
              <w:rPr>
                <w:rFonts w:ascii="Times New Roman" w:eastAsia="Times New Roman" w:hAnsi="Times New Roman"/>
                <w:sz w:val="28"/>
              </w:rPr>
              <w:t>Сойера</w:t>
            </w:r>
            <w:proofErr w:type="spellEnd"/>
            <w:r w:rsidRPr="008206AB">
              <w:rPr>
                <w:rFonts w:ascii="Times New Roman" w:eastAsia="Times New Roman" w:hAnsi="Times New Roman"/>
                <w:sz w:val="28"/>
              </w:rPr>
              <w:t>»</w:t>
            </w:r>
            <w:r w:rsidR="00D86174">
              <w:rPr>
                <w:rFonts w:ascii="Times New Roman" w:hAnsi="Times New Roman"/>
                <w:sz w:val="28"/>
              </w:rPr>
              <w:t>. Сравнение героев, их поступков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A87719" w:rsidRPr="00FE6928" w:rsidRDefault="00A87719" w:rsidP="00F5080C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561" w:type="dxa"/>
          </w:tcPr>
          <w:p w:rsidR="00A87719" w:rsidRDefault="00A87719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D45" w:rsidTr="002B07E2">
        <w:tc>
          <w:tcPr>
            <w:tcW w:w="675" w:type="dxa"/>
          </w:tcPr>
          <w:p w:rsidR="00D31D45" w:rsidRDefault="00427512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5103" w:type="dxa"/>
          </w:tcPr>
          <w:p w:rsidR="00D31D45" w:rsidRPr="00D86174" w:rsidRDefault="008206AB" w:rsidP="00D86174">
            <w:pPr>
              <w:shd w:val="clear" w:color="auto" w:fill="FFFFFF"/>
              <w:ind w:left="5"/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z w:val="28"/>
              </w:rPr>
              <w:t>Обобщ</w:t>
            </w:r>
            <w:r w:rsidRPr="008206AB">
              <w:rPr>
                <w:rFonts w:ascii="Times New Roman" w:hAnsi="Times New Roman"/>
                <w:sz w:val="28"/>
              </w:rPr>
              <w:t xml:space="preserve">ение по разделу 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«Зарубежная литература». </w:t>
            </w:r>
            <w:r w:rsidR="00D86174" w:rsidRPr="00357F9E">
              <w:rPr>
                <w:rFonts w:ascii="Times New Roman" w:eastAsia="Times New Roman" w:hAnsi="Times New Roman"/>
                <w:i/>
                <w:sz w:val="28"/>
              </w:rPr>
              <w:t>Проверим себя.</w:t>
            </w:r>
            <w:r w:rsidR="00D86174"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 w:rsidR="00D86174">
              <w:rPr>
                <w:rFonts w:ascii="Times New Roman" w:eastAsia="Times New Roman" w:hAnsi="Times New Roman"/>
                <w:sz w:val="28"/>
              </w:rPr>
              <w:t>Контрольная работа за 2 полугодие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D31D45" w:rsidRPr="00FE6928" w:rsidRDefault="00D31D45" w:rsidP="00F5080C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561" w:type="dxa"/>
          </w:tcPr>
          <w:p w:rsidR="00D31D45" w:rsidRDefault="00D31D45" w:rsidP="00D83B17"/>
        </w:tc>
      </w:tr>
    </w:tbl>
    <w:p w:rsidR="00D45C69" w:rsidRDefault="00457CC9" w:rsidP="00FB1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1DB4" w:rsidRPr="000263B8" w:rsidRDefault="00457CC9" w:rsidP="00FB1253">
      <w:pPr>
        <w:rPr>
          <w:rFonts w:ascii="Times New Roman" w:hAnsi="Times New Roman" w:cs="Times New Roman"/>
          <w:b/>
          <w:sz w:val="28"/>
          <w:szCs w:val="28"/>
        </w:rPr>
      </w:pPr>
      <w:r w:rsidRPr="000263B8">
        <w:rPr>
          <w:rFonts w:ascii="Times New Roman" w:hAnsi="Times New Roman" w:cs="Times New Roman"/>
          <w:b/>
          <w:sz w:val="28"/>
          <w:szCs w:val="28"/>
        </w:rPr>
        <w:t>Требуется</w:t>
      </w:r>
      <w:r w:rsidR="00241DB4" w:rsidRPr="00026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928" w:rsidRPr="000263B8">
        <w:rPr>
          <w:rFonts w:ascii="Times New Roman" w:hAnsi="Times New Roman" w:cs="Times New Roman"/>
          <w:b/>
          <w:sz w:val="28"/>
          <w:szCs w:val="28"/>
        </w:rPr>
        <w:t>3</w:t>
      </w:r>
      <w:r w:rsidR="00823CB7" w:rsidRPr="00026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928" w:rsidRPr="000263B8">
        <w:rPr>
          <w:rFonts w:ascii="Times New Roman" w:hAnsi="Times New Roman" w:cs="Times New Roman"/>
          <w:b/>
          <w:sz w:val="28"/>
          <w:szCs w:val="28"/>
        </w:rPr>
        <w:t>часа</w:t>
      </w:r>
      <w:r w:rsidR="000263B8" w:rsidRPr="000263B8">
        <w:rPr>
          <w:rFonts w:ascii="Times New Roman" w:hAnsi="Times New Roman" w:cs="Times New Roman"/>
          <w:b/>
          <w:sz w:val="28"/>
          <w:szCs w:val="28"/>
        </w:rPr>
        <w:t xml:space="preserve"> в расписание до 19.05.2023</w:t>
      </w:r>
    </w:p>
    <w:p w:rsidR="00534C1A" w:rsidRDefault="00534C1A" w:rsidP="00FB1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</w:t>
      </w:r>
      <w:bookmarkStart w:id="0" w:name="_GoBack"/>
      <w:bookmarkEnd w:id="0"/>
      <w:r w:rsidRPr="00534C1A">
        <w:rPr>
          <w:rFonts w:ascii="Times New Roman" w:hAnsi="Times New Roman" w:cs="Times New Roman"/>
          <w:b/>
          <w:sz w:val="28"/>
          <w:szCs w:val="28"/>
        </w:rPr>
        <w:t>ммы.</w:t>
      </w:r>
    </w:p>
    <w:p w:rsidR="00866B0D" w:rsidRDefault="002E178F" w:rsidP="00F64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712A">
        <w:rPr>
          <w:rFonts w:ascii="Times New Roman" w:hAnsi="Times New Roman" w:cs="Times New Roman"/>
          <w:sz w:val="28"/>
          <w:szCs w:val="28"/>
        </w:rPr>
        <w:t xml:space="preserve"> </w:t>
      </w:r>
      <w:r w:rsidR="00866B0D">
        <w:rPr>
          <w:rFonts w:ascii="Times New Roman" w:hAnsi="Times New Roman" w:cs="Times New Roman"/>
          <w:sz w:val="28"/>
          <w:szCs w:val="28"/>
        </w:rPr>
        <w:t xml:space="preserve">Литературное чтение. </w:t>
      </w:r>
      <w:r w:rsidR="00204616">
        <w:rPr>
          <w:rFonts w:ascii="Times New Roman" w:hAnsi="Times New Roman" w:cs="Times New Roman"/>
          <w:sz w:val="28"/>
          <w:szCs w:val="28"/>
        </w:rPr>
        <w:t>4</w:t>
      </w:r>
      <w:r w:rsidR="00866B0D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</w:t>
      </w:r>
      <w:r w:rsidR="0041712A">
        <w:rPr>
          <w:rFonts w:ascii="Times New Roman" w:hAnsi="Times New Roman" w:cs="Times New Roman"/>
          <w:sz w:val="28"/>
          <w:szCs w:val="28"/>
        </w:rPr>
        <w:t xml:space="preserve"> </w:t>
      </w:r>
      <w:r w:rsidR="00866B0D">
        <w:rPr>
          <w:rFonts w:ascii="Times New Roman" w:hAnsi="Times New Roman" w:cs="Times New Roman"/>
          <w:sz w:val="28"/>
          <w:szCs w:val="28"/>
        </w:rPr>
        <w:t>в</w:t>
      </w:r>
      <w:r w:rsidR="00866B0D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866B0D">
        <w:rPr>
          <w:rFonts w:ascii="Times New Roman" w:hAnsi="Times New Roman" w:cs="Times New Roman"/>
          <w:sz w:val="28"/>
          <w:szCs w:val="28"/>
        </w:rPr>
        <w:t>/Л.Ф.</w:t>
      </w:r>
      <w:r w:rsidR="002E01F0">
        <w:rPr>
          <w:rFonts w:ascii="Times New Roman" w:hAnsi="Times New Roman" w:cs="Times New Roman"/>
          <w:sz w:val="28"/>
          <w:szCs w:val="28"/>
        </w:rPr>
        <w:t xml:space="preserve"> </w:t>
      </w:r>
      <w:r w:rsidR="00866B0D">
        <w:rPr>
          <w:rFonts w:ascii="Times New Roman" w:hAnsi="Times New Roman" w:cs="Times New Roman"/>
          <w:sz w:val="28"/>
          <w:szCs w:val="28"/>
        </w:rPr>
        <w:t>Климанова, В.Г.</w:t>
      </w:r>
      <w:r w:rsidR="002E01F0">
        <w:rPr>
          <w:rFonts w:ascii="Times New Roman" w:hAnsi="Times New Roman" w:cs="Times New Roman"/>
          <w:sz w:val="28"/>
          <w:szCs w:val="28"/>
        </w:rPr>
        <w:t xml:space="preserve"> </w:t>
      </w:r>
      <w:r w:rsidR="00866B0D">
        <w:rPr>
          <w:rFonts w:ascii="Times New Roman" w:hAnsi="Times New Roman" w:cs="Times New Roman"/>
          <w:sz w:val="28"/>
          <w:szCs w:val="28"/>
        </w:rPr>
        <w:t>Горецкий, М.В.</w:t>
      </w:r>
      <w:r w:rsidR="002E01F0">
        <w:rPr>
          <w:rFonts w:ascii="Times New Roman" w:hAnsi="Times New Roman" w:cs="Times New Roman"/>
          <w:sz w:val="28"/>
          <w:szCs w:val="28"/>
        </w:rPr>
        <w:t xml:space="preserve"> </w:t>
      </w:r>
      <w:r w:rsidR="00866B0D">
        <w:rPr>
          <w:rFonts w:ascii="Times New Roman" w:hAnsi="Times New Roman" w:cs="Times New Roman"/>
          <w:sz w:val="28"/>
          <w:szCs w:val="28"/>
        </w:rPr>
        <w:t xml:space="preserve">Голованова и др. </w:t>
      </w:r>
      <w:r w:rsidR="00866B0D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866B0D">
        <w:rPr>
          <w:rFonts w:ascii="Times New Roman" w:hAnsi="Times New Roman" w:cs="Times New Roman"/>
          <w:sz w:val="28"/>
          <w:szCs w:val="28"/>
        </w:rPr>
        <w:t>«Просвещение» 201</w:t>
      </w:r>
      <w:r w:rsidR="00667F9D">
        <w:rPr>
          <w:rFonts w:ascii="Times New Roman" w:hAnsi="Times New Roman" w:cs="Times New Roman"/>
          <w:sz w:val="28"/>
          <w:szCs w:val="28"/>
        </w:rPr>
        <w:t>8</w:t>
      </w:r>
      <w:r w:rsidR="00866B0D">
        <w:rPr>
          <w:rFonts w:ascii="Times New Roman" w:hAnsi="Times New Roman" w:cs="Times New Roman"/>
          <w:sz w:val="28"/>
          <w:szCs w:val="28"/>
        </w:rPr>
        <w:t>.</w:t>
      </w:r>
    </w:p>
    <w:p w:rsidR="00866B0D" w:rsidRDefault="00866B0D" w:rsidP="00F64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Контрольно-измерительные материалы. Литературное чтение. </w:t>
      </w:r>
      <w:r w:rsidR="002046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 / С.В.</w:t>
      </w:r>
      <w:r w:rsidR="002E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45C69">
        <w:rPr>
          <w:rFonts w:ascii="Times New Roman" w:hAnsi="Times New Roman" w:cs="Times New Roman"/>
          <w:sz w:val="28"/>
          <w:szCs w:val="28"/>
        </w:rPr>
        <w:t xml:space="preserve"> </w:t>
      </w: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«ВАКО» 2019.</w:t>
      </w:r>
    </w:p>
    <w:p w:rsidR="00866B0D" w:rsidRDefault="00866B0D" w:rsidP="00F64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667F9D">
        <w:rPr>
          <w:rFonts w:ascii="Times New Roman" w:hAnsi="Times New Roman" w:cs="Times New Roman"/>
          <w:sz w:val="28"/>
          <w:szCs w:val="28"/>
        </w:rPr>
        <w:t>Книгочей: словарь-справочник по литературному чтению: 1-4 классы: для младших школьников</w:t>
      </w:r>
      <w:r w:rsidR="0041712A">
        <w:rPr>
          <w:rFonts w:ascii="Times New Roman" w:hAnsi="Times New Roman" w:cs="Times New Roman"/>
          <w:sz w:val="28"/>
          <w:szCs w:val="28"/>
        </w:rPr>
        <w:t xml:space="preserve"> </w:t>
      </w:r>
      <w:r w:rsidR="00667F9D">
        <w:rPr>
          <w:rFonts w:ascii="Times New Roman" w:hAnsi="Times New Roman" w:cs="Times New Roman"/>
          <w:sz w:val="28"/>
          <w:szCs w:val="28"/>
        </w:rPr>
        <w:t>/Л.А.</w:t>
      </w:r>
      <w:r w:rsidR="002E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F9D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="00667F9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667F9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667F9D">
        <w:rPr>
          <w:rFonts w:ascii="Times New Roman" w:hAnsi="Times New Roman" w:cs="Times New Roman"/>
          <w:sz w:val="28"/>
          <w:szCs w:val="28"/>
        </w:rPr>
        <w:t>-Граф, 2012.</w:t>
      </w:r>
    </w:p>
    <w:p w:rsidR="008A660D" w:rsidRDefault="008A660D" w:rsidP="008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C8" w:rsidRPr="00A01FC8" w:rsidRDefault="00A01FC8" w:rsidP="00866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3A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672426"/>
    <w:multiLevelType w:val="hybridMultilevel"/>
    <w:tmpl w:val="1CF66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0434D8"/>
    <w:multiLevelType w:val="multilevel"/>
    <w:tmpl w:val="E192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1B028C"/>
    <w:multiLevelType w:val="multilevel"/>
    <w:tmpl w:val="D9C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445454"/>
    <w:multiLevelType w:val="hybridMultilevel"/>
    <w:tmpl w:val="A2BC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E2A39"/>
    <w:multiLevelType w:val="hybridMultilevel"/>
    <w:tmpl w:val="0628A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190BAB"/>
    <w:multiLevelType w:val="multilevel"/>
    <w:tmpl w:val="A8847156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AB77AE"/>
    <w:multiLevelType w:val="multilevel"/>
    <w:tmpl w:val="21E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E6B55"/>
    <w:multiLevelType w:val="hybridMultilevel"/>
    <w:tmpl w:val="FA60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6"/>
  </w:num>
  <w:num w:numId="8">
    <w:abstractNumId w:val="18"/>
  </w:num>
  <w:num w:numId="9">
    <w:abstractNumId w:val="26"/>
  </w:num>
  <w:num w:numId="10">
    <w:abstractNumId w:val="23"/>
  </w:num>
  <w:num w:numId="11">
    <w:abstractNumId w:val="24"/>
  </w:num>
  <w:num w:numId="12">
    <w:abstractNumId w:val="8"/>
  </w:num>
  <w:num w:numId="13">
    <w:abstractNumId w:val="28"/>
  </w:num>
  <w:num w:numId="14">
    <w:abstractNumId w:val="22"/>
  </w:num>
  <w:num w:numId="15">
    <w:abstractNumId w:val="29"/>
  </w:num>
  <w:num w:numId="16">
    <w:abstractNumId w:val="10"/>
  </w:num>
  <w:num w:numId="17">
    <w:abstractNumId w:val="15"/>
  </w:num>
  <w:num w:numId="18">
    <w:abstractNumId w:val="25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7"/>
  </w:num>
  <w:num w:numId="26">
    <w:abstractNumId w:val="17"/>
  </w:num>
  <w:num w:numId="27">
    <w:abstractNumId w:val="16"/>
  </w:num>
  <w:num w:numId="28">
    <w:abstractNumId w:val="14"/>
  </w:num>
  <w:num w:numId="29">
    <w:abstractNumId w:val="20"/>
  </w:num>
  <w:num w:numId="30">
    <w:abstractNumId w:val="3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263B8"/>
    <w:rsid w:val="00027C0D"/>
    <w:rsid w:val="000364F7"/>
    <w:rsid w:val="00055A1E"/>
    <w:rsid w:val="00073119"/>
    <w:rsid w:val="00086AAA"/>
    <w:rsid w:val="000B6715"/>
    <w:rsid w:val="000B7E93"/>
    <w:rsid w:val="000D4C70"/>
    <w:rsid w:val="000F25E8"/>
    <w:rsid w:val="000F2CE6"/>
    <w:rsid w:val="000F5E77"/>
    <w:rsid w:val="001001A8"/>
    <w:rsid w:val="001036F9"/>
    <w:rsid w:val="0014785C"/>
    <w:rsid w:val="00155D07"/>
    <w:rsid w:val="00163767"/>
    <w:rsid w:val="00166083"/>
    <w:rsid w:val="00166217"/>
    <w:rsid w:val="001705C0"/>
    <w:rsid w:val="00170D49"/>
    <w:rsid w:val="001756F7"/>
    <w:rsid w:val="00190AB3"/>
    <w:rsid w:val="0019534E"/>
    <w:rsid w:val="001A098C"/>
    <w:rsid w:val="001A5DD3"/>
    <w:rsid w:val="001B3059"/>
    <w:rsid w:val="001C37C8"/>
    <w:rsid w:val="001C5246"/>
    <w:rsid w:val="001D6AC9"/>
    <w:rsid w:val="002000B6"/>
    <w:rsid w:val="00204616"/>
    <w:rsid w:val="00212AE6"/>
    <w:rsid w:val="00224A1B"/>
    <w:rsid w:val="00231DE0"/>
    <w:rsid w:val="00232917"/>
    <w:rsid w:val="00241DB4"/>
    <w:rsid w:val="00262242"/>
    <w:rsid w:val="00266D1A"/>
    <w:rsid w:val="00267ED5"/>
    <w:rsid w:val="002809E6"/>
    <w:rsid w:val="00284991"/>
    <w:rsid w:val="00290E69"/>
    <w:rsid w:val="002B07E2"/>
    <w:rsid w:val="002B1F14"/>
    <w:rsid w:val="002C46D1"/>
    <w:rsid w:val="002D215A"/>
    <w:rsid w:val="002E01F0"/>
    <w:rsid w:val="002E178F"/>
    <w:rsid w:val="002F630D"/>
    <w:rsid w:val="003058A1"/>
    <w:rsid w:val="00307BD2"/>
    <w:rsid w:val="00310F6E"/>
    <w:rsid w:val="003137B1"/>
    <w:rsid w:val="00314A02"/>
    <w:rsid w:val="0033432E"/>
    <w:rsid w:val="00356C67"/>
    <w:rsid w:val="003577C2"/>
    <w:rsid w:val="00357F9E"/>
    <w:rsid w:val="00367CC4"/>
    <w:rsid w:val="00375BE8"/>
    <w:rsid w:val="00384889"/>
    <w:rsid w:val="003A46ED"/>
    <w:rsid w:val="003A4FCF"/>
    <w:rsid w:val="003B005E"/>
    <w:rsid w:val="003E748B"/>
    <w:rsid w:val="003F73BE"/>
    <w:rsid w:val="003F7B7C"/>
    <w:rsid w:val="00402F4B"/>
    <w:rsid w:val="0041712A"/>
    <w:rsid w:val="00427512"/>
    <w:rsid w:val="00441A29"/>
    <w:rsid w:val="0044233E"/>
    <w:rsid w:val="00453B68"/>
    <w:rsid w:val="004573C8"/>
    <w:rsid w:val="00457CC9"/>
    <w:rsid w:val="00462FD8"/>
    <w:rsid w:val="004B1614"/>
    <w:rsid w:val="004B1EE6"/>
    <w:rsid w:val="004B4AEE"/>
    <w:rsid w:val="004E0EC9"/>
    <w:rsid w:val="00500787"/>
    <w:rsid w:val="00510FE9"/>
    <w:rsid w:val="005260CA"/>
    <w:rsid w:val="00534C1A"/>
    <w:rsid w:val="00553825"/>
    <w:rsid w:val="00553C74"/>
    <w:rsid w:val="00554198"/>
    <w:rsid w:val="005673F4"/>
    <w:rsid w:val="00582487"/>
    <w:rsid w:val="005A284D"/>
    <w:rsid w:val="005B52C3"/>
    <w:rsid w:val="005C39A7"/>
    <w:rsid w:val="005C6FB7"/>
    <w:rsid w:val="005D02E3"/>
    <w:rsid w:val="005F1ACB"/>
    <w:rsid w:val="00601A2D"/>
    <w:rsid w:val="00606675"/>
    <w:rsid w:val="006158CC"/>
    <w:rsid w:val="006324BA"/>
    <w:rsid w:val="00635277"/>
    <w:rsid w:val="00651410"/>
    <w:rsid w:val="00667F9D"/>
    <w:rsid w:val="006772EB"/>
    <w:rsid w:val="00690DF9"/>
    <w:rsid w:val="0069447C"/>
    <w:rsid w:val="006A23EE"/>
    <w:rsid w:val="006C3EAF"/>
    <w:rsid w:val="0070433D"/>
    <w:rsid w:val="007161C8"/>
    <w:rsid w:val="007302C1"/>
    <w:rsid w:val="00731059"/>
    <w:rsid w:val="007349C7"/>
    <w:rsid w:val="00751C16"/>
    <w:rsid w:val="00760379"/>
    <w:rsid w:val="00761324"/>
    <w:rsid w:val="007620E7"/>
    <w:rsid w:val="00773D08"/>
    <w:rsid w:val="0079624E"/>
    <w:rsid w:val="007C427B"/>
    <w:rsid w:val="007F19E8"/>
    <w:rsid w:val="00800EBB"/>
    <w:rsid w:val="00801DEA"/>
    <w:rsid w:val="008206AB"/>
    <w:rsid w:val="00823CB7"/>
    <w:rsid w:val="008354AC"/>
    <w:rsid w:val="008409EB"/>
    <w:rsid w:val="00843851"/>
    <w:rsid w:val="008445AF"/>
    <w:rsid w:val="008457DB"/>
    <w:rsid w:val="00850B6D"/>
    <w:rsid w:val="00852C05"/>
    <w:rsid w:val="0085683D"/>
    <w:rsid w:val="00866B0D"/>
    <w:rsid w:val="008706B4"/>
    <w:rsid w:val="00875142"/>
    <w:rsid w:val="00884EFC"/>
    <w:rsid w:val="008A32C1"/>
    <w:rsid w:val="008A660D"/>
    <w:rsid w:val="008C62A9"/>
    <w:rsid w:val="008D0A04"/>
    <w:rsid w:val="008D47A0"/>
    <w:rsid w:val="008E54E0"/>
    <w:rsid w:val="008E7116"/>
    <w:rsid w:val="008F4EAD"/>
    <w:rsid w:val="0090094E"/>
    <w:rsid w:val="009041AB"/>
    <w:rsid w:val="00930041"/>
    <w:rsid w:val="00930FDF"/>
    <w:rsid w:val="00960967"/>
    <w:rsid w:val="00962117"/>
    <w:rsid w:val="009B350A"/>
    <w:rsid w:val="009B4EDC"/>
    <w:rsid w:val="009B6452"/>
    <w:rsid w:val="009B6B99"/>
    <w:rsid w:val="009D14EA"/>
    <w:rsid w:val="009D4F95"/>
    <w:rsid w:val="009F25D9"/>
    <w:rsid w:val="00A012FF"/>
    <w:rsid w:val="00A01FC8"/>
    <w:rsid w:val="00A21903"/>
    <w:rsid w:val="00A46DB4"/>
    <w:rsid w:val="00A67544"/>
    <w:rsid w:val="00A75D4B"/>
    <w:rsid w:val="00A77784"/>
    <w:rsid w:val="00A80557"/>
    <w:rsid w:val="00A85A03"/>
    <w:rsid w:val="00A87719"/>
    <w:rsid w:val="00A962E1"/>
    <w:rsid w:val="00AA3650"/>
    <w:rsid w:val="00AA4A0D"/>
    <w:rsid w:val="00AB1C05"/>
    <w:rsid w:val="00AB23F1"/>
    <w:rsid w:val="00AC0E76"/>
    <w:rsid w:val="00AC3C41"/>
    <w:rsid w:val="00AE74B9"/>
    <w:rsid w:val="00B14FCD"/>
    <w:rsid w:val="00B25D7B"/>
    <w:rsid w:val="00B405E3"/>
    <w:rsid w:val="00B46396"/>
    <w:rsid w:val="00BE57D7"/>
    <w:rsid w:val="00BF2216"/>
    <w:rsid w:val="00C16350"/>
    <w:rsid w:val="00C175E7"/>
    <w:rsid w:val="00C1782B"/>
    <w:rsid w:val="00C24B76"/>
    <w:rsid w:val="00C25433"/>
    <w:rsid w:val="00C25D7A"/>
    <w:rsid w:val="00C40A74"/>
    <w:rsid w:val="00C422F5"/>
    <w:rsid w:val="00C543E5"/>
    <w:rsid w:val="00C61429"/>
    <w:rsid w:val="00C76C14"/>
    <w:rsid w:val="00C92114"/>
    <w:rsid w:val="00CA57ED"/>
    <w:rsid w:val="00CA7D9E"/>
    <w:rsid w:val="00CD079E"/>
    <w:rsid w:val="00CE1EE5"/>
    <w:rsid w:val="00D05175"/>
    <w:rsid w:val="00D26704"/>
    <w:rsid w:val="00D269DC"/>
    <w:rsid w:val="00D272A8"/>
    <w:rsid w:val="00D31D45"/>
    <w:rsid w:val="00D3221F"/>
    <w:rsid w:val="00D33F46"/>
    <w:rsid w:val="00D4583C"/>
    <w:rsid w:val="00D45C69"/>
    <w:rsid w:val="00D50FEF"/>
    <w:rsid w:val="00D61A4A"/>
    <w:rsid w:val="00D83B17"/>
    <w:rsid w:val="00D86174"/>
    <w:rsid w:val="00D9086C"/>
    <w:rsid w:val="00E0578A"/>
    <w:rsid w:val="00E1663E"/>
    <w:rsid w:val="00E20CD9"/>
    <w:rsid w:val="00E23B41"/>
    <w:rsid w:val="00E24DF8"/>
    <w:rsid w:val="00E265AF"/>
    <w:rsid w:val="00E5367B"/>
    <w:rsid w:val="00E64BF9"/>
    <w:rsid w:val="00E70B52"/>
    <w:rsid w:val="00EA5A62"/>
    <w:rsid w:val="00EA7ED1"/>
    <w:rsid w:val="00EB15E1"/>
    <w:rsid w:val="00ED6B98"/>
    <w:rsid w:val="00F051AB"/>
    <w:rsid w:val="00F07888"/>
    <w:rsid w:val="00F11DEE"/>
    <w:rsid w:val="00F304D0"/>
    <w:rsid w:val="00F41231"/>
    <w:rsid w:val="00F4233D"/>
    <w:rsid w:val="00F44819"/>
    <w:rsid w:val="00F5080C"/>
    <w:rsid w:val="00F57EFE"/>
    <w:rsid w:val="00F64569"/>
    <w:rsid w:val="00F86E42"/>
    <w:rsid w:val="00F94FE6"/>
    <w:rsid w:val="00FB1253"/>
    <w:rsid w:val="00FB1D2C"/>
    <w:rsid w:val="00FB2C88"/>
    <w:rsid w:val="00FB77BF"/>
    <w:rsid w:val="00FC2505"/>
    <w:rsid w:val="00FC798F"/>
    <w:rsid w:val="00FD0BF8"/>
    <w:rsid w:val="00FD1CF9"/>
    <w:rsid w:val="00FE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E5F85-555E-46B8-92B5-FD0F1699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1C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553C74"/>
  </w:style>
  <w:style w:type="paragraph" w:customStyle="1" w:styleId="a8">
    <w:name w:val="Стиль"/>
    <w:rsid w:val="00852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601A2D"/>
    <w:pPr>
      <w:suppressAutoHyphens/>
      <w:spacing w:after="0" w:line="240" w:lineRule="auto"/>
    </w:pPr>
    <w:rPr>
      <w:rFonts w:ascii="Calibri" w:eastAsiaTheme="minorEastAsia" w:hAnsi="Calibri" w:cs="Calibri"/>
      <w:lang w:eastAsia="ar-SA"/>
    </w:rPr>
  </w:style>
  <w:style w:type="character" w:customStyle="1" w:styleId="aa">
    <w:name w:val="Без интервала Знак"/>
    <w:basedOn w:val="a0"/>
    <w:link w:val="a9"/>
    <w:locked/>
    <w:rsid w:val="00601A2D"/>
    <w:rPr>
      <w:rFonts w:ascii="Calibri" w:eastAsiaTheme="minorEastAsia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14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КСШ8</cp:lastModifiedBy>
  <cp:revision>156</cp:revision>
  <cp:lastPrinted>2020-10-14T07:48:00Z</cp:lastPrinted>
  <dcterms:created xsi:type="dcterms:W3CDTF">2019-09-22T11:55:00Z</dcterms:created>
  <dcterms:modified xsi:type="dcterms:W3CDTF">2022-09-24T05:02:00Z</dcterms:modified>
</cp:coreProperties>
</file>