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CE6" w:rsidRDefault="000F2CE6" w:rsidP="000F2C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Муниципальное бюджетное общеобразовательное учреждение</w:t>
      </w:r>
    </w:p>
    <w:p w:rsidR="000F2CE6" w:rsidRDefault="000F2CE6" w:rsidP="000F2C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</w:rPr>
        <w:t>Кириковская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средняя школа»</w:t>
      </w:r>
    </w:p>
    <w:p w:rsidR="000F2CE6" w:rsidRDefault="000F2CE6" w:rsidP="000F2C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2828"/>
        <w:gridCol w:w="3115"/>
      </w:tblGrid>
      <w:tr w:rsidR="000F2CE6" w:rsidTr="000F2CE6">
        <w:tc>
          <w:tcPr>
            <w:tcW w:w="3402" w:type="dxa"/>
            <w:hideMark/>
          </w:tcPr>
          <w:p w:rsidR="000F2CE6" w:rsidRDefault="000F2CE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СОГЛАСОВАНО:</w:t>
            </w:r>
          </w:p>
          <w:p w:rsidR="000F2CE6" w:rsidRDefault="000F2CE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46976" behindDoc="0" locked="0" layoutInCell="1" allowOverlap="1">
                  <wp:simplePos x="0" y="0"/>
                  <wp:positionH relativeFrom="column">
                    <wp:posOffset>929640</wp:posOffset>
                  </wp:positionH>
                  <wp:positionV relativeFrom="paragraph">
                    <wp:posOffset>290830</wp:posOffset>
                  </wp:positionV>
                  <wp:extent cx="1231265" cy="873125"/>
                  <wp:effectExtent l="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265" cy="873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sz w:val="28"/>
              </w:rPr>
              <w:t xml:space="preserve">Заместитель директора по учебно-воспитательной работе </w:t>
            </w:r>
          </w:p>
          <w:p w:rsidR="000F2CE6" w:rsidRDefault="000F2CE6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Сластихина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Н.П.______</w:t>
            </w:r>
          </w:p>
          <w:p w:rsidR="000F2CE6" w:rsidRDefault="000F2CE6" w:rsidP="008E711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«3</w:t>
            </w:r>
            <w:r w:rsidR="00AE74B9">
              <w:rPr>
                <w:rFonts w:ascii="Times New Roman" w:hAnsi="Times New Roman" w:cs="Times New Roman"/>
                <w:sz w:val="28"/>
              </w:rPr>
              <w:t>1» августа 2021</w:t>
            </w:r>
            <w:r>
              <w:rPr>
                <w:rFonts w:ascii="Times New Roman" w:hAnsi="Times New Roman" w:cs="Times New Roman"/>
                <w:sz w:val="28"/>
              </w:rPr>
              <w:t xml:space="preserve"> г.</w:t>
            </w:r>
          </w:p>
        </w:tc>
        <w:tc>
          <w:tcPr>
            <w:tcW w:w="2828" w:type="dxa"/>
            <w:hideMark/>
          </w:tcPr>
          <w:p w:rsidR="000F2CE6" w:rsidRDefault="000F2CE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-40005</wp:posOffset>
                  </wp:positionH>
                  <wp:positionV relativeFrom="paragraph">
                    <wp:posOffset>95250</wp:posOffset>
                  </wp:positionV>
                  <wp:extent cx="1695450" cy="1569085"/>
                  <wp:effectExtent l="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15690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15" w:type="dxa"/>
            <w:hideMark/>
          </w:tcPr>
          <w:p w:rsidR="000F2CE6" w:rsidRDefault="000F2CE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УТВЕРЖДАЮ:</w:t>
            </w:r>
          </w:p>
          <w:p w:rsidR="000F2CE6" w:rsidRDefault="00170D4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-207010</wp:posOffset>
                  </wp:positionH>
                  <wp:positionV relativeFrom="paragraph">
                    <wp:posOffset>367030</wp:posOffset>
                  </wp:positionV>
                  <wp:extent cx="2966720" cy="246888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6720" cy="2468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8E7116">
              <w:rPr>
                <w:noProof/>
                <w:lang w:eastAsia="ru-RU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164465</wp:posOffset>
                  </wp:positionH>
                  <wp:positionV relativeFrom="paragraph">
                    <wp:posOffset>595630</wp:posOffset>
                  </wp:positionV>
                  <wp:extent cx="1917065" cy="180594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7065" cy="18059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0F2CE6">
              <w:rPr>
                <w:rFonts w:ascii="Times New Roman" w:hAnsi="Times New Roman" w:cs="Times New Roman"/>
                <w:sz w:val="28"/>
              </w:rPr>
              <w:t xml:space="preserve">Директор муниципального бюджетного </w:t>
            </w:r>
          </w:p>
          <w:p w:rsidR="000F2CE6" w:rsidRDefault="000F2CE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общеобразовательного учреждения 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Кириковская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средняя школа» </w:t>
            </w:r>
          </w:p>
          <w:p w:rsidR="000F2CE6" w:rsidRDefault="000F2CE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Ивченко О.В. _______</w:t>
            </w:r>
          </w:p>
          <w:p w:rsidR="000F2CE6" w:rsidRDefault="008E7116" w:rsidP="008E711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«31</w:t>
            </w:r>
            <w:r w:rsidR="000F2CE6">
              <w:rPr>
                <w:rFonts w:ascii="Times New Roman" w:hAnsi="Times New Roman" w:cs="Times New Roman"/>
                <w:sz w:val="28"/>
              </w:rPr>
              <w:t>» августа 20</w:t>
            </w:r>
            <w:r w:rsidR="00AE74B9">
              <w:rPr>
                <w:rFonts w:ascii="Times New Roman" w:hAnsi="Times New Roman" w:cs="Times New Roman"/>
                <w:sz w:val="28"/>
              </w:rPr>
              <w:t>21</w:t>
            </w:r>
            <w:r w:rsidR="000F2CE6">
              <w:rPr>
                <w:rFonts w:ascii="Times New Roman" w:hAnsi="Times New Roman" w:cs="Times New Roman"/>
                <w:sz w:val="28"/>
              </w:rPr>
              <w:t xml:space="preserve"> г.</w:t>
            </w:r>
          </w:p>
        </w:tc>
      </w:tr>
    </w:tbl>
    <w:p w:rsidR="000F2CE6" w:rsidRDefault="000F2CE6" w:rsidP="000F2CE6">
      <w:pPr>
        <w:rPr>
          <w:rFonts w:ascii="Times New Roman" w:hAnsi="Times New Roman" w:cs="Times New Roman"/>
          <w:b/>
          <w:sz w:val="28"/>
        </w:rPr>
      </w:pPr>
    </w:p>
    <w:p w:rsidR="000F2CE6" w:rsidRDefault="000F2CE6" w:rsidP="000F2CE6">
      <w:pPr>
        <w:rPr>
          <w:rFonts w:ascii="Times New Roman" w:hAnsi="Times New Roman" w:cs="Times New Roman"/>
          <w:b/>
          <w:sz w:val="28"/>
        </w:rPr>
      </w:pPr>
    </w:p>
    <w:p w:rsidR="000F2CE6" w:rsidRDefault="000F2CE6" w:rsidP="000F2CE6">
      <w:pPr>
        <w:rPr>
          <w:rFonts w:ascii="Times New Roman" w:hAnsi="Times New Roman" w:cs="Times New Roman"/>
          <w:b/>
          <w:sz w:val="28"/>
        </w:rPr>
      </w:pPr>
    </w:p>
    <w:p w:rsidR="000F2CE6" w:rsidRDefault="000F2CE6" w:rsidP="000F2CE6">
      <w:pPr>
        <w:rPr>
          <w:rFonts w:ascii="Times New Roman" w:hAnsi="Times New Roman" w:cs="Times New Roman"/>
          <w:b/>
          <w:sz w:val="28"/>
        </w:rPr>
      </w:pPr>
    </w:p>
    <w:p w:rsidR="000F2CE6" w:rsidRDefault="000F2CE6" w:rsidP="000F2CE6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РАБОЧАЯ ПРОГРАММА</w:t>
      </w:r>
    </w:p>
    <w:p w:rsidR="00A01FC8" w:rsidRDefault="00A01FC8" w:rsidP="00A01F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 пред</w:t>
      </w:r>
      <w:r w:rsidR="00A85A03">
        <w:rPr>
          <w:rFonts w:ascii="Times New Roman" w:hAnsi="Times New Roman" w:cs="Times New Roman"/>
          <w:b/>
          <w:sz w:val="28"/>
        </w:rPr>
        <w:t>мету «Литературное чтение</w:t>
      </w:r>
      <w:r w:rsidR="001036F9">
        <w:rPr>
          <w:rFonts w:ascii="Times New Roman" w:hAnsi="Times New Roman" w:cs="Times New Roman"/>
          <w:b/>
          <w:sz w:val="28"/>
        </w:rPr>
        <w:t xml:space="preserve">» для учащихся </w:t>
      </w:r>
      <w:r w:rsidR="008E7116">
        <w:rPr>
          <w:rFonts w:ascii="Times New Roman" w:hAnsi="Times New Roman" w:cs="Times New Roman"/>
          <w:b/>
          <w:sz w:val="28"/>
        </w:rPr>
        <w:t>4</w:t>
      </w:r>
      <w:r>
        <w:rPr>
          <w:rFonts w:ascii="Times New Roman" w:hAnsi="Times New Roman" w:cs="Times New Roman"/>
          <w:b/>
          <w:sz w:val="28"/>
        </w:rPr>
        <w:t xml:space="preserve"> класса муниципального бюджетного общеобразовательного учреждения</w:t>
      </w:r>
    </w:p>
    <w:p w:rsidR="00A01FC8" w:rsidRDefault="00A01FC8" w:rsidP="00A01F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28"/>
        </w:rPr>
        <w:t>Кириковская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средняя школа»</w:t>
      </w: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33432E" w:rsidRDefault="0033432E" w:rsidP="00A01FC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33432E" w:rsidRDefault="0033432E" w:rsidP="00A01FC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Составил: учитель </w:t>
      </w:r>
      <w:r w:rsidR="0033432E">
        <w:rPr>
          <w:rFonts w:ascii="Times New Roman" w:hAnsi="Times New Roman" w:cs="Times New Roman"/>
          <w:sz w:val="28"/>
        </w:rPr>
        <w:t xml:space="preserve">Гаврилова </w:t>
      </w:r>
      <w:proofErr w:type="spellStart"/>
      <w:r w:rsidR="0033432E">
        <w:rPr>
          <w:rFonts w:ascii="Times New Roman" w:hAnsi="Times New Roman" w:cs="Times New Roman"/>
          <w:sz w:val="28"/>
        </w:rPr>
        <w:t>Флюра</w:t>
      </w:r>
      <w:proofErr w:type="spellEnd"/>
      <w:r w:rsidR="0033432E">
        <w:rPr>
          <w:rFonts w:ascii="Times New Roman" w:hAnsi="Times New Roman" w:cs="Times New Roman"/>
          <w:sz w:val="28"/>
        </w:rPr>
        <w:t xml:space="preserve"> </w:t>
      </w:r>
      <w:proofErr w:type="spellStart"/>
      <w:r w:rsidR="0033432E">
        <w:rPr>
          <w:rFonts w:ascii="Times New Roman" w:hAnsi="Times New Roman" w:cs="Times New Roman"/>
          <w:sz w:val="28"/>
        </w:rPr>
        <w:t>Ильязовна</w:t>
      </w:r>
      <w:proofErr w:type="spellEnd"/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C62A9" w:rsidRDefault="008C62A9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33432E" w:rsidP="008C62A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2021</w:t>
      </w:r>
      <w:r w:rsidR="008C62A9">
        <w:rPr>
          <w:rFonts w:ascii="Times New Roman" w:hAnsi="Times New Roman" w:cs="Times New Roman"/>
          <w:sz w:val="28"/>
        </w:rPr>
        <w:t>-202</w:t>
      </w:r>
      <w:r>
        <w:rPr>
          <w:rFonts w:ascii="Times New Roman" w:hAnsi="Times New Roman" w:cs="Times New Roman"/>
          <w:sz w:val="28"/>
        </w:rPr>
        <w:t>2</w:t>
      </w:r>
      <w:r w:rsidR="008C62A9">
        <w:rPr>
          <w:rFonts w:ascii="Times New Roman" w:hAnsi="Times New Roman" w:cs="Times New Roman"/>
          <w:sz w:val="28"/>
        </w:rPr>
        <w:t xml:space="preserve"> учебный год</w:t>
      </w:r>
    </w:p>
    <w:p w:rsidR="00A01FC8" w:rsidRDefault="00A01FC8" w:rsidP="00A01FC8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Пояснительная записка</w:t>
      </w:r>
      <w:r w:rsidR="00CA57ED">
        <w:rPr>
          <w:rFonts w:ascii="Times New Roman" w:hAnsi="Times New Roman" w:cs="Times New Roman"/>
          <w:b/>
          <w:sz w:val="28"/>
        </w:rPr>
        <w:t>.</w:t>
      </w:r>
    </w:p>
    <w:p w:rsidR="00A01FC8" w:rsidRDefault="00A01FC8" w:rsidP="00A01FC8">
      <w:pPr>
        <w:pStyle w:val="a4"/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FB2C88" w:rsidRPr="00AC5C59" w:rsidRDefault="00554198" w:rsidP="003343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   </w:t>
      </w:r>
      <w:r w:rsidR="00FB2C88" w:rsidRPr="00AC5C5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Настоящая рабочая программа составлена на основании основной</w:t>
      </w:r>
    </w:p>
    <w:p w:rsidR="00A01FC8" w:rsidRDefault="00FB2C88" w:rsidP="0033432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C5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обр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азовательной программы начального</w:t>
      </w:r>
      <w:r w:rsidRPr="00AC5C5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общего образования муниципальногобюджетного общеобразовательного учреждения «</w:t>
      </w:r>
      <w:proofErr w:type="spellStart"/>
      <w:r w:rsidRPr="00AC5C5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Кириковская</w:t>
      </w:r>
      <w:proofErr w:type="spellEnd"/>
      <w:r w:rsidRPr="00AC5C5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средняя</w:t>
      </w:r>
      <w:r w:rsidR="00554198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Pr="00AC5C5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школа» № 71-од от </w:t>
      </w:r>
      <w:proofErr w:type="gramStart"/>
      <w:r w:rsidRPr="00AC5C5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07.03.2019,</w:t>
      </w:r>
      <w:r w:rsidR="00A01FC8" w:rsidRPr="00A01FC8">
        <w:rPr>
          <w:rFonts w:ascii="Times New Roman" w:hAnsi="Times New Roman" w:cs="Times New Roman"/>
          <w:sz w:val="28"/>
          <w:szCs w:val="28"/>
        </w:rPr>
        <w:t>учебного</w:t>
      </w:r>
      <w:proofErr w:type="gramEnd"/>
      <w:r w:rsidR="00A01FC8" w:rsidRPr="00A01FC8">
        <w:rPr>
          <w:rFonts w:ascii="Times New Roman" w:hAnsi="Times New Roman" w:cs="Times New Roman"/>
          <w:sz w:val="28"/>
          <w:szCs w:val="28"/>
        </w:rPr>
        <w:t xml:space="preserve"> плана муниципального бюджетного общеобразовательного учреждения «</w:t>
      </w:r>
      <w:proofErr w:type="spellStart"/>
      <w:r w:rsidR="00A01FC8" w:rsidRPr="00A01FC8">
        <w:rPr>
          <w:rFonts w:ascii="Times New Roman" w:hAnsi="Times New Roman" w:cs="Times New Roman"/>
          <w:sz w:val="28"/>
          <w:szCs w:val="28"/>
        </w:rPr>
        <w:t>Кириковская</w:t>
      </w:r>
      <w:proofErr w:type="spellEnd"/>
      <w:r w:rsidR="00554198">
        <w:rPr>
          <w:rFonts w:ascii="Times New Roman" w:hAnsi="Times New Roman" w:cs="Times New Roman"/>
          <w:sz w:val="28"/>
          <w:szCs w:val="28"/>
        </w:rPr>
        <w:t xml:space="preserve"> </w:t>
      </w:r>
      <w:r w:rsidR="00A01FC8" w:rsidRPr="00A01FC8">
        <w:rPr>
          <w:rFonts w:ascii="Times New Roman" w:hAnsi="Times New Roman" w:cs="Times New Roman"/>
          <w:sz w:val="28"/>
          <w:szCs w:val="28"/>
        </w:rPr>
        <w:t>средняя  школа» (</w:t>
      </w:r>
      <w:r w:rsidR="00A01FC8">
        <w:rPr>
          <w:rFonts w:ascii="Times New Roman" w:hAnsi="Times New Roman" w:cs="Times New Roman"/>
          <w:sz w:val="28"/>
          <w:szCs w:val="28"/>
        </w:rPr>
        <w:t>1-4 класс</w:t>
      </w:r>
      <w:r w:rsidR="00A01FC8" w:rsidRPr="00A01FC8">
        <w:rPr>
          <w:rFonts w:ascii="Times New Roman" w:hAnsi="Times New Roman" w:cs="Times New Roman"/>
          <w:sz w:val="28"/>
          <w:szCs w:val="28"/>
        </w:rPr>
        <w:t>) на 20</w:t>
      </w:r>
      <w:r w:rsidR="00AE74B9">
        <w:rPr>
          <w:rFonts w:ascii="Times New Roman" w:hAnsi="Times New Roman" w:cs="Times New Roman"/>
          <w:sz w:val="28"/>
          <w:szCs w:val="28"/>
        </w:rPr>
        <w:t>21</w:t>
      </w:r>
      <w:r w:rsidR="00A01FC8" w:rsidRPr="00A01FC8">
        <w:rPr>
          <w:rFonts w:ascii="Times New Roman" w:hAnsi="Times New Roman" w:cs="Times New Roman"/>
          <w:sz w:val="28"/>
          <w:szCs w:val="28"/>
        </w:rPr>
        <w:t>-202</w:t>
      </w:r>
      <w:r w:rsidR="00AE74B9">
        <w:rPr>
          <w:rFonts w:ascii="Times New Roman" w:hAnsi="Times New Roman" w:cs="Times New Roman"/>
          <w:sz w:val="28"/>
          <w:szCs w:val="28"/>
        </w:rPr>
        <w:t>2</w:t>
      </w:r>
      <w:r w:rsidR="00A01FC8" w:rsidRPr="00A01FC8">
        <w:rPr>
          <w:rFonts w:ascii="Times New Roman" w:hAnsi="Times New Roman" w:cs="Times New Roman"/>
          <w:sz w:val="28"/>
          <w:szCs w:val="28"/>
        </w:rPr>
        <w:t xml:space="preserve"> учебный год, </w:t>
      </w:r>
      <w:r w:rsidR="0044233E" w:rsidRPr="00A01FC8">
        <w:rPr>
          <w:rFonts w:ascii="Times New Roman" w:hAnsi="Times New Roman" w:cs="Times New Roman"/>
          <w:sz w:val="28"/>
          <w:szCs w:val="28"/>
        </w:rPr>
        <w:t xml:space="preserve">учебника </w:t>
      </w:r>
      <w:r w:rsidR="001C37C8">
        <w:rPr>
          <w:rFonts w:ascii="Times New Roman" w:hAnsi="Times New Roman" w:cs="Times New Roman"/>
          <w:sz w:val="28"/>
          <w:szCs w:val="28"/>
        </w:rPr>
        <w:t>Литературное чтение</w:t>
      </w:r>
      <w:r w:rsidR="0044233E">
        <w:rPr>
          <w:rFonts w:ascii="Times New Roman" w:hAnsi="Times New Roman" w:cs="Times New Roman"/>
          <w:sz w:val="28"/>
          <w:szCs w:val="28"/>
        </w:rPr>
        <w:t>.</w:t>
      </w:r>
      <w:r w:rsidR="008E7116">
        <w:rPr>
          <w:rFonts w:ascii="Times New Roman" w:hAnsi="Times New Roman" w:cs="Times New Roman"/>
          <w:sz w:val="28"/>
          <w:szCs w:val="28"/>
        </w:rPr>
        <w:t>4</w:t>
      </w:r>
      <w:r w:rsidR="001C37C8">
        <w:rPr>
          <w:rFonts w:ascii="Times New Roman" w:hAnsi="Times New Roman" w:cs="Times New Roman"/>
          <w:sz w:val="28"/>
          <w:szCs w:val="28"/>
        </w:rPr>
        <w:t xml:space="preserve"> класс.</w:t>
      </w:r>
      <w:r w:rsidR="0044233E">
        <w:rPr>
          <w:rFonts w:ascii="Times New Roman" w:hAnsi="Times New Roman" w:cs="Times New Roman"/>
          <w:sz w:val="28"/>
          <w:szCs w:val="28"/>
        </w:rPr>
        <w:t xml:space="preserve"> Учеб. </w:t>
      </w:r>
      <w:proofErr w:type="gramStart"/>
      <w:r w:rsidR="0044233E">
        <w:rPr>
          <w:rFonts w:ascii="Times New Roman" w:hAnsi="Times New Roman" w:cs="Times New Roman"/>
          <w:sz w:val="28"/>
          <w:szCs w:val="28"/>
        </w:rPr>
        <w:t>д</w:t>
      </w:r>
      <w:r w:rsidR="0044233E" w:rsidRPr="00A01FC8">
        <w:rPr>
          <w:rFonts w:ascii="Times New Roman" w:hAnsi="Times New Roman" w:cs="Times New Roman"/>
          <w:sz w:val="28"/>
          <w:szCs w:val="28"/>
        </w:rPr>
        <w:t xml:space="preserve">ля </w:t>
      </w:r>
      <w:r w:rsidR="0044233E">
        <w:rPr>
          <w:rFonts w:ascii="Times New Roman" w:hAnsi="Times New Roman" w:cs="Times New Roman"/>
          <w:sz w:val="28"/>
          <w:szCs w:val="28"/>
        </w:rPr>
        <w:t xml:space="preserve"> общеобразовательных</w:t>
      </w:r>
      <w:proofErr w:type="gramEnd"/>
      <w:r w:rsidR="0044233E">
        <w:rPr>
          <w:rFonts w:ascii="Times New Roman" w:hAnsi="Times New Roman" w:cs="Times New Roman"/>
          <w:sz w:val="28"/>
          <w:szCs w:val="28"/>
        </w:rPr>
        <w:t xml:space="preserve"> организаций в 2-х частях/ </w:t>
      </w:r>
      <w:r w:rsidR="001C37C8">
        <w:rPr>
          <w:rFonts w:ascii="Times New Roman" w:hAnsi="Times New Roman" w:cs="Times New Roman"/>
          <w:sz w:val="28"/>
          <w:szCs w:val="28"/>
        </w:rPr>
        <w:t xml:space="preserve">Л.Ф. Климанова, </w:t>
      </w:r>
      <w:r w:rsidR="0044233E">
        <w:rPr>
          <w:rFonts w:ascii="Times New Roman" w:hAnsi="Times New Roman" w:cs="Times New Roman"/>
          <w:sz w:val="28"/>
          <w:szCs w:val="28"/>
        </w:rPr>
        <w:t>В.Г.Горецкий,</w:t>
      </w:r>
      <w:r w:rsidR="0044233E" w:rsidRPr="00A01FC8">
        <w:rPr>
          <w:rFonts w:ascii="Times New Roman" w:hAnsi="Times New Roman" w:cs="Times New Roman"/>
          <w:sz w:val="28"/>
          <w:szCs w:val="28"/>
        </w:rPr>
        <w:t xml:space="preserve">– М.: </w:t>
      </w:r>
      <w:r w:rsidR="0044233E">
        <w:rPr>
          <w:rFonts w:ascii="Times New Roman" w:hAnsi="Times New Roman" w:cs="Times New Roman"/>
          <w:sz w:val="28"/>
          <w:szCs w:val="28"/>
        </w:rPr>
        <w:t>«Просвещение» 201</w:t>
      </w:r>
      <w:r w:rsidR="001C37C8">
        <w:rPr>
          <w:rFonts w:ascii="Times New Roman" w:hAnsi="Times New Roman" w:cs="Times New Roman"/>
          <w:sz w:val="28"/>
          <w:szCs w:val="28"/>
        </w:rPr>
        <w:t>8</w:t>
      </w:r>
      <w:r w:rsidR="0044233E">
        <w:rPr>
          <w:rFonts w:ascii="Times New Roman" w:hAnsi="Times New Roman" w:cs="Times New Roman"/>
          <w:sz w:val="28"/>
          <w:szCs w:val="28"/>
        </w:rPr>
        <w:t>, рекомендован</w:t>
      </w:r>
      <w:r w:rsidR="001C37C8">
        <w:rPr>
          <w:rFonts w:ascii="Times New Roman" w:hAnsi="Times New Roman" w:cs="Times New Roman"/>
          <w:sz w:val="28"/>
          <w:szCs w:val="28"/>
        </w:rPr>
        <w:t>о</w:t>
      </w:r>
      <w:r w:rsidR="00A01FC8" w:rsidRPr="00A01FC8">
        <w:rPr>
          <w:rFonts w:ascii="Times New Roman" w:hAnsi="Times New Roman" w:cs="Times New Roman"/>
          <w:sz w:val="28"/>
          <w:szCs w:val="28"/>
        </w:rPr>
        <w:t xml:space="preserve"> Министерством образования и науки РФ, положения о рабочей программе педагога  муниципального бюджетного общеобразовательного учреждения «</w:t>
      </w:r>
      <w:proofErr w:type="spellStart"/>
      <w:r w:rsidR="00A01FC8" w:rsidRPr="00A01FC8">
        <w:rPr>
          <w:rFonts w:ascii="Times New Roman" w:hAnsi="Times New Roman" w:cs="Times New Roman"/>
          <w:sz w:val="28"/>
          <w:szCs w:val="28"/>
        </w:rPr>
        <w:t>Кириковская</w:t>
      </w:r>
      <w:proofErr w:type="spellEnd"/>
      <w:r w:rsidR="00A01FC8" w:rsidRPr="00A01FC8">
        <w:rPr>
          <w:rFonts w:ascii="Times New Roman" w:hAnsi="Times New Roman" w:cs="Times New Roman"/>
          <w:sz w:val="28"/>
          <w:szCs w:val="28"/>
        </w:rPr>
        <w:t xml:space="preserve"> средняя  школа» реализующего предметы, курсы и дисциплины общего образования от 30 мая 2019 года</w:t>
      </w:r>
    </w:p>
    <w:p w:rsidR="00D50FEF" w:rsidRDefault="00C175E7" w:rsidP="0033432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</w:rPr>
      </w:pPr>
      <w:r w:rsidRPr="00C175E7">
        <w:rPr>
          <w:rFonts w:ascii="Times New Roman" w:hAnsi="Times New Roman" w:cs="Times New Roman"/>
          <w:sz w:val="28"/>
        </w:rPr>
        <w:t xml:space="preserve">Рабочая программа реализует следующие </w:t>
      </w:r>
      <w:r w:rsidRPr="00C175E7">
        <w:rPr>
          <w:rFonts w:ascii="Times New Roman" w:hAnsi="Times New Roman" w:cs="Times New Roman"/>
          <w:b/>
          <w:bCs/>
          <w:iCs/>
          <w:sz w:val="28"/>
        </w:rPr>
        <w:t xml:space="preserve">цели </w:t>
      </w:r>
      <w:r>
        <w:rPr>
          <w:rFonts w:ascii="Times New Roman" w:hAnsi="Times New Roman" w:cs="Times New Roman"/>
          <w:b/>
          <w:bCs/>
          <w:iCs/>
          <w:sz w:val="28"/>
        </w:rPr>
        <w:t xml:space="preserve">и задачи </w:t>
      </w:r>
      <w:r w:rsidRPr="00C175E7">
        <w:rPr>
          <w:rFonts w:ascii="Times New Roman" w:hAnsi="Times New Roman" w:cs="Times New Roman"/>
          <w:b/>
          <w:bCs/>
          <w:iCs/>
          <w:sz w:val="28"/>
        </w:rPr>
        <w:t>обучения:</w:t>
      </w:r>
    </w:p>
    <w:p w:rsidR="004573C8" w:rsidRPr="001C37C8" w:rsidRDefault="00D50FEF" w:rsidP="0033432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</w:rPr>
        <w:t xml:space="preserve">- </w:t>
      </w:r>
      <w:r w:rsidRPr="00D50FEF"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t>форми</w:t>
      </w:r>
      <w:r w:rsidRPr="00D50FEF"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softHyphen/>
        <w:t>рование читательской компетентности младшего школьника, осознание себя как грамотного читателя, способность к использованию читательской деятельности как средства самообра</w:t>
      </w:r>
      <w:r w:rsidRPr="00D50FEF"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softHyphen/>
        <w:t>зования.</w:t>
      </w:r>
    </w:p>
    <w:p w:rsidR="00C175E7" w:rsidRPr="00C175E7" w:rsidRDefault="00C175E7" w:rsidP="0033432E">
      <w:pPr>
        <w:pStyle w:val="1"/>
        <w:ind w:left="0" w:firstLine="567"/>
        <w:rPr>
          <w:szCs w:val="28"/>
          <w:lang w:val="ru-RU"/>
        </w:rPr>
      </w:pPr>
      <w:r w:rsidRPr="00C175E7">
        <w:rPr>
          <w:b/>
          <w:szCs w:val="28"/>
          <w:lang w:val="ru-RU"/>
        </w:rPr>
        <w:t>Задачи</w:t>
      </w:r>
      <w:r w:rsidRPr="00C175E7">
        <w:rPr>
          <w:szCs w:val="28"/>
          <w:lang w:val="ru-RU"/>
        </w:rPr>
        <w:t>:</w:t>
      </w:r>
    </w:p>
    <w:p w:rsidR="001756F7" w:rsidRPr="001756F7" w:rsidRDefault="001756F7" w:rsidP="0033432E">
      <w:pPr>
        <w:widowControl w:val="0"/>
        <w:tabs>
          <w:tab w:val="left" w:pos="957"/>
        </w:tabs>
        <w:spacing w:after="0" w:line="240" w:lineRule="auto"/>
        <w:ind w:right="60" w:firstLine="567"/>
        <w:jc w:val="both"/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t xml:space="preserve">- </w:t>
      </w:r>
      <w:r w:rsidRPr="001756F7"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t>развивать у детей способность полноценно воспринимать художественное произ</w:t>
      </w:r>
      <w:r w:rsidRPr="001756F7"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softHyphen/>
        <w:t>ведение, сопереживать героям, эмоционально откликаться на прочитанное; учить детей чувствовать и понимать образный язык художественного произведения, выразительные средства, создающие художественный образ, развивать образное мышление учащихся;</w:t>
      </w:r>
    </w:p>
    <w:p w:rsidR="001756F7" w:rsidRPr="001756F7" w:rsidRDefault="001756F7" w:rsidP="0033432E">
      <w:pPr>
        <w:widowControl w:val="0"/>
        <w:tabs>
          <w:tab w:val="left" w:pos="957"/>
        </w:tabs>
        <w:spacing w:after="0" w:line="240" w:lineRule="auto"/>
        <w:ind w:right="60" w:firstLine="567"/>
        <w:jc w:val="both"/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t xml:space="preserve">- </w:t>
      </w:r>
      <w:r w:rsidRPr="001756F7"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t>формировать умение воссоздавать художественные образы литературного произ</w:t>
      </w:r>
      <w:r w:rsidRPr="001756F7"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softHyphen/>
        <w:t>ведения, развивать творческое и воссоздающее воображение учащихся и особенно ассоци</w:t>
      </w:r>
      <w:r w:rsidRPr="001756F7"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softHyphen/>
        <w:t>ативное мышление;</w:t>
      </w:r>
    </w:p>
    <w:p w:rsidR="001756F7" w:rsidRPr="001756F7" w:rsidRDefault="001756F7" w:rsidP="0033432E">
      <w:pPr>
        <w:widowControl w:val="0"/>
        <w:tabs>
          <w:tab w:val="left" w:pos="957"/>
        </w:tabs>
        <w:spacing w:after="0" w:line="240" w:lineRule="auto"/>
        <w:ind w:right="60" w:firstLine="567"/>
        <w:jc w:val="both"/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t xml:space="preserve">- </w:t>
      </w:r>
      <w:r w:rsidRPr="001756F7"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t>развивать поэтический слух детей, накапливать эстетический опыт слушания про</w:t>
      </w:r>
      <w:r w:rsidRPr="001756F7"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softHyphen/>
        <w:t>изведений изящной словесности, воспитывать художественный вкус;</w:t>
      </w:r>
    </w:p>
    <w:p w:rsidR="001756F7" w:rsidRPr="001756F7" w:rsidRDefault="001756F7" w:rsidP="0033432E">
      <w:pPr>
        <w:widowControl w:val="0"/>
        <w:tabs>
          <w:tab w:val="left" w:pos="957"/>
        </w:tabs>
        <w:spacing w:after="0" w:line="240" w:lineRule="auto"/>
        <w:ind w:right="60" w:firstLine="567"/>
        <w:jc w:val="both"/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t xml:space="preserve">- </w:t>
      </w:r>
      <w:r w:rsidRPr="001756F7"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t>формировать потребность в постоянном чтении книги, развивать интерес к литера</w:t>
      </w:r>
      <w:r w:rsidRPr="001756F7"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softHyphen/>
        <w:t>турному творчеству, творчеству писателей, создателей произведений словесного искусства;</w:t>
      </w:r>
    </w:p>
    <w:p w:rsidR="001756F7" w:rsidRPr="001756F7" w:rsidRDefault="001756F7" w:rsidP="0033432E">
      <w:pPr>
        <w:widowControl w:val="0"/>
        <w:tabs>
          <w:tab w:val="left" w:pos="957"/>
        </w:tabs>
        <w:spacing w:after="0" w:line="240" w:lineRule="auto"/>
        <w:ind w:right="60" w:firstLine="567"/>
        <w:jc w:val="both"/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t xml:space="preserve">- </w:t>
      </w:r>
      <w:r w:rsidRPr="001756F7"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t>обогащать чувственный опыт ребенка, его реальные представления об окружаю</w:t>
      </w:r>
      <w:r w:rsidRPr="001756F7"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softHyphen/>
        <w:t>щем мире и природе;</w:t>
      </w:r>
    </w:p>
    <w:p w:rsidR="001756F7" w:rsidRPr="001756F7" w:rsidRDefault="001756F7" w:rsidP="0033432E">
      <w:pPr>
        <w:widowControl w:val="0"/>
        <w:tabs>
          <w:tab w:val="left" w:pos="957"/>
        </w:tabs>
        <w:spacing w:after="0" w:line="240" w:lineRule="auto"/>
        <w:ind w:right="60" w:firstLine="567"/>
        <w:jc w:val="both"/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t xml:space="preserve">- </w:t>
      </w:r>
      <w:r w:rsidRPr="001756F7"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t>формировать эстетическое отношение ребенка к жизни, приобщая его к классике художественной литературы;</w:t>
      </w:r>
    </w:p>
    <w:p w:rsidR="001756F7" w:rsidRPr="001756F7" w:rsidRDefault="001756F7" w:rsidP="0033432E">
      <w:pPr>
        <w:widowControl w:val="0"/>
        <w:tabs>
          <w:tab w:val="left" w:pos="957"/>
        </w:tabs>
        <w:spacing w:after="0" w:line="240" w:lineRule="auto"/>
        <w:ind w:right="60" w:firstLine="567"/>
        <w:jc w:val="both"/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t xml:space="preserve">- </w:t>
      </w:r>
      <w:r w:rsidRPr="001756F7"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t>обеспечивать достаточно глубокое понимание содержания произведений различно</w:t>
      </w:r>
      <w:r w:rsidRPr="001756F7"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softHyphen/>
        <w:t>го уровня сложности;</w:t>
      </w:r>
    </w:p>
    <w:p w:rsidR="001756F7" w:rsidRPr="001756F7" w:rsidRDefault="001756F7" w:rsidP="0033432E">
      <w:pPr>
        <w:widowControl w:val="0"/>
        <w:tabs>
          <w:tab w:val="left" w:pos="957"/>
        </w:tabs>
        <w:spacing w:after="0" w:line="240" w:lineRule="auto"/>
        <w:ind w:right="60" w:firstLine="567"/>
        <w:jc w:val="both"/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t xml:space="preserve">- </w:t>
      </w:r>
      <w:r w:rsidRPr="001756F7"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t>расширять кругозор детей через чтение книг различных жанров, разнообразных по содержанию и тематике, обогащать нравственно-эстетический и познавательный опыт ре</w:t>
      </w:r>
      <w:r w:rsidRPr="001756F7"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softHyphen/>
        <w:t>бенка;</w:t>
      </w:r>
    </w:p>
    <w:p w:rsidR="001756F7" w:rsidRPr="001756F7" w:rsidRDefault="001756F7" w:rsidP="0033432E">
      <w:pPr>
        <w:widowControl w:val="0"/>
        <w:tabs>
          <w:tab w:val="left" w:pos="957"/>
        </w:tabs>
        <w:spacing w:after="0" w:line="240" w:lineRule="auto"/>
        <w:ind w:right="60" w:firstLine="567"/>
        <w:jc w:val="both"/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t xml:space="preserve">- </w:t>
      </w:r>
      <w:r w:rsidRPr="001756F7"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t>обеспечивать развитие речи школьников и активно формировать навык чтения и речевые умения;</w:t>
      </w:r>
    </w:p>
    <w:p w:rsidR="001756F7" w:rsidRPr="001756F7" w:rsidRDefault="001756F7" w:rsidP="0033432E">
      <w:pPr>
        <w:widowControl w:val="0"/>
        <w:tabs>
          <w:tab w:val="left" w:pos="95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lastRenderedPageBreak/>
        <w:t xml:space="preserve">- </w:t>
      </w:r>
      <w:r w:rsidRPr="001756F7"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t>работать с различными типами текстов;</w:t>
      </w:r>
    </w:p>
    <w:p w:rsidR="004573C8" w:rsidRDefault="001756F7" w:rsidP="0033432E">
      <w:pPr>
        <w:widowControl w:val="0"/>
        <w:tabs>
          <w:tab w:val="left" w:pos="842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t xml:space="preserve">- </w:t>
      </w:r>
      <w:r w:rsidRPr="001756F7"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t>создавать условия для формирования потребности в самостоятельном чтении худо</w:t>
      </w:r>
      <w:r w:rsidRPr="001756F7"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softHyphen/>
        <w:t>жественных произведений, формировать «читательскую самостоятельность».</w:t>
      </w:r>
    </w:p>
    <w:p w:rsidR="008D0A04" w:rsidRPr="008D0A04" w:rsidRDefault="008D0A04" w:rsidP="0033432E">
      <w:pPr>
        <w:tabs>
          <w:tab w:val="left" w:pos="709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0A04">
        <w:rPr>
          <w:rFonts w:ascii="Times New Roman" w:eastAsia="Times New Roman" w:hAnsi="Times New Roman" w:cs="Times New Roman"/>
          <w:sz w:val="28"/>
          <w:szCs w:val="28"/>
        </w:rPr>
        <w:t>Согласно прогр</w:t>
      </w:r>
      <w:r>
        <w:rPr>
          <w:rFonts w:ascii="Times New Roman" w:eastAsia="Times New Roman" w:hAnsi="Times New Roman" w:cs="Times New Roman"/>
          <w:sz w:val="28"/>
          <w:szCs w:val="28"/>
        </w:rPr>
        <w:t>амме, на изучение литературного чтения</w:t>
      </w:r>
      <w:r w:rsidRPr="008D0A04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8E7116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8D0A04">
        <w:rPr>
          <w:rFonts w:ascii="Times New Roman" w:eastAsia="Times New Roman" w:hAnsi="Times New Roman" w:cs="Times New Roman"/>
          <w:sz w:val="28"/>
          <w:szCs w:val="28"/>
        </w:rPr>
        <w:t xml:space="preserve"> классе отводится </w:t>
      </w:r>
      <w:r w:rsidR="008E7116">
        <w:rPr>
          <w:rFonts w:ascii="Times New Roman" w:eastAsia="Times New Roman" w:hAnsi="Times New Roman" w:cs="Times New Roman"/>
          <w:sz w:val="28"/>
          <w:szCs w:val="28"/>
        </w:rPr>
        <w:t>102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час</w:t>
      </w:r>
      <w:r w:rsidR="008E711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D0A04">
        <w:rPr>
          <w:rFonts w:ascii="Times New Roman" w:eastAsia="Times New Roman" w:hAnsi="Times New Roman" w:cs="Times New Roman"/>
          <w:sz w:val="28"/>
          <w:szCs w:val="28"/>
        </w:rPr>
        <w:t xml:space="preserve"> (3</w:t>
      </w:r>
      <w:r w:rsidR="001C37C8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8D0A04">
        <w:rPr>
          <w:rFonts w:ascii="Times New Roman" w:eastAsia="Times New Roman" w:hAnsi="Times New Roman" w:cs="Times New Roman"/>
          <w:sz w:val="28"/>
          <w:szCs w:val="28"/>
        </w:rPr>
        <w:t xml:space="preserve"> учебные недели). Исходя из учебного плана </w:t>
      </w:r>
      <w:proofErr w:type="spellStart"/>
      <w:r w:rsidRPr="008D0A04">
        <w:rPr>
          <w:rFonts w:ascii="Times New Roman" w:eastAsia="Times New Roman" w:hAnsi="Times New Roman" w:cs="Times New Roman"/>
          <w:sz w:val="28"/>
          <w:szCs w:val="28"/>
        </w:rPr>
        <w:t>Кириковской</w:t>
      </w:r>
      <w:proofErr w:type="spellEnd"/>
      <w:r w:rsidRPr="008D0A04">
        <w:rPr>
          <w:rFonts w:ascii="Times New Roman" w:eastAsia="Times New Roman" w:hAnsi="Times New Roman" w:cs="Times New Roman"/>
          <w:sz w:val="28"/>
          <w:szCs w:val="28"/>
        </w:rPr>
        <w:t xml:space="preserve"> средней школы</w:t>
      </w:r>
      <w:r w:rsidR="008E7116">
        <w:rPr>
          <w:rFonts w:ascii="Times New Roman" w:eastAsia="Times New Roman" w:hAnsi="Times New Roman" w:cs="Times New Roman"/>
          <w:sz w:val="28"/>
          <w:szCs w:val="28"/>
        </w:rPr>
        <w:t xml:space="preserve"> на изучение предмета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«Литературное чтение</w:t>
      </w:r>
      <w:r w:rsidR="008E7116">
        <w:rPr>
          <w:rFonts w:ascii="Times New Roman" w:eastAsia="Times New Roman" w:hAnsi="Times New Roman" w:cs="Times New Roman"/>
          <w:sz w:val="28"/>
          <w:szCs w:val="28"/>
        </w:rPr>
        <w:t>» отведено 3</w:t>
      </w:r>
      <w:r w:rsidRPr="008D0A04">
        <w:rPr>
          <w:rFonts w:ascii="Times New Roman" w:eastAsia="Times New Roman" w:hAnsi="Times New Roman" w:cs="Times New Roman"/>
          <w:sz w:val="28"/>
          <w:szCs w:val="28"/>
        </w:rPr>
        <w:t xml:space="preserve"> часа в неделю. Промежуточная аттестация проводится с </w:t>
      </w:r>
      <w:r w:rsidR="0033432E">
        <w:rPr>
          <w:rFonts w:ascii="Times New Roman" w:eastAsia="Times New Roman" w:hAnsi="Times New Roman" w:cs="Times New Roman"/>
          <w:sz w:val="28"/>
          <w:szCs w:val="28"/>
        </w:rPr>
        <w:t>в мае 2022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форме проверки техники чтения</w:t>
      </w:r>
      <w:r w:rsidRPr="008D0A0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756F7" w:rsidRPr="001756F7" w:rsidRDefault="001756F7" w:rsidP="001756F7">
      <w:pPr>
        <w:widowControl w:val="0"/>
        <w:tabs>
          <w:tab w:val="left" w:pos="842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</w:pPr>
    </w:p>
    <w:p w:rsidR="00FB2C88" w:rsidRPr="001C37C8" w:rsidRDefault="00C175E7" w:rsidP="001C37C8">
      <w:pPr>
        <w:pStyle w:val="10"/>
        <w:numPr>
          <w:ilvl w:val="0"/>
          <w:numId w:val="1"/>
        </w:numPr>
        <w:tabs>
          <w:tab w:val="left" w:pos="709"/>
          <w:tab w:val="left" w:pos="1134"/>
        </w:tabs>
        <w:jc w:val="center"/>
        <w:rPr>
          <w:rFonts w:ascii="Times New Roman" w:hAnsi="Times New Roman"/>
          <w:b/>
          <w:sz w:val="28"/>
          <w:szCs w:val="28"/>
        </w:rPr>
      </w:pPr>
      <w:r w:rsidRPr="00FB2C88">
        <w:rPr>
          <w:rFonts w:ascii="Times New Roman" w:hAnsi="Times New Roman"/>
          <w:b/>
          <w:sz w:val="28"/>
          <w:szCs w:val="28"/>
        </w:rPr>
        <w:t>Планируемые результаты освоения предмета</w:t>
      </w:r>
      <w:r w:rsidR="00CA57ED" w:rsidRPr="00FB2C88">
        <w:rPr>
          <w:rFonts w:ascii="Times New Roman" w:hAnsi="Times New Roman"/>
          <w:b/>
          <w:sz w:val="28"/>
          <w:szCs w:val="28"/>
        </w:rPr>
        <w:t>.</w:t>
      </w:r>
    </w:p>
    <w:p w:rsidR="00C175E7" w:rsidRPr="00C175E7" w:rsidRDefault="00C175E7" w:rsidP="003343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75E7">
        <w:rPr>
          <w:rFonts w:ascii="Times New Roman" w:hAnsi="Times New Roman" w:cs="Times New Roman"/>
          <w:sz w:val="28"/>
          <w:szCs w:val="28"/>
        </w:rPr>
        <w:t xml:space="preserve">Программа обеспечивает достижение выпускниками начальной школы следующих личностных, </w:t>
      </w:r>
      <w:proofErr w:type="spellStart"/>
      <w:r w:rsidRPr="00C175E7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C175E7">
        <w:rPr>
          <w:rFonts w:ascii="Times New Roman" w:hAnsi="Times New Roman" w:cs="Times New Roman"/>
          <w:sz w:val="28"/>
          <w:szCs w:val="28"/>
        </w:rPr>
        <w:t xml:space="preserve"> и предметных результатов.</w:t>
      </w:r>
    </w:p>
    <w:p w:rsidR="00C175E7" w:rsidRPr="00C175E7" w:rsidRDefault="00C175E7" w:rsidP="0033432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75E7">
        <w:rPr>
          <w:rFonts w:ascii="Times New Roman" w:hAnsi="Times New Roman" w:cs="Times New Roman"/>
          <w:b/>
          <w:sz w:val="28"/>
          <w:szCs w:val="28"/>
        </w:rPr>
        <w:t>Личностные результаты</w:t>
      </w:r>
    </w:p>
    <w:p w:rsidR="00307BD2" w:rsidRPr="00307BD2" w:rsidRDefault="00307BD2" w:rsidP="0033432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307BD2">
        <w:rPr>
          <w:rFonts w:ascii="Times New Roman" w:eastAsia="Times New Roman" w:hAnsi="Times New Roman" w:cs="Times New Roman"/>
          <w:sz w:val="28"/>
          <w:szCs w:val="24"/>
          <w:lang w:eastAsia="ru-RU"/>
        </w:rPr>
        <w:t>с уважением относиться к традициям своей семьи, с любовью к тому месту, где родился (своей малой родине);</w:t>
      </w:r>
    </w:p>
    <w:p w:rsidR="00307BD2" w:rsidRPr="00307BD2" w:rsidRDefault="00307BD2" w:rsidP="0033432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307BD2">
        <w:rPr>
          <w:rFonts w:ascii="Times New Roman" w:eastAsia="Times New Roman" w:hAnsi="Times New Roman" w:cs="Times New Roman"/>
          <w:sz w:val="28"/>
          <w:szCs w:val="24"/>
          <w:lang w:eastAsia="ru-RU"/>
        </w:rPr>
        <w:t>отзываться положительно о своей Родине, людях, её населяющих;</w:t>
      </w:r>
    </w:p>
    <w:p w:rsidR="00307BD2" w:rsidRPr="00307BD2" w:rsidRDefault="00307BD2" w:rsidP="0033432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307BD2">
        <w:rPr>
          <w:rFonts w:ascii="Times New Roman" w:eastAsia="Times New Roman" w:hAnsi="Times New Roman" w:cs="Times New Roman"/>
          <w:sz w:val="28"/>
          <w:szCs w:val="24"/>
          <w:lang w:eastAsia="ru-RU"/>
        </w:rPr>
        <w:t>осознавать свою принадлежность к определённому народу (этносу); с уважением относиться к людям другой национальности;</w:t>
      </w:r>
    </w:p>
    <w:p w:rsidR="00651410" w:rsidRPr="001C37C8" w:rsidRDefault="00307BD2" w:rsidP="0033432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307BD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проявлять интерес к чтению произведений устного народного творчества своего народа и народов других стран. </w:t>
      </w:r>
    </w:p>
    <w:p w:rsidR="00C175E7" w:rsidRPr="00C175E7" w:rsidRDefault="00C175E7" w:rsidP="0033432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175E7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C175E7">
        <w:rPr>
          <w:rFonts w:ascii="Times New Roman" w:hAnsi="Times New Roman" w:cs="Times New Roman"/>
          <w:b/>
          <w:sz w:val="28"/>
          <w:szCs w:val="28"/>
        </w:rPr>
        <w:t xml:space="preserve"> результаты</w:t>
      </w:r>
    </w:p>
    <w:p w:rsidR="00307BD2" w:rsidRPr="00307BD2" w:rsidRDefault="00307BD2" w:rsidP="0033432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- </w:t>
      </w:r>
      <w:r w:rsidRPr="00307BD2">
        <w:rPr>
          <w:rFonts w:ascii="Times New Roman" w:eastAsia="Times New Roman" w:hAnsi="Times New Roman" w:cs="Times New Roman"/>
          <w:sz w:val="28"/>
          <w:szCs w:val="24"/>
          <w:lang w:eastAsia="ru-RU"/>
        </w:rPr>
        <w:t>овладение способностью принимать и сохранять цели и задачи учебной деятельности, поиска средств её осуществления;</w:t>
      </w:r>
    </w:p>
    <w:p w:rsidR="00307BD2" w:rsidRPr="00307BD2" w:rsidRDefault="00307BD2" w:rsidP="003343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- </w:t>
      </w:r>
      <w:r w:rsidRPr="00307BD2">
        <w:rPr>
          <w:rFonts w:ascii="Times New Roman" w:eastAsia="Times New Roman" w:hAnsi="Times New Roman" w:cs="Times New Roman"/>
          <w:sz w:val="28"/>
          <w:szCs w:val="24"/>
          <w:lang w:eastAsia="ru-RU"/>
        </w:rPr>
        <w:t>освоение способами решения проблем творческого и по</w:t>
      </w:r>
      <w:r w:rsidRPr="00307BD2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искового характера;</w:t>
      </w:r>
    </w:p>
    <w:p w:rsidR="00307BD2" w:rsidRPr="00307BD2" w:rsidRDefault="00307BD2" w:rsidP="0033432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- </w:t>
      </w:r>
      <w:r w:rsidRPr="00307BD2">
        <w:rPr>
          <w:rFonts w:ascii="Times New Roman" w:eastAsia="Times New Roman" w:hAnsi="Times New Roman" w:cs="Times New Roman"/>
          <w:sz w:val="28"/>
          <w:szCs w:val="24"/>
          <w:lang w:eastAsia="ru-RU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</w:t>
      </w:r>
      <w:r w:rsidRPr="00307BD2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фективные способы достижения результата;</w:t>
      </w:r>
    </w:p>
    <w:p w:rsidR="00307BD2" w:rsidRPr="00307BD2" w:rsidRDefault="00307BD2" w:rsidP="0033432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- </w:t>
      </w:r>
      <w:r w:rsidRPr="00307BD2">
        <w:rPr>
          <w:rFonts w:ascii="Times New Roman" w:eastAsia="Times New Roman" w:hAnsi="Times New Roman" w:cs="Times New Roman"/>
          <w:sz w:val="28"/>
          <w:szCs w:val="24"/>
          <w:lang w:eastAsia="ru-RU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307BD2" w:rsidRPr="00307BD2" w:rsidRDefault="00307BD2" w:rsidP="0033432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- </w:t>
      </w:r>
      <w:r w:rsidRPr="00307BD2">
        <w:rPr>
          <w:rFonts w:ascii="Times New Roman" w:eastAsia="Times New Roman" w:hAnsi="Times New Roman" w:cs="Times New Roman"/>
          <w:sz w:val="28"/>
          <w:szCs w:val="24"/>
          <w:lang w:eastAsia="ru-RU"/>
        </w:rPr>
        <w:t>использование знаково-символических средств представ</w:t>
      </w:r>
      <w:r w:rsidRPr="00307BD2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ления информации о книгах;</w:t>
      </w:r>
    </w:p>
    <w:p w:rsidR="00307BD2" w:rsidRPr="00307BD2" w:rsidRDefault="00307BD2" w:rsidP="0033432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- </w:t>
      </w:r>
      <w:r w:rsidRPr="00307BD2">
        <w:rPr>
          <w:rFonts w:ascii="Times New Roman" w:eastAsia="Times New Roman" w:hAnsi="Times New Roman" w:cs="Times New Roman"/>
          <w:sz w:val="28"/>
          <w:szCs w:val="24"/>
          <w:lang w:eastAsia="ru-RU"/>
        </w:rPr>
        <w:t>активное использование речевых средств для решения коммуникативных и познавательных задач;</w:t>
      </w:r>
    </w:p>
    <w:p w:rsidR="00307BD2" w:rsidRPr="00307BD2" w:rsidRDefault="00307BD2" w:rsidP="0033432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- </w:t>
      </w:r>
      <w:r w:rsidRPr="00307BD2">
        <w:rPr>
          <w:rFonts w:ascii="Times New Roman" w:eastAsia="Times New Roman" w:hAnsi="Times New Roman" w:cs="Times New Roman"/>
          <w:sz w:val="28"/>
          <w:szCs w:val="24"/>
          <w:lang w:eastAsia="ru-RU"/>
        </w:rPr>
        <w:t>использование различных способов поиска учебной ин</w:t>
      </w:r>
      <w:r w:rsidRPr="00307BD2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формации в справочниках, словарях, энциклопедиях и интер</w:t>
      </w:r>
      <w:r w:rsidRPr="00307BD2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претации информации в соответствии с коммуникативными и познавательными задачами;</w:t>
      </w:r>
    </w:p>
    <w:p w:rsidR="00307BD2" w:rsidRPr="00307BD2" w:rsidRDefault="00307BD2" w:rsidP="0033432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- </w:t>
      </w:r>
      <w:r w:rsidRPr="00307BD2">
        <w:rPr>
          <w:rFonts w:ascii="Times New Roman" w:eastAsia="Times New Roman" w:hAnsi="Times New Roman" w:cs="Times New Roman"/>
          <w:sz w:val="28"/>
          <w:szCs w:val="24"/>
          <w:lang w:eastAsia="ru-RU"/>
        </w:rPr>
        <w:t>овладение навыками смыслового чтения текстов в соот</w:t>
      </w:r>
      <w:r w:rsidRPr="00307BD2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ветствии с целями и задачами, осознанного построения речевого высказывания в соответствии с задачами коммуникации и со</w:t>
      </w:r>
      <w:r w:rsidRPr="00307BD2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ставления текстов в устной и письменной формах;</w:t>
      </w:r>
    </w:p>
    <w:p w:rsidR="00307BD2" w:rsidRPr="00307BD2" w:rsidRDefault="00307BD2" w:rsidP="0033432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4"/>
          <w:lang w:eastAsia="ru-RU"/>
        </w:rPr>
        <w:lastRenderedPageBreak/>
        <w:t xml:space="preserve">- </w:t>
      </w:r>
      <w:r w:rsidRPr="00307BD2">
        <w:rPr>
          <w:rFonts w:ascii="Times New Roman" w:eastAsia="Times New Roman" w:hAnsi="Times New Roman" w:cs="Times New Roman"/>
          <w:sz w:val="28"/>
          <w:szCs w:val="24"/>
          <w:lang w:eastAsia="ru-RU"/>
        </w:rPr>
        <w:t>овладение логическими действиями сравнения, анализа, синтеза, обобщения, классификации по родовидовым призна</w:t>
      </w:r>
      <w:r w:rsidRPr="00307BD2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кам, установления причинно-следственных связей, построения рассуждений;</w:t>
      </w:r>
    </w:p>
    <w:p w:rsidR="00307BD2" w:rsidRPr="00307BD2" w:rsidRDefault="00307BD2" w:rsidP="0033432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- </w:t>
      </w:r>
      <w:r w:rsidRPr="00307BD2">
        <w:rPr>
          <w:rFonts w:ascii="Times New Roman" w:eastAsia="Times New Roman" w:hAnsi="Times New Roman" w:cs="Times New Roman"/>
          <w:sz w:val="28"/>
          <w:szCs w:val="24"/>
          <w:lang w:eastAsia="ru-RU"/>
        </w:rPr>
        <w:t>готовность слушать собеседника и вести диалог, при</w:t>
      </w:r>
      <w:r w:rsidRPr="00307BD2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знавать различные точки зрения и право каждого иметь и излагать своё мнение и аргументировать свою точку зрения иоценку событий;</w:t>
      </w:r>
    </w:p>
    <w:p w:rsidR="00307BD2" w:rsidRPr="00307BD2" w:rsidRDefault="00307BD2" w:rsidP="0033432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- </w:t>
      </w:r>
      <w:r w:rsidRPr="00307BD2">
        <w:rPr>
          <w:rFonts w:ascii="Times New Roman" w:eastAsia="Times New Roman" w:hAnsi="Times New Roman" w:cs="Times New Roman"/>
          <w:sz w:val="28"/>
          <w:szCs w:val="24"/>
          <w:lang w:eastAsia="ru-RU"/>
        </w:rPr>
        <w:t>умение договариваться о распределении ролей в совмест</w:t>
      </w:r>
      <w:r w:rsidRPr="00307BD2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ной деятельности, осуществлять взаимный контроль в совмест</w:t>
      </w:r>
      <w:r w:rsidRPr="00307BD2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ной деятельности, общей цели и путей её достижения, осмыс</w:t>
      </w:r>
      <w:r w:rsidRPr="00307BD2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ливать собственное поведение и поведение окружающих;</w:t>
      </w:r>
    </w:p>
    <w:p w:rsidR="00307BD2" w:rsidRPr="00307BD2" w:rsidRDefault="00307BD2" w:rsidP="0033432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- </w:t>
      </w:r>
      <w:r w:rsidRPr="00307BD2">
        <w:rPr>
          <w:rFonts w:ascii="Times New Roman" w:eastAsia="Times New Roman" w:hAnsi="Times New Roman" w:cs="Times New Roman"/>
          <w:sz w:val="28"/>
          <w:szCs w:val="24"/>
          <w:lang w:eastAsia="ru-RU"/>
        </w:rPr>
        <w:t>готовность конструктивно разрешать конфликты посред</w:t>
      </w:r>
      <w:r w:rsidRPr="00307BD2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ством учёта интересов сторон и сотрудничества.</w:t>
      </w:r>
    </w:p>
    <w:p w:rsidR="00C175E7" w:rsidRDefault="00C175E7" w:rsidP="0033432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175E7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</w:p>
    <w:p w:rsidR="00751C16" w:rsidRPr="00751C16" w:rsidRDefault="00751C16" w:rsidP="0033432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- </w:t>
      </w:r>
      <w:r w:rsidRPr="00751C16">
        <w:rPr>
          <w:rFonts w:ascii="Times New Roman" w:eastAsia="Times New Roman" w:hAnsi="Times New Roman" w:cs="Times New Roman"/>
          <w:sz w:val="28"/>
          <w:szCs w:val="24"/>
          <w:lang w:eastAsia="ru-RU"/>
        </w:rPr>
        <w:t>понимание литературы как явления национальной и ми</w:t>
      </w:r>
      <w:r w:rsidRPr="00751C1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ровой культуры, средства сохранения и передачи нравственных ценностей и традиций;</w:t>
      </w:r>
    </w:p>
    <w:p w:rsidR="00751C16" w:rsidRPr="00751C16" w:rsidRDefault="00751C16" w:rsidP="0033432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- </w:t>
      </w:r>
      <w:r w:rsidRPr="00751C16">
        <w:rPr>
          <w:rFonts w:ascii="Times New Roman" w:eastAsia="Times New Roman" w:hAnsi="Times New Roman" w:cs="Times New Roman"/>
          <w:sz w:val="28"/>
          <w:szCs w:val="24"/>
          <w:lang w:eastAsia="ru-RU"/>
        </w:rPr>
        <w:t>осознание значимости чтения для личного развития; фор</w:t>
      </w:r>
      <w:r w:rsidRPr="00751C1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мирование представлений о Родине и её людях, окружающем мире, культуре, первоначальных этических представлений, по</w:t>
      </w:r>
      <w:r w:rsidRPr="00751C1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нятий о добре и зле, дружбе, честности; формирование потреб</w:t>
      </w:r>
      <w:r w:rsidRPr="00751C1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ности в систематическом чтении;</w:t>
      </w:r>
    </w:p>
    <w:p w:rsidR="00751C16" w:rsidRPr="00751C16" w:rsidRDefault="00751C16" w:rsidP="0033432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- </w:t>
      </w:r>
      <w:r w:rsidRPr="00751C16">
        <w:rPr>
          <w:rFonts w:ascii="Times New Roman" w:eastAsia="Times New Roman" w:hAnsi="Times New Roman" w:cs="Times New Roman"/>
          <w:sz w:val="28"/>
          <w:szCs w:val="24"/>
          <w:lang w:eastAsia="ru-RU"/>
        </w:rPr>
        <w:t>достижение необходимого для продолжения образования уровня читательской компетентности, общего речевого разви</w:t>
      </w:r>
      <w:r w:rsidRPr="00751C1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тия, т. е. овладение чтением вслух и про себя, элементарными приёмами анализа художественных, научно-познавательных и учебных текстов с использованием элементарных литературо</w:t>
      </w:r>
      <w:r w:rsidRPr="00751C1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ведческих понятий;</w:t>
      </w:r>
    </w:p>
    <w:p w:rsidR="00751C16" w:rsidRPr="00751C16" w:rsidRDefault="00751C16" w:rsidP="0033432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- </w:t>
      </w:r>
      <w:r w:rsidRPr="00751C16">
        <w:rPr>
          <w:rFonts w:ascii="Times New Roman" w:eastAsia="Times New Roman" w:hAnsi="Times New Roman" w:cs="Times New Roman"/>
          <w:sz w:val="28"/>
          <w:szCs w:val="24"/>
          <w:lang w:eastAsia="ru-RU"/>
        </w:rPr>
        <w:t>использование разных видов чтения (изучающее (смысло</w:t>
      </w:r>
      <w:r w:rsidRPr="00751C1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вое), выборочное, поисковое); умение осознанно воспринимать и оценивать содержание и специфику различных текстов, уча</w:t>
      </w:r>
      <w:r w:rsidRPr="00751C1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ствовать в их обсуждении, давать и обосновывать нравственную оценку поступков героев;</w:t>
      </w:r>
    </w:p>
    <w:p w:rsidR="00751C16" w:rsidRPr="00751C16" w:rsidRDefault="00751C16" w:rsidP="0033432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- </w:t>
      </w:r>
      <w:r w:rsidRPr="00751C16">
        <w:rPr>
          <w:rFonts w:ascii="Times New Roman" w:eastAsia="Times New Roman" w:hAnsi="Times New Roman" w:cs="Times New Roman"/>
          <w:sz w:val="28"/>
          <w:szCs w:val="24"/>
          <w:lang w:eastAsia="ru-RU"/>
        </w:rPr>
        <w:t>умение самостоятельно выбирать интересующую литера</w:t>
      </w:r>
      <w:r w:rsidRPr="00751C1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туру, пользоваться справочными источниками для понимания и получения дополнительной информации, составляя самосто</w:t>
      </w:r>
      <w:r w:rsidRPr="00751C1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ятельно краткую аннотацию;</w:t>
      </w:r>
    </w:p>
    <w:p w:rsidR="00751C16" w:rsidRPr="00751C16" w:rsidRDefault="00751C16" w:rsidP="0033432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- </w:t>
      </w:r>
      <w:r w:rsidRPr="00751C16">
        <w:rPr>
          <w:rFonts w:ascii="Times New Roman" w:eastAsia="Times New Roman" w:hAnsi="Times New Roman" w:cs="Times New Roman"/>
          <w:sz w:val="28"/>
          <w:szCs w:val="24"/>
          <w:lang w:eastAsia="ru-RU"/>
        </w:rPr>
        <w:t>умение использовать простейшие виды анализа различных текстов: устанавливать причинно-следственные связи и опре</w:t>
      </w:r>
      <w:r w:rsidRPr="00751C1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делять главную мысль произведения, делить текст на части, озаглавливать их, составлять простой план, находить средства выразительности, пересказывать произведение;</w:t>
      </w:r>
    </w:p>
    <w:p w:rsidR="00751C16" w:rsidRPr="00751C16" w:rsidRDefault="00751C16" w:rsidP="0033432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- </w:t>
      </w:r>
      <w:r w:rsidRPr="00751C16">
        <w:rPr>
          <w:rFonts w:ascii="Times New Roman" w:eastAsia="Times New Roman" w:hAnsi="Times New Roman" w:cs="Times New Roman"/>
          <w:sz w:val="28"/>
          <w:szCs w:val="24"/>
          <w:lang w:eastAsia="ru-RU"/>
        </w:rPr>
        <w:t>умение работать с разными видами текстов, находить ха</w:t>
      </w:r>
      <w:r w:rsidRPr="00751C1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рактерные особенности научно-познавательных, учебных и ху</w:t>
      </w:r>
      <w:r w:rsidRPr="00751C1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дожественных произведений. На практическом уровне овладеть некоторыми видами письменной речи (повествование — созда</w:t>
      </w:r>
      <w:r w:rsidRPr="00751C1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ние текста по аналогии, рассуждение — письменный ответ на вопрос, описание — характеристика героев). Умение написать отзыв на прочитанное произведение;</w:t>
      </w:r>
    </w:p>
    <w:p w:rsidR="00751C16" w:rsidRPr="00751C16" w:rsidRDefault="00751C16" w:rsidP="003343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- </w:t>
      </w:r>
      <w:r w:rsidRPr="00751C16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развитие художественно-творческих способностей, умение создавать собственный текст на основе художественного про</w:t>
      </w:r>
      <w:r w:rsidRPr="00751C1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изведения, репродукции картин художников, по иллюстрациям, на основе личного опыта.</w:t>
      </w:r>
    </w:p>
    <w:p w:rsidR="00F41231" w:rsidRDefault="001C37C8" w:rsidP="0033432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К концу обучения в </w:t>
      </w:r>
      <w:r w:rsidR="00554198">
        <w:rPr>
          <w:rFonts w:ascii="Times New Roman" w:hAnsi="Times New Roman" w:cs="Times New Roman"/>
          <w:b/>
          <w:bCs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классе ученик научится:</w:t>
      </w:r>
    </w:p>
    <w:p w:rsidR="00554198" w:rsidRPr="008409EB" w:rsidRDefault="00554198" w:rsidP="0033432E">
      <w:pPr>
        <w:tabs>
          <w:tab w:val="left" w:pos="3840"/>
        </w:tabs>
        <w:spacing w:after="0" w:line="240" w:lineRule="auto"/>
        <w:ind w:firstLine="567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8409EB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lastRenderedPageBreak/>
        <w:t>Виды речевой и читательской деятельности</w:t>
      </w:r>
    </w:p>
    <w:p w:rsidR="00554198" w:rsidRPr="008409EB" w:rsidRDefault="008409EB" w:rsidP="0033432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</w:t>
      </w:r>
      <w:r w:rsidR="00554198" w:rsidRPr="008409E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Большинство учеников научатся:</w:t>
      </w:r>
    </w:p>
    <w:p w:rsidR="00554198" w:rsidRPr="008409EB" w:rsidRDefault="008409EB" w:rsidP="0033432E">
      <w:pPr>
        <w:tabs>
          <w:tab w:val="left" w:pos="384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- </w:t>
      </w:r>
      <w:r w:rsidR="00554198" w:rsidRPr="008409E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понимать значимость произведений великих русских писателей и поэтов (Пушкина, Толстого, Чехова, Тютчева, Фета, Некрасова и др.) для русской культуры; </w:t>
      </w:r>
    </w:p>
    <w:p w:rsidR="00554198" w:rsidRPr="008409EB" w:rsidRDefault="008409EB" w:rsidP="0033432E">
      <w:pPr>
        <w:tabs>
          <w:tab w:val="left" w:pos="384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 читать в</w:t>
      </w:r>
      <w:r w:rsidR="00554198" w:rsidRPr="008409E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слух бегло, осознанно, без искажений, интонационно объединять слова в предложении и предложения в тексте, выражая своё отношение к содержанию и героям произведения;</w:t>
      </w:r>
    </w:p>
    <w:p w:rsidR="00554198" w:rsidRPr="008409EB" w:rsidRDefault="008409EB" w:rsidP="0033432E">
      <w:pPr>
        <w:tabs>
          <w:tab w:val="left" w:pos="384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- </w:t>
      </w:r>
      <w:r w:rsidR="00554198" w:rsidRPr="008409E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выбирать при выразительном чтении интонацию, темп, логическое ударение, паузы, особенности жанра (сказка сказывается, стихотворение читается с чувством, басня читается с сатирическими нотками и пр.);</w:t>
      </w:r>
    </w:p>
    <w:p w:rsidR="00554198" w:rsidRPr="008409EB" w:rsidRDefault="008409EB" w:rsidP="0033432E">
      <w:pPr>
        <w:tabs>
          <w:tab w:val="left" w:pos="384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- </w:t>
      </w:r>
      <w:r w:rsidR="00554198" w:rsidRPr="008409E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пользоваться элементарными приёмами анализа текста с целью его изучения и осмысливания; осознавать через произведения великих мастеров слова нравственные и эстетические ценности (добра, мира, терпения, справедливости, трудолюбия); эстетически воспринимать произведения литературы, замечать образные выражения в поэтическом тексте, понимать, что точно подобранное автором слово способно создавать яркий образ; </w:t>
      </w:r>
    </w:p>
    <w:p w:rsidR="00554198" w:rsidRPr="008409EB" w:rsidRDefault="008409EB" w:rsidP="0033432E">
      <w:pPr>
        <w:tabs>
          <w:tab w:val="left" w:pos="384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- </w:t>
      </w:r>
      <w:r w:rsidR="00554198" w:rsidRPr="008409E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участвовать в дискуссиях на нравственные темы; подбирать примеры из прочитанных произведений; </w:t>
      </w:r>
    </w:p>
    <w:p w:rsidR="00554198" w:rsidRPr="008409EB" w:rsidRDefault="008409EB" w:rsidP="0033432E">
      <w:pPr>
        <w:tabs>
          <w:tab w:val="left" w:pos="384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- </w:t>
      </w:r>
      <w:r w:rsidR="00554198" w:rsidRPr="008409E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формулировать вопросы (один-два) проблемного характера к изучаемому тексту; находить эпизоды из разных частей прочитанного произведения, доказывающие собственный взгляд на проблему; </w:t>
      </w:r>
    </w:p>
    <w:p w:rsidR="00554198" w:rsidRPr="008409EB" w:rsidRDefault="008409EB" w:rsidP="0033432E">
      <w:pPr>
        <w:tabs>
          <w:tab w:val="left" w:pos="384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- </w:t>
      </w:r>
      <w:r w:rsidR="00554198" w:rsidRPr="008409E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делить текст на части, подбирать заглавия к ним, составлять самостоятельно план пересказа, продумывать связки для соединения частей; </w:t>
      </w:r>
    </w:p>
    <w:p w:rsidR="00554198" w:rsidRPr="008409EB" w:rsidRDefault="008409EB" w:rsidP="0033432E">
      <w:pPr>
        <w:tabs>
          <w:tab w:val="left" w:pos="384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- </w:t>
      </w:r>
      <w:r w:rsidR="00554198" w:rsidRPr="008409E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находить в произведениях средства художественной выразительности;</w:t>
      </w:r>
    </w:p>
    <w:p w:rsidR="00554198" w:rsidRPr="008409EB" w:rsidRDefault="008409EB" w:rsidP="0033432E">
      <w:pPr>
        <w:tabs>
          <w:tab w:val="left" w:pos="384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- </w:t>
      </w:r>
      <w:r w:rsidR="00554198" w:rsidRPr="008409E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готовить проекты о книгах и библиотеке; участвовать в книжных конференциях и выставках; пользоваться алфавитным и тематическим каталогом в городской библиотеке. </w:t>
      </w:r>
    </w:p>
    <w:p w:rsidR="00554198" w:rsidRPr="008409EB" w:rsidRDefault="008409EB" w:rsidP="0033432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 xml:space="preserve">    </w:t>
      </w:r>
      <w:r w:rsidR="00554198" w:rsidRPr="008409EB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Учащиеся получат возможность научиться:</w:t>
      </w:r>
    </w:p>
    <w:p w:rsidR="00554198" w:rsidRPr="008409EB" w:rsidRDefault="008409EB" w:rsidP="0033432E">
      <w:pPr>
        <w:tabs>
          <w:tab w:val="left" w:pos="3840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 xml:space="preserve">- </w:t>
      </w:r>
      <w:r w:rsidR="00554198" w:rsidRPr="008409EB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 xml:space="preserve">осознавать значимость чтения для дальнейшего успешного обучения по другим предметам; </w:t>
      </w:r>
    </w:p>
    <w:p w:rsidR="00554198" w:rsidRPr="008409EB" w:rsidRDefault="008409EB" w:rsidP="0033432E">
      <w:pPr>
        <w:tabs>
          <w:tab w:val="left" w:pos="3840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 xml:space="preserve">- </w:t>
      </w:r>
      <w:r w:rsidR="00554198" w:rsidRPr="008409EB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 xml:space="preserve">приобрести потребность в систематическом просматривании, чтении и изучении справочной, научно-познавательной, учебной и художественной литературы; </w:t>
      </w:r>
    </w:p>
    <w:p w:rsidR="00554198" w:rsidRPr="008409EB" w:rsidRDefault="008409EB" w:rsidP="0033432E">
      <w:pPr>
        <w:tabs>
          <w:tab w:val="left" w:pos="3840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 xml:space="preserve">- </w:t>
      </w:r>
      <w:r w:rsidR="00554198" w:rsidRPr="008409EB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 xml:space="preserve">воспринимать художественную литературу как вид искусства; </w:t>
      </w:r>
    </w:p>
    <w:p w:rsidR="00554198" w:rsidRPr="008409EB" w:rsidRDefault="008409EB" w:rsidP="0033432E">
      <w:pPr>
        <w:tabs>
          <w:tab w:val="left" w:pos="3840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 xml:space="preserve">- </w:t>
      </w:r>
      <w:r w:rsidR="00554198" w:rsidRPr="008409EB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 xml:space="preserve">осмысливать нравственное преображение героя, раскрываемое автором в произведении, давать ему нравственно- эстетическую оценку. </w:t>
      </w:r>
    </w:p>
    <w:p w:rsidR="00554198" w:rsidRPr="008409EB" w:rsidRDefault="008409EB" w:rsidP="0033432E">
      <w:pPr>
        <w:tabs>
          <w:tab w:val="left" w:pos="3840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 xml:space="preserve">- </w:t>
      </w:r>
      <w:r w:rsidR="00554198" w:rsidRPr="008409EB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 xml:space="preserve">соотносить нравственно-эстетические идеалы автора, раскрытые в произведении, со своими эстетическими представлениями и представлениями о добре и зле; </w:t>
      </w:r>
    </w:p>
    <w:p w:rsidR="00554198" w:rsidRPr="008409EB" w:rsidRDefault="008409EB" w:rsidP="0033432E">
      <w:pPr>
        <w:tabs>
          <w:tab w:val="left" w:pos="3840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 xml:space="preserve">- </w:t>
      </w:r>
      <w:r w:rsidR="00554198" w:rsidRPr="008409EB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 xml:space="preserve">на практическом уровне овладеть некоторыми видами письменной речи (повествование — создание текста по аналогии, рассуждение — письменный ответ на вопрос, описание — характеристика героя); </w:t>
      </w:r>
    </w:p>
    <w:p w:rsidR="00554198" w:rsidRPr="008409EB" w:rsidRDefault="008409EB" w:rsidP="0033432E">
      <w:pPr>
        <w:tabs>
          <w:tab w:val="left" w:pos="3840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 xml:space="preserve">- </w:t>
      </w:r>
      <w:r w:rsidR="00554198" w:rsidRPr="008409EB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 xml:space="preserve">работать с детской периодикой. </w:t>
      </w:r>
    </w:p>
    <w:p w:rsidR="00554198" w:rsidRPr="008409EB" w:rsidRDefault="00554198" w:rsidP="0033432E">
      <w:pPr>
        <w:tabs>
          <w:tab w:val="left" w:pos="384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</w:pPr>
    </w:p>
    <w:p w:rsidR="00554198" w:rsidRPr="008409EB" w:rsidRDefault="00554198" w:rsidP="0033432E">
      <w:pPr>
        <w:tabs>
          <w:tab w:val="left" w:pos="3840"/>
        </w:tabs>
        <w:spacing w:after="0" w:line="240" w:lineRule="auto"/>
        <w:ind w:firstLine="567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8409EB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lastRenderedPageBreak/>
        <w:t>Творческая деятельность</w:t>
      </w:r>
    </w:p>
    <w:p w:rsidR="00554198" w:rsidRPr="008409EB" w:rsidRDefault="008409EB" w:rsidP="0033432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</w:t>
      </w:r>
      <w:r w:rsidR="00554198" w:rsidRPr="008409E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Большинство учеников научатся:</w:t>
      </w:r>
    </w:p>
    <w:p w:rsidR="00554198" w:rsidRPr="008409EB" w:rsidRDefault="008409EB" w:rsidP="0033432E">
      <w:pPr>
        <w:tabs>
          <w:tab w:val="left" w:pos="384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- </w:t>
      </w:r>
      <w:r w:rsidR="00554198" w:rsidRPr="008409E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пересказывать содержание произведения подробно, выборочно и кратко, опираясь на самостоятельно составленный план; соблюдать при пересказе логическую последовательность и точность изложения событий; составлять план, озаглавливать текст; пересказывать текст, включающий элементы описания (природы, внешнего вида героя, обстановки) или рассуждения; пересказывать текст от 3-го лица; </w:t>
      </w:r>
    </w:p>
    <w:p w:rsidR="00554198" w:rsidRPr="008409EB" w:rsidRDefault="008409EB" w:rsidP="0033432E">
      <w:pPr>
        <w:tabs>
          <w:tab w:val="left" w:pos="384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- </w:t>
      </w:r>
      <w:r w:rsidR="00554198" w:rsidRPr="008409E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составлять рассказы об особенностях национальных праздников и традиций на основе прочитанных произведений (фольклора, летописей, былин, житийных рассказов); </w:t>
      </w:r>
    </w:p>
    <w:p w:rsidR="00554198" w:rsidRPr="008409EB" w:rsidRDefault="008409EB" w:rsidP="0033432E">
      <w:pPr>
        <w:tabs>
          <w:tab w:val="left" w:pos="384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- </w:t>
      </w:r>
      <w:r w:rsidR="00554198" w:rsidRPr="008409E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подбирать материалы для проекта, записывать пословицы, поговорки, мудрые мысли известных писателей, учёных по данной теме, делать подборку наиболее понравившихся, осмыслять их, переводить в принципы жизни; готовить проекты на тему праздника («Русские национальные праздники», «Русские традиции и обряды», «Православные праздники на Руси» и др.); участвовать в литературных викторинах, конкурсах чтецов, литературных праздниках, посвящённых великим русским поэтам; участвовать в читательских конференциях; </w:t>
      </w:r>
    </w:p>
    <w:p w:rsidR="00554198" w:rsidRPr="008409EB" w:rsidRDefault="008409EB" w:rsidP="0033432E">
      <w:pPr>
        <w:tabs>
          <w:tab w:val="left" w:pos="384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- </w:t>
      </w:r>
      <w:r w:rsidR="00554198" w:rsidRPr="008409E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писать отзыв на прочитанную книгу. </w:t>
      </w:r>
    </w:p>
    <w:p w:rsidR="00554198" w:rsidRPr="008409EB" w:rsidRDefault="008409EB" w:rsidP="0033432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 xml:space="preserve">    </w:t>
      </w:r>
      <w:r w:rsidR="00554198" w:rsidRPr="008409EB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 xml:space="preserve">Учащиеся получат возможность научиться: </w:t>
      </w:r>
    </w:p>
    <w:p w:rsidR="00554198" w:rsidRPr="008409EB" w:rsidRDefault="008409EB" w:rsidP="0033432E">
      <w:pPr>
        <w:tabs>
          <w:tab w:val="left" w:pos="3840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 xml:space="preserve">- </w:t>
      </w:r>
      <w:r w:rsidR="00554198" w:rsidRPr="008409EB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 xml:space="preserve">создавать собственные произведения, интерпретируя возможными способами произведения авторские (создание кинофильма, диафильма, драматизация, постановка живых картин и т. д.). </w:t>
      </w:r>
    </w:p>
    <w:p w:rsidR="00554198" w:rsidRPr="008409EB" w:rsidRDefault="00554198" w:rsidP="0033432E">
      <w:pPr>
        <w:tabs>
          <w:tab w:val="left" w:pos="384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</w:pPr>
    </w:p>
    <w:p w:rsidR="00554198" w:rsidRPr="008409EB" w:rsidRDefault="00554198" w:rsidP="0033432E">
      <w:pPr>
        <w:tabs>
          <w:tab w:val="left" w:pos="3840"/>
        </w:tabs>
        <w:spacing w:after="0" w:line="240" w:lineRule="auto"/>
        <w:ind w:firstLine="567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8409EB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Литературоведческая пропедевтика</w:t>
      </w:r>
    </w:p>
    <w:p w:rsidR="00554198" w:rsidRPr="008409EB" w:rsidRDefault="008409EB" w:rsidP="0033432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</w:t>
      </w:r>
      <w:r w:rsidR="00554198" w:rsidRPr="008409E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Большинство учеников научатся:</w:t>
      </w:r>
    </w:p>
    <w:p w:rsidR="00554198" w:rsidRPr="008409EB" w:rsidRDefault="008409EB" w:rsidP="0033432E">
      <w:pPr>
        <w:tabs>
          <w:tab w:val="left" w:pos="384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- </w:t>
      </w:r>
      <w:r w:rsidR="00554198" w:rsidRPr="008409E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сравнивать, сопоставлять, делать элементарный анализ различных текстов, используя ряд литературоведческих понятий (фольклорная и авторская литература, структура текста, герой, автор) и средств художественной выразительности (сравнение, олицетворение, метафора). </w:t>
      </w:r>
    </w:p>
    <w:p w:rsidR="00554198" w:rsidRPr="008409EB" w:rsidRDefault="008409EB" w:rsidP="0033432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 xml:space="preserve">    </w:t>
      </w:r>
      <w:r w:rsidR="00554198" w:rsidRPr="008409EB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 xml:space="preserve">Учащиеся получат возможность научиться: </w:t>
      </w:r>
    </w:p>
    <w:p w:rsidR="00554198" w:rsidRPr="008409EB" w:rsidRDefault="008409EB" w:rsidP="0033432E">
      <w:pPr>
        <w:tabs>
          <w:tab w:val="left" w:pos="3840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 xml:space="preserve">- </w:t>
      </w:r>
      <w:r w:rsidR="00554198" w:rsidRPr="008409EB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 xml:space="preserve">определять позиции героев и позицию автора художественного текста; </w:t>
      </w:r>
    </w:p>
    <w:p w:rsidR="00554198" w:rsidRDefault="008409EB" w:rsidP="0033432E">
      <w:pPr>
        <w:tabs>
          <w:tab w:val="left" w:pos="3840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 xml:space="preserve">- </w:t>
      </w:r>
      <w:r w:rsidR="00554198" w:rsidRPr="008409EB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создавать прозаический или поэтический текст по аналогии на основе авторского текста, используя средства художественной выразительности.</w:t>
      </w:r>
    </w:p>
    <w:p w:rsidR="008409EB" w:rsidRPr="008409EB" w:rsidRDefault="008409EB" w:rsidP="008409EB">
      <w:pPr>
        <w:tabs>
          <w:tab w:val="left" w:pos="3840"/>
        </w:tabs>
        <w:spacing w:after="0" w:line="240" w:lineRule="auto"/>
        <w:jc w:val="both"/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</w:pPr>
    </w:p>
    <w:p w:rsidR="00FB2C88" w:rsidRPr="00731059" w:rsidRDefault="002000B6" w:rsidP="00731059">
      <w:pPr>
        <w:pStyle w:val="10"/>
        <w:numPr>
          <w:ilvl w:val="0"/>
          <w:numId w:val="1"/>
        </w:numPr>
        <w:tabs>
          <w:tab w:val="left" w:pos="709"/>
          <w:tab w:val="left" w:pos="1134"/>
        </w:tabs>
        <w:jc w:val="center"/>
        <w:rPr>
          <w:rFonts w:ascii="Times New Roman" w:hAnsi="Times New Roman"/>
          <w:b/>
          <w:sz w:val="28"/>
          <w:szCs w:val="28"/>
        </w:rPr>
      </w:pPr>
      <w:r w:rsidRPr="002000B6">
        <w:rPr>
          <w:rFonts w:ascii="Times New Roman" w:hAnsi="Times New Roman"/>
          <w:b/>
          <w:sz w:val="28"/>
          <w:szCs w:val="28"/>
        </w:rPr>
        <w:t>Содержание учебного предмета.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6237"/>
      </w:tblGrid>
      <w:tr w:rsidR="002000B6" w:rsidRPr="002000B6" w:rsidTr="008409EB">
        <w:trPr>
          <w:trHeight w:val="562"/>
        </w:trPr>
        <w:tc>
          <w:tcPr>
            <w:tcW w:w="675" w:type="dxa"/>
            <w:tcBorders>
              <w:bottom w:val="single" w:sz="4" w:space="0" w:color="000000"/>
            </w:tcBorders>
          </w:tcPr>
          <w:p w:rsidR="002000B6" w:rsidRPr="002000B6" w:rsidRDefault="002000B6" w:rsidP="00200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</w:tcPr>
          <w:p w:rsidR="002000B6" w:rsidRPr="002000B6" w:rsidRDefault="002000B6" w:rsidP="00200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 xml:space="preserve">Раздел/ </w:t>
            </w:r>
          </w:p>
          <w:p w:rsidR="002000B6" w:rsidRPr="002000B6" w:rsidRDefault="002000B6" w:rsidP="00731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6237" w:type="dxa"/>
            <w:tcBorders>
              <w:bottom w:val="single" w:sz="4" w:space="0" w:color="000000"/>
            </w:tcBorders>
          </w:tcPr>
          <w:p w:rsidR="002000B6" w:rsidRPr="002000B6" w:rsidRDefault="002000B6" w:rsidP="00200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>Содержание раздела и подразделов</w:t>
            </w:r>
          </w:p>
        </w:tc>
      </w:tr>
      <w:tr w:rsidR="002000B6" w:rsidRPr="002000B6" w:rsidTr="008409EB">
        <w:tc>
          <w:tcPr>
            <w:tcW w:w="675" w:type="dxa"/>
          </w:tcPr>
          <w:p w:rsidR="002000B6" w:rsidRPr="002000B6" w:rsidRDefault="002000B6" w:rsidP="00200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8409EB" w:rsidRPr="008409EB" w:rsidRDefault="008409EB" w:rsidP="008409EB">
            <w:pPr>
              <w:shd w:val="clear" w:color="auto" w:fill="FFFFFF"/>
              <w:spacing w:after="0" w:line="240" w:lineRule="auto"/>
              <w:ind w:right="7"/>
              <w:rPr>
                <w:rFonts w:ascii="Times New Roman" w:eastAsia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8409EB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8"/>
                <w:szCs w:val="28"/>
              </w:rPr>
              <w:t>Былины. Летописи. Жития</w:t>
            </w:r>
            <w:r w:rsidRPr="008409EB">
              <w:rPr>
                <w:rFonts w:ascii="Times New Roman" w:hAnsi="Times New Roman"/>
                <w:b/>
                <w:bCs/>
                <w:color w:val="0D0D0D" w:themeColor="text1" w:themeTint="F2"/>
                <w:sz w:val="28"/>
                <w:szCs w:val="28"/>
              </w:rPr>
              <w:t>.</w:t>
            </w:r>
            <w:r w:rsidRPr="008409EB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8"/>
                <w:szCs w:val="28"/>
              </w:rPr>
              <w:t xml:space="preserve"> </w:t>
            </w:r>
          </w:p>
          <w:p w:rsidR="002000B6" w:rsidRPr="00731059" w:rsidRDefault="008409EB" w:rsidP="008409EB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1"/>
              </w:rPr>
            </w:pPr>
            <w:r w:rsidRPr="008409EB">
              <w:rPr>
                <w:b/>
                <w:color w:val="000000"/>
                <w:sz w:val="28"/>
                <w:szCs w:val="28"/>
              </w:rPr>
              <w:t>(9 ч)</w:t>
            </w:r>
          </w:p>
        </w:tc>
        <w:tc>
          <w:tcPr>
            <w:tcW w:w="6237" w:type="dxa"/>
          </w:tcPr>
          <w:p w:rsidR="00FC2505" w:rsidRPr="008409EB" w:rsidRDefault="008409EB" w:rsidP="008409EB">
            <w:pPr>
              <w:shd w:val="clear" w:color="auto" w:fill="FFFFFF"/>
              <w:spacing w:after="0" w:line="240" w:lineRule="auto"/>
              <w:ind w:right="6"/>
              <w:jc w:val="both"/>
              <w:rPr>
                <w:rFonts w:ascii="Times New Roman" w:hAnsi="Times New Roman"/>
                <w:color w:val="0D0D0D" w:themeColor="text1" w:themeTint="F2"/>
                <w:sz w:val="28"/>
                <w:szCs w:val="24"/>
              </w:rPr>
            </w:pPr>
            <w:r w:rsidRPr="008409EB">
              <w:rPr>
                <w:rFonts w:ascii="Times New Roman" w:eastAsia="Times New Roman" w:hAnsi="Times New Roman"/>
                <w:color w:val="0D0D0D" w:themeColor="text1" w:themeTint="F2"/>
                <w:sz w:val="28"/>
                <w:szCs w:val="24"/>
              </w:rPr>
              <w:t xml:space="preserve">О былинах. «Ильины три </w:t>
            </w:r>
            <w:proofErr w:type="spellStart"/>
            <w:r w:rsidRPr="008409EB">
              <w:rPr>
                <w:rFonts w:ascii="Times New Roman" w:eastAsia="Times New Roman" w:hAnsi="Times New Roman"/>
                <w:color w:val="0D0D0D" w:themeColor="text1" w:themeTint="F2"/>
                <w:sz w:val="28"/>
                <w:szCs w:val="24"/>
              </w:rPr>
              <w:t>поездочки</w:t>
            </w:r>
            <w:proofErr w:type="spellEnd"/>
            <w:r w:rsidRPr="008409EB">
              <w:rPr>
                <w:rFonts w:ascii="Times New Roman" w:eastAsia="Times New Roman" w:hAnsi="Times New Roman"/>
                <w:color w:val="0D0D0D" w:themeColor="text1" w:themeTint="F2"/>
                <w:sz w:val="28"/>
                <w:szCs w:val="24"/>
              </w:rPr>
              <w:t xml:space="preserve">». Летописи. Жития. «И повесил Олег щит свой на вратах </w:t>
            </w:r>
            <w:proofErr w:type="spellStart"/>
            <w:r w:rsidRPr="008409EB">
              <w:rPr>
                <w:rFonts w:ascii="Times New Roman" w:eastAsia="Times New Roman" w:hAnsi="Times New Roman"/>
                <w:color w:val="0D0D0D" w:themeColor="text1" w:themeTint="F2"/>
                <w:sz w:val="28"/>
                <w:szCs w:val="24"/>
              </w:rPr>
              <w:t>Цареграда</w:t>
            </w:r>
            <w:proofErr w:type="spellEnd"/>
            <w:r w:rsidRPr="008409EB">
              <w:rPr>
                <w:rFonts w:ascii="Times New Roman" w:eastAsia="Times New Roman" w:hAnsi="Times New Roman"/>
                <w:color w:val="0D0D0D" w:themeColor="text1" w:themeTint="F2"/>
                <w:sz w:val="28"/>
                <w:szCs w:val="24"/>
              </w:rPr>
              <w:t>...»; «И вспомнил Олег коня своего...»; «Житие Сергия Радонежского».</w:t>
            </w:r>
          </w:p>
        </w:tc>
      </w:tr>
      <w:tr w:rsidR="002000B6" w:rsidRPr="002000B6" w:rsidTr="008409EB">
        <w:tc>
          <w:tcPr>
            <w:tcW w:w="675" w:type="dxa"/>
          </w:tcPr>
          <w:p w:rsidR="002000B6" w:rsidRPr="002000B6" w:rsidRDefault="002000B6" w:rsidP="00200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8409EB" w:rsidRPr="008409EB" w:rsidRDefault="008409EB" w:rsidP="008409EB">
            <w:pPr>
              <w:shd w:val="clear" w:color="auto" w:fill="FFFFFF"/>
              <w:spacing w:after="0" w:line="240" w:lineRule="auto"/>
              <w:ind w:right="7"/>
              <w:rPr>
                <w:rFonts w:ascii="Times New Roman" w:eastAsia="Times New Roman" w:hAnsi="Times New Roman"/>
                <w:b/>
                <w:color w:val="0D0D0D" w:themeColor="text1" w:themeTint="F2"/>
                <w:sz w:val="28"/>
                <w:szCs w:val="24"/>
              </w:rPr>
            </w:pPr>
            <w:r w:rsidRPr="008409EB">
              <w:rPr>
                <w:rFonts w:ascii="Times New Roman" w:hAnsi="Times New Roman"/>
                <w:b/>
                <w:bCs/>
                <w:color w:val="0D0D0D" w:themeColor="text1" w:themeTint="F2"/>
                <w:sz w:val="28"/>
                <w:szCs w:val="24"/>
              </w:rPr>
              <w:t xml:space="preserve">Чудесный мир </w:t>
            </w:r>
            <w:r w:rsidRPr="008409EB">
              <w:rPr>
                <w:rFonts w:ascii="Times New Roman" w:hAnsi="Times New Roman"/>
                <w:b/>
                <w:bCs/>
                <w:color w:val="0D0D0D" w:themeColor="text1" w:themeTint="F2"/>
                <w:sz w:val="28"/>
                <w:szCs w:val="24"/>
              </w:rPr>
              <w:lastRenderedPageBreak/>
              <w:t>классики</w:t>
            </w:r>
          </w:p>
          <w:p w:rsidR="002000B6" w:rsidRPr="008409EB" w:rsidRDefault="008409EB" w:rsidP="007310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09EB">
              <w:rPr>
                <w:rFonts w:ascii="Times New Roman" w:hAnsi="Times New Roman" w:cs="Times New Roman"/>
                <w:b/>
                <w:sz w:val="28"/>
                <w:szCs w:val="28"/>
              </w:rPr>
              <w:t>(20 ч)</w:t>
            </w:r>
          </w:p>
        </w:tc>
        <w:tc>
          <w:tcPr>
            <w:tcW w:w="6237" w:type="dxa"/>
          </w:tcPr>
          <w:p w:rsidR="00FC2505" w:rsidRPr="008409EB" w:rsidRDefault="008409EB" w:rsidP="008409EB">
            <w:pPr>
              <w:shd w:val="clear" w:color="auto" w:fill="FFFFFF"/>
              <w:spacing w:after="0" w:line="240" w:lineRule="auto"/>
              <w:ind w:right="6"/>
              <w:jc w:val="both"/>
              <w:rPr>
                <w:rFonts w:ascii="Times New Roman" w:hAnsi="Times New Roman"/>
                <w:b/>
                <w:color w:val="0D0D0D" w:themeColor="text1" w:themeTint="F2"/>
                <w:sz w:val="28"/>
                <w:szCs w:val="24"/>
              </w:rPr>
            </w:pPr>
            <w:r w:rsidRPr="008409EB">
              <w:rPr>
                <w:rFonts w:ascii="Times New Roman" w:eastAsia="Times New Roman" w:hAnsi="Times New Roman"/>
                <w:b/>
                <w:color w:val="0D0D0D" w:themeColor="text1" w:themeTint="F2"/>
                <w:sz w:val="28"/>
                <w:szCs w:val="24"/>
              </w:rPr>
              <w:lastRenderedPageBreak/>
              <w:t> </w:t>
            </w:r>
            <w:r w:rsidRPr="008409EB">
              <w:rPr>
                <w:rFonts w:ascii="Times New Roman" w:eastAsia="Times New Roman" w:hAnsi="Times New Roman"/>
                <w:color w:val="0D0D0D" w:themeColor="text1" w:themeTint="F2"/>
                <w:sz w:val="28"/>
                <w:szCs w:val="24"/>
              </w:rPr>
              <w:t xml:space="preserve">П. П. Ершов. «Конек-горбунок» (отрывок); А. С. </w:t>
            </w:r>
            <w:r w:rsidRPr="008409EB">
              <w:rPr>
                <w:rFonts w:ascii="Times New Roman" w:eastAsia="Times New Roman" w:hAnsi="Times New Roman"/>
                <w:color w:val="0D0D0D" w:themeColor="text1" w:themeTint="F2"/>
                <w:sz w:val="28"/>
                <w:szCs w:val="24"/>
              </w:rPr>
              <w:lastRenderedPageBreak/>
              <w:t>Пушкин. «Няне», «Туча», «Унылая пора!..», «Птичка Божия не знает...», «Сказка о мертвой царевне и о семи богатырях»; М.Ю</w:t>
            </w:r>
            <w:r w:rsidRPr="008409EB">
              <w:rPr>
                <w:rFonts w:ascii="Times New Roman" w:hAnsi="Times New Roman"/>
                <w:color w:val="0D0D0D" w:themeColor="text1" w:themeTint="F2"/>
                <w:sz w:val="28"/>
                <w:szCs w:val="24"/>
              </w:rPr>
              <w:t>.</w:t>
            </w:r>
            <w:r w:rsidRPr="008409EB">
              <w:rPr>
                <w:rFonts w:ascii="Times New Roman" w:eastAsia="Times New Roman" w:hAnsi="Times New Roman"/>
                <w:color w:val="0D0D0D" w:themeColor="text1" w:themeTint="F2"/>
                <w:sz w:val="28"/>
                <w:szCs w:val="24"/>
              </w:rPr>
              <w:t xml:space="preserve"> Лермонтов. «Дары Терека» (отрывок), «</w:t>
            </w:r>
            <w:proofErr w:type="spellStart"/>
            <w:r w:rsidRPr="008409EB">
              <w:rPr>
                <w:rFonts w:ascii="Times New Roman" w:eastAsia="Times New Roman" w:hAnsi="Times New Roman"/>
                <w:color w:val="0D0D0D" w:themeColor="text1" w:themeTint="F2"/>
                <w:sz w:val="28"/>
                <w:szCs w:val="24"/>
              </w:rPr>
              <w:t>Ашик-Кериб</w:t>
            </w:r>
            <w:proofErr w:type="spellEnd"/>
            <w:r w:rsidRPr="008409EB">
              <w:rPr>
                <w:rFonts w:ascii="Times New Roman" w:eastAsia="Times New Roman" w:hAnsi="Times New Roman"/>
                <w:color w:val="0D0D0D" w:themeColor="text1" w:themeTint="F2"/>
                <w:sz w:val="28"/>
                <w:szCs w:val="24"/>
              </w:rPr>
              <w:t>»; А. П. Чехов. «Мальчики».</w:t>
            </w:r>
          </w:p>
        </w:tc>
      </w:tr>
      <w:tr w:rsidR="002000B6" w:rsidRPr="002000B6" w:rsidTr="008409EB">
        <w:tc>
          <w:tcPr>
            <w:tcW w:w="675" w:type="dxa"/>
          </w:tcPr>
          <w:p w:rsidR="002000B6" w:rsidRPr="002000B6" w:rsidRDefault="002000B6" w:rsidP="00200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552" w:type="dxa"/>
          </w:tcPr>
          <w:p w:rsidR="008409EB" w:rsidRDefault="008409EB" w:rsidP="007310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Поэтическая тетрадь </w:t>
            </w:r>
          </w:p>
          <w:p w:rsidR="002000B6" w:rsidRPr="00731059" w:rsidRDefault="008409EB" w:rsidP="007310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(9 ч)</w:t>
            </w:r>
          </w:p>
        </w:tc>
        <w:tc>
          <w:tcPr>
            <w:tcW w:w="6237" w:type="dxa"/>
          </w:tcPr>
          <w:p w:rsidR="00FC2505" w:rsidRPr="008409EB" w:rsidRDefault="008409EB" w:rsidP="008409EB">
            <w:pPr>
              <w:shd w:val="clear" w:color="auto" w:fill="FFFFFF"/>
              <w:spacing w:after="0" w:line="240" w:lineRule="auto"/>
              <w:ind w:right="6"/>
              <w:jc w:val="both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8409EB">
              <w:rPr>
                <w:rFonts w:ascii="Times New Roman" w:eastAsia="Times New Roman" w:hAnsi="Times New Roman"/>
                <w:iCs/>
                <w:color w:val="0D0D0D" w:themeColor="text1" w:themeTint="F2"/>
                <w:sz w:val="28"/>
                <w:szCs w:val="24"/>
              </w:rPr>
              <w:t>Ф. И. Тютчев</w:t>
            </w:r>
            <w:r w:rsidRPr="008409EB">
              <w:rPr>
                <w:rFonts w:ascii="Times New Roman" w:eastAsia="Times New Roman" w:hAnsi="Times New Roman"/>
                <w:color w:val="0D0D0D" w:themeColor="text1" w:themeTint="F2"/>
                <w:sz w:val="28"/>
                <w:szCs w:val="24"/>
              </w:rPr>
              <w:t>. «Еще земли печален вид...», «Как неожиданно и ярко...»; </w:t>
            </w:r>
            <w:r w:rsidRPr="008409EB">
              <w:rPr>
                <w:rFonts w:ascii="Times New Roman" w:eastAsia="Times New Roman" w:hAnsi="Times New Roman"/>
                <w:iCs/>
                <w:color w:val="0D0D0D" w:themeColor="text1" w:themeTint="F2"/>
                <w:sz w:val="28"/>
                <w:szCs w:val="24"/>
              </w:rPr>
              <w:t>А. А. Фет.</w:t>
            </w:r>
            <w:r w:rsidRPr="008409EB">
              <w:rPr>
                <w:rFonts w:ascii="Times New Roman" w:eastAsia="Times New Roman" w:hAnsi="Times New Roman"/>
                <w:color w:val="0D0D0D" w:themeColor="text1" w:themeTint="F2"/>
                <w:sz w:val="28"/>
                <w:szCs w:val="24"/>
              </w:rPr>
              <w:t> «Весенний дождь», «Бабочка»; </w:t>
            </w:r>
            <w:r w:rsidRPr="008409EB">
              <w:rPr>
                <w:rFonts w:ascii="Times New Roman" w:eastAsia="Times New Roman" w:hAnsi="Times New Roman"/>
                <w:iCs/>
                <w:color w:val="0D0D0D" w:themeColor="text1" w:themeTint="F2"/>
                <w:sz w:val="28"/>
                <w:szCs w:val="24"/>
              </w:rPr>
              <w:t>Е. А. Баратынский</w:t>
            </w:r>
            <w:r w:rsidRPr="008409EB">
              <w:rPr>
                <w:rFonts w:ascii="Times New Roman" w:eastAsia="Times New Roman" w:hAnsi="Times New Roman"/>
                <w:color w:val="0D0D0D" w:themeColor="text1" w:themeTint="F2"/>
                <w:sz w:val="28"/>
                <w:szCs w:val="24"/>
              </w:rPr>
              <w:t>. «Весна, весна! Как воздух чист...», «Где сладкий шепот...»; </w:t>
            </w:r>
            <w:r w:rsidRPr="008409EB">
              <w:rPr>
                <w:rFonts w:ascii="Times New Roman" w:eastAsia="Times New Roman" w:hAnsi="Times New Roman"/>
                <w:iCs/>
                <w:color w:val="0D0D0D" w:themeColor="text1" w:themeTint="F2"/>
                <w:sz w:val="28"/>
                <w:szCs w:val="24"/>
              </w:rPr>
              <w:t>А. II. Плещеев</w:t>
            </w:r>
            <w:r w:rsidRPr="008409EB">
              <w:rPr>
                <w:rFonts w:ascii="Times New Roman" w:eastAsia="Times New Roman" w:hAnsi="Times New Roman"/>
                <w:color w:val="0D0D0D" w:themeColor="text1" w:themeTint="F2"/>
                <w:sz w:val="28"/>
                <w:szCs w:val="24"/>
              </w:rPr>
              <w:t>. «Дети и птичка»; И. С. Никитин. «В синем небе плывут над нолями...»; Н. А. Некрасов. «Школьник», «В зимние сумерки нянины сказки...»; И. А. Бунин. «Листопад».</w:t>
            </w:r>
          </w:p>
        </w:tc>
      </w:tr>
      <w:tr w:rsidR="00C76C14" w:rsidRPr="002000B6" w:rsidTr="008409EB">
        <w:tc>
          <w:tcPr>
            <w:tcW w:w="675" w:type="dxa"/>
          </w:tcPr>
          <w:p w:rsidR="00C76C14" w:rsidRPr="002000B6" w:rsidRDefault="00C76C14" w:rsidP="00200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 w:rsidR="008409EB" w:rsidRPr="008409EB" w:rsidRDefault="008409EB" w:rsidP="008409EB">
            <w:pPr>
              <w:shd w:val="clear" w:color="auto" w:fill="FFFFFF"/>
              <w:spacing w:after="0" w:line="240" w:lineRule="auto"/>
              <w:ind w:right="7"/>
              <w:rPr>
                <w:rFonts w:ascii="Times New Roman" w:eastAsia="Times New Roman" w:hAnsi="Times New Roman"/>
                <w:b/>
                <w:color w:val="0D0D0D" w:themeColor="text1" w:themeTint="F2"/>
                <w:sz w:val="28"/>
                <w:szCs w:val="24"/>
              </w:rPr>
            </w:pPr>
            <w:r w:rsidRPr="008409EB">
              <w:rPr>
                <w:rFonts w:ascii="Times New Roman" w:hAnsi="Times New Roman"/>
                <w:b/>
                <w:bCs/>
                <w:color w:val="0D0D0D" w:themeColor="text1" w:themeTint="F2"/>
                <w:sz w:val="28"/>
                <w:szCs w:val="24"/>
              </w:rPr>
              <w:t>Литературные сказки</w:t>
            </w:r>
          </w:p>
          <w:p w:rsidR="00C76C14" w:rsidRPr="00731059" w:rsidRDefault="008409EB" w:rsidP="007310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(10 ч)</w:t>
            </w:r>
          </w:p>
        </w:tc>
        <w:tc>
          <w:tcPr>
            <w:tcW w:w="6237" w:type="dxa"/>
          </w:tcPr>
          <w:p w:rsidR="00FC2505" w:rsidRPr="008409EB" w:rsidRDefault="008409EB" w:rsidP="008409EB">
            <w:pPr>
              <w:shd w:val="clear" w:color="auto" w:fill="FFFFFF"/>
              <w:spacing w:after="0" w:line="240" w:lineRule="auto"/>
              <w:ind w:right="7"/>
              <w:jc w:val="both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8409EB">
              <w:rPr>
                <w:rFonts w:ascii="Times New Roman" w:eastAsia="Times New Roman" w:hAnsi="Times New Roman"/>
                <w:color w:val="0D0D0D" w:themeColor="text1" w:themeTint="F2"/>
                <w:sz w:val="28"/>
                <w:szCs w:val="24"/>
              </w:rPr>
              <w:t>В. Ф. Одоевский. «Городок в табакерке»; П. П. Бажов. «Серебряное копытце»; С. Т. Аксаков. «Аленький цветочек»; В. М. Гаршин. «Сказка о жабе и розе».</w:t>
            </w:r>
          </w:p>
        </w:tc>
      </w:tr>
      <w:tr w:rsidR="00731059" w:rsidRPr="002000B6" w:rsidTr="008409EB">
        <w:tc>
          <w:tcPr>
            <w:tcW w:w="675" w:type="dxa"/>
          </w:tcPr>
          <w:p w:rsidR="00731059" w:rsidRDefault="00731059" w:rsidP="00200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2" w:type="dxa"/>
          </w:tcPr>
          <w:p w:rsidR="00731059" w:rsidRDefault="00852C05" w:rsidP="007310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Делу время – потехе час </w:t>
            </w:r>
          </w:p>
          <w:p w:rsidR="00852C05" w:rsidRPr="00731059" w:rsidRDefault="00852C05" w:rsidP="007310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(6 ч)</w:t>
            </w:r>
          </w:p>
        </w:tc>
        <w:tc>
          <w:tcPr>
            <w:tcW w:w="6237" w:type="dxa"/>
          </w:tcPr>
          <w:p w:rsidR="00731059" w:rsidRPr="00852C05" w:rsidRDefault="00852C05" w:rsidP="00852C05">
            <w:pPr>
              <w:shd w:val="clear" w:color="auto" w:fill="FFFFFF"/>
              <w:spacing w:after="0" w:line="240" w:lineRule="auto"/>
              <w:ind w:right="7"/>
              <w:jc w:val="both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852C05">
              <w:rPr>
                <w:rFonts w:ascii="Times New Roman" w:eastAsia="Times New Roman" w:hAnsi="Times New Roman"/>
                <w:color w:val="0D0D0D" w:themeColor="text1" w:themeTint="F2"/>
                <w:sz w:val="28"/>
                <w:szCs w:val="24"/>
              </w:rPr>
              <w:t>Е. Д. Шварц. «Сказка о</w:t>
            </w:r>
            <w:r w:rsidRPr="00852C05">
              <w:rPr>
                <w:rFonts w:ascii="Times New Roman" w:hAnsi="Times New Roman"/>
                <w:color w:val="0D0D0D" w:themeColor="text1" w:themeTint="F2"/>
                <w:sz w:val="28"/>
                <w:szCs w:val="24"/>
              </w:rPr>
              <w:t xml:space="preserve"> потерянном времени»; В. Ю. Дра</w:t>
            </w:r>
            <w:r w:rsidRPr="00852C05">
              <w:rPr>
                <w:rFonts w:ascii="Times New Roman" w:eastAsia="Times New Roman" w:hAnsi="Times New Roman"/>
                <w:color w:val="0D0D0D" w:themeColor="text1" w:themeTint="F2"/>
                <w:sz w:val="28"/>
                <w:szCs w:val="24"/>
              </w:rPr>
              <w:t xml:space="preserve">гунский. «Главные реки», «Что любит Мишка»; В. В. </w:t>
            </w:r>
            <w:proofErr w:type="spellStart"/>
            <w:r w:rsidRPr="00852C05">
              <w:rPr>
                <w:rFonts w:ascii="Times New Roman" w:eastAsia="Times New Roman" w:hAnsi="Times New Roman"/>
                <w:color w:val="0D0D0D" w:themeColor="text1" w:themeTint="F2"/>
                <w:sz w:val="28"/>
                <w:szCs w:val="24"/>
              </w:rPr>
              <w:t>Голявкин</w:t>
            </w:r>
            <w:proofErr w:type="spellEnd"/>
            <w:r w:rsidRPr="00852C05">
              <w:rPr>
                <w:rFonts w:ascii="Times New Roman" w:eastAsia="Times New Roman" w:hAnsi="Times New Roman"/>
                <w:color w:val="0D0D0D" w:themeColor="text1" w:themeTint="F2"/>
                <w:sz w:val="28"/>
                <w:szCs w:val="24"/>
              </w:rPr>
              <w:t>. «Никакой горчицы я не ел».</w:t>
            </w:r>
          </w:p>
        </w:tc>
      </w:tr>
      <w:tr w:rsidR="00731059" w:rsidRPr="002000B6" w:rsidTr="008409EB">
        <w:tc>
          <w:tcPr>
            <w:tcW w:w="675" w:type="dxa"/>
          </w:tcPr>
          <w:p w:rsidR="00731059" w:rsidRDefault="00731059" w:rsidP="00200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2" w:type="dxa"/>
          </w:tcPr>
          <w:p w:rsidR="00731059" w:rsidRDefault="00852C05" w:rsidP="007310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Страна детства</w:t>
            </w:r>
          </w:p>
          <w:p w:rsidR="00852C05" w:rsidRPr="00731059" w:rsidRDefault="00852C05" w:rsidP="007310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(7 ч)</w:t>
            </w:r>
          </w:p>
        </w:tc>
        <w:tc>
          <w:tcPr>
            <w:tcW w:w="6237" w:type="dxa"/>
          </w:tcPr>
          <w:p w:rsidR="00731059" w:rsidRPr="00731059" w:rsidRDefault="00852C05" w:rsidP="00852C05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1"/>
              </w:rPr>
            </w:pPr>
            <w:r w:rsidRPr="00852C05">
              <w:rPr>
                <w:color w:val="0D0D0D" w:themeColor="text1" w:themeTint="F2"/>
                <w:sz w:val="28"/>
              </w:rPr>
              <w:t>Б. С. Житков. «Как я ловил человечков»; К. Г. Паустовский. «Корзина с еловыми шишками»; М. М. Зощенко. «Елка».</w:t>
            </w:r>
          </w:p>
        </w:tc>
      </w:tr>
      <w:tr w:rsidR="008206AB" w:rsidRPr="002000B6" w:rsidTr="008409EB">
        <w:tc>
          <w:tcPr>
            <w:tcW w:w="675" w:type="dxa"/>
          </w:tcPr>
          <w:p w:rsidR="008206AB" w:rsidRDefault="008206AB" w:rsidP="00200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2" w:type="dxa"/>
          </w:tcPr>
          <w:p w:rsidR="008206AB" w:rsidRDefault="008206AB" w:rsidP="007310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Поэтическая тетрадь </w:t>
            </w:r>
          </w:p>
          <w:p w:rsidR="008206AB" w:rsidRDefault="008206AB" w:rsidP="007310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(5 ч)</w:t>
            </w:r>
          </w:p>
        </w:tc>
        <w:tc>
          <w:tcPr>
            <w:tcW w:w="6237" w:type="dxa"/>
          </w:tcPr>
          <w:p w:rsidR="008206AB" w:rsidRPr="008206AB" w:rsidRDefault="008206AB" w:rsidP="008206AB">
            <w:pPr>
              <w:shd w:val="clear" w:color="auto" w:fill="FFFFFF"/>
              <w:spacing w:after="0" w:line="240" w:lineRule="auto"/>
              <w:ind w:right="7"/>
              <w:jc w:val="both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8206AB">
              <w:rPr>
                <w:rFonts w:ascii="Times New Roman" w:eastAsia="Times New Roman" w:hAnsi="Times New Roman"/>
                <w:color w:val="0D0D0D" w:themeColor="text1" w:themeTint="F2"/>
                <w:sz w:val="28"/>
                <w:szCs w:val="24"/>
              </w:rPr>
              <w:t>В. Я. Брюсов «Опять сон»; В. Я. Брюсов «Детская»; С. А. Есенин «Бабушкины сказки»; М. И. Цветаева «Бежит тропинка с бугорка…»; М. И. Цветаева «Наши царства»; обобщающий урок по теме:</w:t>
            </w:r>
            <w:r w:rsidRPr="008206AB">
              <w:rPr>
                <w:rFonts w:ascii="Times New Roman" w:eastAsia="Times New Roman" w:hAnsi="Times New Roman"/>
                <w:bCs/>
                <w:color w:val="0D0D0D" w:themeColor="text1" w:themeTint="F2"/>
                <w:sz w:val="28"/>
                <w:szCs w:val="24"/>
              </w:rPr>
              <w:t> «</w:t>
            </w:r>
            <w:r w:rsidRPr="008206AB">
              <w:rPr>
                <w:rFonts w:ascii="Times New Roman" w:eastAsia="Times New Roman" w:hAnsi="Times New Roman"/>
                <w:color w:val="0D0D0D" w:themeColor="text1" w:themeTint="F2"/>
                <w:sz w:val="28"/>
                <w:szCs w:val="24"/>
              </w:rPr>
              <w:t>Поэтическая тетрадь».</w:t>
            </w:r>
          </w:p>
        </w:tc>
      </w:tr>
      <w:tr w:rsidR="00731059" w:rsidRPr="002000B6" w:rsidTr="008409EB">
        <w:tc>
          <w:tcPr>
            <w:tcW w:w="675" w:type="dxa"/>
          </w:tcPr>
          <w:p w:rsidR="00731059" w:rsidRDefault="008206AB" w:rsidP="00200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2" w:type="dxa"/>
          </w:tcPr>
          <w:p w:rsidR="00731059" w:rsidRPr="00852C05" w:rsidRDefault="00852C05" w:rsidP="00F051AB">
            <w:pPr>
              <w:pStyle w:val="a7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8"/>
                <w:szCs w:val="21"/>
              </w:rPr>
            </w:pPr>
            <w:r w:rsidRPr="00852C05">
              <w:rPr>
                <w:b/>
                <w:color w:val="000000"/>
                <w:sz w:val="28"/>
                <w:szCs w:val="21"/>
              </w:rPr>
              <w:t xml:space="preserve">Природа и мы </w:t>
            </w:r>
            <w:r>
              <w:rPr>
                <w:b/>
                <w:color w:val="000000"/>
                <w:sz w:val="28"/>
                <w:szCs w:val="21"/>
              </w:rPr>
              <w:t xml:space="preserve">     </w:t>
            </w:r>
            <w:r w:rsidR="008206AB">
              <w:rPr>
                <w:b/>
                <w:color w:val="000000"/>
                <w:sz w:val="28"/>
                <w:szCs w:val="21"/>
              </w:rPr>
              <w:t>(</w:t>
            </w:r>
            <w:r w:rsidRPr="00852C05">
              <w:rPr>
                <w:b/>
                <w:color w:val="000000"/>
                <w:sz w:val="28"/>
                <w:szCs w:val="21"/>
              </w:rPr>
              <w:t>9 ч)</w:t>
            </w:r>
          </w:p>
        </w:tc>
        <w:tc>
          <w:tcPr>
            <w:tcW w:w="6237" w:type="dxa"/>
          </w:tcPr>
          <w:p w:rsidR="00731059" w:rsidRPr="00852C05" w:rsidRDefault="00852C05" w:rsidP="00852C05">
            <w:pPr>
              <w:shd w:val="clear" w:color="auto" w:fill="FFFFFF"/>
              <w:spacing w:after="0" w:line="240" w:lineRule="auto"/>
              <w:ind w:right="7"/>
              <w:jc w:val="both"/>
              <w:rPr>
                <w:rFonts w:ascii="Times New Roman" w:hAnsi="Times New Roman"/>
                <w:color w:val="0D0D0D" w:themeColor="text1" w:themeTint="F2"/>
                <w:sz w:val="28"/>
                <w:szCs w:val="24"/>
              </w:rPr>
            </w:pPr>
            <w:r w:rsidRPr="00852C05">
              <w:rPr>
                <w:rFonts w:ascii="Times New Roman" w:eastAsia="Times New Roman" w:hAnsi="Times New Roman"/>
                <w:color w:val="0D0D0D" w:themeColor="text1" w:themeTint="F2"/>
                <w:sz w:val="28"/>
                <w:szCs w:val="24"/>
              </w:rPr>
              <w:t xml:space="preserve">Д. Н. Мамин-Сибиряк. «Приемыш»;  А. И. Куприн. «Барбос и </w:t>
            </w:r>
            <w:proofErr w:type="spellStart"/>
            <w:r w:rsidRPr="00852C05">
              <w:rPr>
                <w:rFonts w:ascii="Times New Roman" w:eastAsia="Times New Roman" w:hAnsi="Times New Roman"/>
                <w:color w:val="0D0D0D" w:themeColor="text1" w:themeTint="F2"/>
                <w:sz w:val="28"/>
                <w:szCs w:val="24"/>
              </w:rPr>
              <w:t>Жулька</w:t>
            </w:r>
            <w:proofErr w:type="spellEnd"/>
            <w:r w:rsidRPr="00852C05">
              <w:rPr>
                <w:rFonts w:ascii="Times New Roman" w:eastAsia="Times New Roman" w:hAnsi="Times New Roman"/>
                <w:color w:val="0D0D0D" w:themeColor="text1" w:themeTint="F2"/>
                <w:sz w:val="28"/>
                <w:szCs w:val="24"/>
              </w:rPr>
              <w:t>»; М</w:t>
            </w:r>
            <w:r w:rsidRPr="00852C05">
              <w:rPr>
                <w:rFonts w:ascii="Times New Roman" w:hAnsi="Times New Roman"/>
                <w:color w:val="0D0D0D" w:themeColor="text1" w:themeTint="F2"/>
                <w:sz w:val="28"/>
                <w:szCs w:val="24"/>
              </w:rPr>
              <w:t>. Пришвин. «Выскочка»; К. Г. Па</w:t>
            </w:r>
            <w:r w:rsidRPr="00852C05">
              <w:rPr>
                <w:rFonts w:ascii="Times New Roman" w:eastAsia="Times New Roman" w:hAnsi="Times New Roman"/>
                <w:color w:val="0D0D0D" w:themeColor="text1" w:themeTint="F2"/>
                <w:sz w:val="28"/>
                <w:szCs w:val="24"/>
              </w:rPr>
              <w:t xml:space="preserve">устовский. «Скрипучие половицы»; Е. И. </w:t>
            </w:r>
            <w:proofErr w:type="spellStart"/>
            <w:r w:rsidRPr="00852C05">
              <w:rPr>
                <w:rFonts w:ascii="Times New Roman" w:eastAsia="Times New Roman" w:hAnsi="Times New Roman"/>
                <w:color w:val="0D0D0D" w:themeColor="text1" w:themeTint="F2"/>
                <w:sz w:val="28"/>
                <w:szCs w:val="24"/>
              </w:rPr>
              <w:t>Чарушин</w:t>
            </w:r>
            <w:proofErr w:type="spellEnd"/>
            <w:r w:rsidRPr="00852C05">
              <w:rPr>
                <w:rFonts w:ascii="Times New Roman" w:eastAsia="Times New Roman" w:hAnsi="Times New Roman"/>
                <w:color w:val="0D0D0D" w:themeColor="text1" w:themeTint="F2"/>
                <w:sz w:val="28"/>
                <w:szCs w:val="24"/>
              </w:rPr>
              <w:t>. «Кабан»; В. П. Астафьев. «</w:t>
            </w:r>
            <w:proofErr w:type="spellStart"/>
            <w:r w:rsidRPr="00852C05">
              <w:rPr>
                <w:rFonts w:ascii="Times New Roman" w:eastAsia="Times New Roman" w:hAnsi="Times New Roman"/>
                <w:color w:val="0D0D0D" w:themeColor="text1" w:themeTint="F2"/>
                <w:sz w:val="28"/>
                <w:szCs w:val="24"/>
              </w:rPr>
              <w:t>Стрижонок</w:t>
            </w:r>
            <w:proofErr w:type="spellEnd"/>
            <w:r w:rsidRPr="00852C05">
              <w:rPr>
                <w:rFonts w:ascii="Times New Roman" w:eastAsia="Times New Roman" w:hAnsi="Times New Roman"/>
                <w:color w:val="0D0D0D" w:themeColor="text1" w:themeTint="F2"/>
                <w:sz w:val="28"/>
                <w:szCs w:val="24"/>
              </w:rPr>
              <w:t xml:space="preserve"> Скрип».</w:t>
            </w:r>
          </w:p>
        </w:tc>
      </w:tr>
      <w:tr w:rsidR="00731059" w:rsidRPr="002000B6" w:rsidTr="008409EB">
        <w:tc>
          <w:tcPr>
            <w:tcW w:w="675" w:type="dxa"/>
          </w:tcPr>
          <w:p w:rsidR="00731059" w:rsidRDefault="008206AB" w:rsidP="00200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2" w:type="dxa"/>
          </w:tcPr>
          <w:p w:rsidR="00852C05" w:rsidRDefault="00852C05" w:rsidP="00852C05">
            <w:pPr>
              <w:shd w:val="clear" w:color="auto" w:fill="FFFFFF"/>
              <w:spacing w:after="0" w:line="240" w:lineRule="auto"/>
              <w:ind w:right="7"/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8"/>
                <w:szCs w:val="24"/>
              </w:rPr>
            </w:pPr>
            <w:r w:rsidRPr="00852C05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28"/>
                <w:szCs w:val="24"/>
              </w:rPr>
              <w:t xml:space="preserve">Поэтическая тетрадь </w:t>
            </w:r>
          </w:p>
          <w:p w:rsidR="00852C05" w:rsidRPr="00852C05" w:rsidRDefault="00852C05" w:rsidP="00852C05">
            <w:pPr>
              <w:shd w:val="clear" w:color="auto" w:fill="FFFFFF"/>
              <w:spacing w:after="0" w:line="240" w:lineRule="auto"/>
              <w:ind w:right="7"/>
              <w:rPr>
                <w:rFonts w:ascii="Times New Roman" w:eastAsia="Times New Roman" w:hAnsi="Times New Roman"/>
                <w:b/>
                <w:color w:val="0D0D0D" w:themeColor="text1" w:themeTint="F2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D0D0D" w:themeColor="text1" w:themeTint="F2"/>
                <w:sz w:val="28"/>
                <w:szCs w:val="24"/>
              </w:rPr>
              <w:t>(6 ч)</w:t>
            </w:r>
          </w:p>
          <w:p w:rsidR="00852C05" w:rsidRPr="00852C05" w:rsidRDefault="00852C05" w:rsidP="00852C05">
            <w:pPr>
              <w:pStyle w:val="a7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1"/>
              </w:rPr>
            </w:pPr>
          </w:p>
        </w:tc>
        <w:tc>
          <w:tcPr>
            <w:tcW w:w="6237" w:type="dxa"/>
          </w:tcPr>
          <w:p w:rsidR="00731059" w:rsidRPr="00852C05" w:rsidRDefault="00852C05" w:rsidP="00852C05">
            <w:pPr>
              <w:shd w:val="clear" w:color="auto" w:fill="FFFFFF"/>
              <w:spacing w:after="0" w:line="240" w:lineRule="auto"/>
              <w:ind w:right="7"/>
              <w:jc w:val="both"/>
              <w:rPr>
                <w:rFonts w:ascii="Times New Roman" w:hAnsi="Times New Roman"/>
                <w:b/>
                <w:color w:val="0D0D0D" w:themeColor="text1" w:themeTint="F2"/>
                <w:sz w:val="28"/>
                <w:szCs w:val="24"/>
              </w:rPr>
            </w:pPr>
            <w:r w:rsidRPr="00852C05">
              <w:rPr>
                <w:rFonts w:ascii="Times New Roman" w:eastAsia="Times New Roman" w:hAnsi="Times New Roman"/>
                <w:color w:val="0D0D0D" w:themeColor="text1" w:themeTint="F2"/>
                <w:sz w:val="28"/>
                <w:szCs w:val="24"/>
              </w:rPr>
              <w:t xml:space="preserve">Б. Л. Пастернак. «Золотая осень»;  С. А. Клычков. «Весна в лесу»;  Д. Б. </w:t>
            </w:r>
            <w:proofErr w:type="spellStart"/>
            <w:r w:rsidRPr="00852C05">
              <w:rPr>
                <w:rFonts w:ascii="Times New Roman" w:eastAsia="Times New Roman" w:hAnsi="Times New Roman"/>
                <w:color w:val="0D0D0D" w:themeColor="text1" w:themeTint="F2"/>
                <w:sz w:val="28"/>
                <w:szCs w:val="24"/>
              </w:rPr>
              <w:t>Кедрин</w:t>
            </w:r>
            <w:proofErr w:type="spellEnd"/>
            <w:r w:rsidRPr="00852C05">
              <w:rPr>
                <w:rFonts w:ascii="Times New Roman" w:eastAsia="Times New Roman" w:hAnsi="Times New Roman"/>
                <w:color w:val="0D0D0D" w:themeColor="text1" w:themeTint="F2"/>
                <w:sz w:val="28"/>
                <w:szCs w:val="24"/>
              </w:rPr>
              <w:t>. «Бабье лето»; Н. М. Рубцов. «Сентябрь»;  С. А. Есенин. «Лебедушка».</w:t>
            </w:r>
          </w:p>
        </w:tc>
      </w:tr>
      <w:tr w:rsidR="00731059" w:rsidRPr="002000B6" w:rsidTr="008409EB">
        <w:tc>
          <w:tcPr>
            <w:tcW w:w="675" w:type="dxa"/>
          </w:tcPr>
          <w:p w:rsidR="00731059" w:rsidRDefault="008206AB" w:rsidP="00200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2" w:type="dxa"/>
          </w:tcPr>
          <w:p w:rsidR="00731059" w:rsidRDefault="00852C05" w:rsidP="00F051AB">
            <w:pPr>
              <w:pStyle w:val="a7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1"/>
              </w:rPr>
            </w:pPr>
            <w:r>
              <w:rPr>
                <w:b/>
                <w:bCs/>
                <w:color w:val="000000"/>
                <w:sz w:val="28"/>
                <w:szCs w:val="21"/>
              </w:rPr>
              <w:t>Родина</w:t>
            </w:r>
          </w:p>
          <w:p w:rsidR="00852C05" w:rsidRPr="00F051AB" w:rsidRDefault="00852C05" w:rsidP="00F051AB">
            <w:pPr>
              <w:pStyle w:val="a7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1"/>
              </w:rPr>
            </w:pPr>
            <w:r>
              <w:rPr>
                <w:b/>
                <w:bCs/>
                <w:color w:val="000000"/>
                <w:sz w:val="28"/>
                <w:szCs w:val="21"/>
              </w:rPr>
              <w:t>(6 ч)</w:t>
            </w:r>
          </w:p>
        </w:tc>
        <w:tc>
          <w:tcPr>
            <w:tcW w:w="6237" w:type="dxa"/>
          </w:tcPr>
          <w:p w:rsidR="00731059" w:rsidRPr="00852C05" w:rsidRDefault="00852C05" w:rsidP="00852C05">
            <w:pPr>
              <w:shd w:val="clear" w:color="auto" w:fill="FFFFFF"/>
              <w:spacing w:after="0" w:line="240" w:lineRule="auto"/>
              <w:ind w:right="7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852C05">
              <w:rPr>
                <w:rFonts w:ascii="Times New Roman" w:eastAsia="Times New Roman" w:hAnsi="Times New Roman"/>
                <w:color w:val="0D0D0D" w:themeColor="text1" w:themeTint="F2"/>
                <w:sz w:val="28"/>
                <w:szCs w:val="24"/>
              </w:rPr>
              <w:t xml:space="preserve">И. С.  Никитин «Русь»; С. Д. Дрожжин. «Родине»; Л. В. </w:t>
            </w:r>
            <w:proofErr w:type="spellStart"/>
            <w:r w:rsidRPr="00852C05">
              <w:rPr>
                <w:rFonts w:ascii="Times New Roman" w:eastAsia="Times New Roman" w:hAnsi="Times New Roman"/>
                <w:color w:val="0D0D0D" w:themeColor="text1" w:themeTint="F2"/>
                <w:sz w:val="28"/>
                <w:szCs w:val="24"/>
              </w:rPr>
              <w:t>Жигулин</w:t>
            </w:r>
            <w:proofErr w:type="spellEnd"/>
            <w:r w:rsidRPr="00852C05">
              <w:rPr>
                <w:rFonts w:ascii="Times New Roman" w:eastAsia="Times New Roman" w:hAnsi="Times New Roman"/>
                <w:color w:val="0D0D0D" w:themeColor="text1" w:themeTint="F2"/>
                <w:sz w:val="28"/>
                <w:szCs w:val="24"/>
              </w:rPr>
              <w:t xml:space="preserve"> «О, Родина! В неярком блеске...»; Б. А. Слуцкий. «Лошади в океане».</w:t>
            </w:r>
          </w:p>
        </w:tc>
      </w:tr>
      <w:tr w:rsidR="00731059" w:rsidRPr="002000B6" w:rsidTr="008409EB">
        <w:tc>
          <w:tcPr>
            <w:tcW w:w="675" w:type="dxa"/>
          </w:tcPr>
          <w:p w:rsidR="00731059" w:rsidRDefault="00356C67" w:rsidP="00200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206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731059" w:rsidRPr="00356C67" w:rsidRDefault="00852C05" w:rsidP="00356C67">
            <w:pPr>
              <w:pStyle w:val="a7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1"/>
              </w:rPr>
            </w:pPr>
            <w:r>
              <w:rPr>
                <w:b/>
                <w:bCs/>
                <w:color w:val="000000"/>
                <w:sz w:val="28"/>
                <w:szCs w:val="21"/>
              </w:rPr>
              <w:t>Страна Фантазия (5 ч)</w:t>
            </w:r>
          </w:p>
        </w:tc>
        <w:tc>
          <w:tcPr>
            <w:tcW w:w="6237" w:type="dxa"/>
          </w:tcPr>
          <w:p w:rsidR="00731059" w:rsidRPr="00852C05" w:rsidRDefault="00852C05" w:rsidP="00852C05">
            <w:pPr>
              <w:shd w:val="clear" w:color="auto" w:fill="FFFFFF"/>
              <w:spacing w:after="0" w:line="240" w:lineRule="auto"/>
              <w:ind w:right="7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852C05">
              <w:rPr>
                <w:rFonts w:ascii="Times New Roman" w:eastAsia="Times New Roman" w:hAnsi="Times New Roman"/>
                <w:color w:val="0D0D0D" w:themeColor="text1" w:themeTint="F2"/>
                <w:sz w:val="28"/>
                <w:szCs w:val="24"/>
              </w:rPr>
              <w:t>Е. С. Велтистов. «Приключения Электроника». К. Булычев. «Путешествие Алисы».</w:t>
            </w:r>
          </w:p>
        </w:tc>
      </w:tr>
      <w:tr w:rsidR="00731059" w:rsidRPr="002000B6" w:rsidTr="008409EB">
        <w:tc>
          <w:tcPr>
            <w:tcW w:w="675" w:type="dxa"/>
          </w:tcPr>
          <w:p w:rsidR="00731059" w:rsidRDefault="00356C67" w:rsidP="00200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206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852C05" w:rsidRDefault="00852C05" w:rsidP="00356C67">
            <w:pPr>
              <w:pStyle w:val="a7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1"/>
              </w:rPr>
            </w:pPr>
            <w:r>
              <w:rPr>
                <w:b/>
                <w:bCs/>
                <w:color w:val="000000"/>
                <w:sz w:val="28"/>
                <w:szCs w:val="21"/>
              </w:rPr>
              <w:t xml:space="preserve">Зарубежная </w:t>
            </w:r>
            <w:r>
              <w:rPr>
                <w:b/>
                <w:bCs/>
                <w:color w:val="000000"/>
                <w:sz w:val="28"/>
                <w:szCs w:val="21"/>
              </w:rPr>
              <w:lastRenderedPageBreak/>
              <w:t>литература</w:t>
            </w:r>
          </w:p>
          <w:p w:rsidR="00731059" w:rsidRPr="00356C67" w:rsidRDefault="00852C05" w:rsidP="00356C67">
            <w:pPr>
              <w:pStyle w:val="a7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1"/>
              </w:rPr>
            </w:pPr>
            <w:r>
              <w:rPr>
                <w:b/>
                <w:bCs/>
                <w:color w:val="000000"/>
                <w:sz w:val="28"/>
                <w:szCs w:val="21"/>
              </w:rPr>
              <w:t xml:space="preserve"> (10 ч)</w:t>
            </w:r>
          </w:p>
        </w:tc>
        <w:tc>
          <w:tcPr>
            <w:tcW w:w="6237" w:type="dxa"/>
          </w:tcPr>
          <w:p w:rsidR="00731059" w:rsidRPr="00852C05" w:rsidRDefault="00852C05" w:rsidP="00852C05">
            <w:pPr>
              <w:pStyle w:val="a8"/>
              <w:ind w:right="8"/>
              <w:jc w:val="both"/>
              <w:rPr>
                <w:b/>
                <w:bCs/>
                <w:color w:val="0D0D0D" w:themeColor="text1" w:themeTint="F2"/>
                <w:w w:val="106"/>
              </w:rPr>
            </w:pPr>
            <w:r w:rsidRPr="00852C05">
              <w:rPr>
                <w:rFonts w:eastAsia="Times New Roman"/>
                <w:color w:val="0D0D0D" w:themeColor="text1" w:themeTint="F2"/>
                <w:sz w:val="28"/>
              </w:rPr>
              <w:lastRenderedPageBreak/>
              <w:t xml:space="preserve">Дж. Свифт. «Путешествие Гулливера»; Г. X. </w:t>
            </w:r>
            <w:r w:rsidRPr="00852C05">
              <w:rPr>
                <w:rFonts w:eastAsia="Times New Roman"/>
                <w:color w:val="0D0D0D" w:themeColor="text1" w:themeTint="F2"/>
                <w:sz w:val="28"/>
              </w:rPr>
              <w:lastRenderedPageBreak/>
              <w:t xml:space="preserve">Андерсен. «Русалочка»; М. Твен. «Приключения Тома </w:t>
            </w:r>
            <w:proofErr w:type="spellStart"/>
            <w:r w:rsidRPr="00852C05">
              <w:rPr>
                <w:rFonts w:eastAsia="Times New Roman"/>
                <w:color w:val="0D0D0D" w:themeColor="text1" w:themeTint="F2"/>
                <w:sz w:val="28"/>
              </w:rPr>
              <w:t>Сойера</w:t>
            </w:r>
            <w:proofErr w:type="spellEnd"/>
            <w:r w:rsidRPr="00852C05">
              <w:rPr>
                <w:rFonts w:eastAsia="Times New Roman"/>
                <w:color w:val="0D0D0D" w:themeColor="text1" w:themeTint="F2"/>
                <w:sz w:val="28"/>
              </w:rPr>
              <w:t>»; С. Лагерлёф. «Святая ночь», «В Назарете».</w:t>
            </w:r>
          </w:p>
        </w:tc>
      </w:tr>
      <w:tr w:rsidR="00AA4A0D" w:rsidRPr="002000B6" w:rsidTr="008409EB">
        <w:tc>
          <w:tcPr>
            <w:tcW w:w="675" w:type="dxa"/>
          </w:tcPr>
          <w:p w:rsidR="00AA4A0D" w:rsidRPr="002000B6" w:rsidRDefault="00AA4A0D" w:rsidP="00AA4A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AA4A0D" w:rsidRPr="00852C05" w:rsidRDefault="008409EB" w:rsidP="00C76C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2C05">
              <w:rPr>
                <w:rFonts w:ascii="Times New Roman" w:hAnsi="Times New Roman" w:cs="Times New Roman"/>
                <w:b/>
                <w:sz w:val="28"/>
                <w:szCs w:val="28"/>
              </w:rPr>
              <w:t>Итого: 136</w:t>
            </w:r>
            <w:r w:rsidR="00852C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52C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часов.   </w:t>
            </w:r>
          </w:p>
        </w:tc>
        <w:tc>
          <w:tcPr>
            <w:tcW w:w="6237" w:type="dxa"/>
          </w:tcPr>
          <w:p w:rsidR="00AA4A0D" w:rsidRPr="002000B6" w:rsidRDefault="00AA4A0D" w:rsidP="007310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A4A0D" w:rsidRPr="00D31D45" w:rsidRDefault="002000B6" w:rsidP="00D31D45">
      <w:pPr>
        <w:pStyle w:val="a4"/>
        <w:numPr>
          <w:ilvl w:val="0"/>
          <w:numId w:val="1"/>
        </w:numPr>
        <w:spacing w:before="280" w:after="2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1D45">
        <w:rPr>
          <w:rFonts w:ascii="Times New Roman" w:hAnsi="Times New Roman" w:cs="Times New Roman"/>
          <w:b/>
          <w:sz w:val="28"/>
          <w:szCs w:val="28"/>
        </w:rPr>
        <w:t xml:space="preserve">Тематическое планирование с указанием </w:t>
      </w:r>
      <w:r w:rsidR="008354AC" w:rsidRPr="00D31D45">
        <w:rPr>
          <w:rFonts w:ascii="Times New Roman" w:hAnsi="Times New Roman" w:cs="Times New Roman"/>
          <w:b/>
          <w:sz w:val="28"/>
          <w:szCs w:val="28"/>
        </w:rPr>
        <w:t xml:space="preserve">количества </w:t>
      </w:r>
      <w:r w:rsidRPr="00D31D45">
        <w:rPr>
          <w:rFonts w:ascii="Times New Roman" w:hAnsi="Times New Roman" w:cs="Times New Roman"/>
          <w:b/>
          <w:sz w:val="28"/>
          <w:szCs w:val="28"/>
        </w:rPr>
        <w:t>часов на освоение каждой темы.</w:t>
      </w:r>
    </w:p>
    <w:tbl>
      <w:tblPr>
        <w:tblStyle w:val="a3"/>
        <w:tblW w:w="9607" w:type="dxa"/>
        <w:tblLook w:val="04A0" w:firstRow="1" w:lastRow="0" w:firstColumn="1" w:lastColumn="0" w:noHBand="0" w:noVBand="1"/>
      </w:tblPr>
      <w:tblGrid>
        <w:gridCol w:w="846"/>
        <w:gridCol w:w="4365"/>
        <w:gridCol w:w="1134"/>
        <w:gridCol w:w="1311"/>
        <w:gridCol w:w="1951"/>
      </w:tblGrid>
      <w:tr w:rsidR="00D31D45" w:rsidTr="00D31D45">
        <w:tc>
          <w:tcPr>
            <w:tcW w:w="846" w:type="dxa"/>
          </w:tcPr>
          <w:p w:rsidR="00D31D45" w:rsidRPr="00F43E92" w:rsidRDefault="00D31D45" w:rsidP="00D83B1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43E92">
              <w:rPr>
                <w:rFonts w:ascii="Times New Roman" w:hAnsi="Times New Roman" w:cs="Times New Roman"/>
                <w:b/>
                <w:sz w:val="28"/>
              </w:rPr>
              <w:t>№ п/п</w:t>
            </w:r>
          </w:p>
        </w:tc>
        <w:tc>
          <w:tcPr>
            <w:tcW w:w="4365" w:type="dxa"/>
          </w:tcPr>
          <w:p w:rsidR="00D31D45" w:rsidRPr="00F43E92" w:rsidRDefault="00D31D45" w:rsidP="00D83B1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43E92">
              <w:rPr>
                <w:rFonts w:ascii="Times New Roman" w:hAnsi="Times New Roman" w:cs="Times New Roman"/>
                <w:b/>
                <w:sz w:val="28"/>
              </w:rPr>
              <w:t>Тема</w:t>
            </w:r>
          </w:p>
        </w:tc>
        <w:tc>
          <w:tcPr>
            <w:tcW w:w="1134" w:type="dxa"/>
          </w:tcPr>
          <w:p w:rsidR="00D31D45" w:rsidRPr="00F43E92" w:rsidRDefault="00D31D45" w:rsidP="00D83B1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43E92">
              <w:rPr>
                <w:rFonts w:ascii="Times New Roman" w:hAnsi="Times New Roman" w:cs="Times New Roman"/>
                <w:b/>
                <w:sz w:val="28"/>
              </w:rPr>
              <w:t>Кол-во часов</w:t>
            </w:r>
          </w:p>
        </w:tc>
        <w:tc>
          <w:tcPr>
            <w:tcW w:w="1311" w:type="dxa"/>
          </w:tcPr>
          <w:p w:rsidR="00D31D45" w:rsidRPr="00F43E92" w:rsidRDefault="00D31D45" w:rsidP="00D83B1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43E92">
              <w:rPr>
                <w:rFonts w:ascii="Times New Roman" w:hAnsi="Times New Roman" w:cs="Times New Roman"/>
                <w:b/>
                <w:sz w:val="28"/>
              </w:rPr>
              <w:t>Дата</w:t>
            </w:r>
          </w:p>
        </w:tc>
        <w:tc>
          <w:tcPr>
            <w:tcW w:w="1951" w:type="dxa"/>
          </w:tcPr>
          <w:p w:rsidR="00D31D45" w:rsidRPr="00F43E92" w:rsidRDefault="00D31D45" w:rsidP="00D83B1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43E92">
              <w:rPr>
                <w:rFonts w:ascii="Times New Roman" w:hAnsi="Times New Roman" w:cs="Times New Roman"/>
                <w:b/>
                <w:sz w:val="28"/>
              </w:rPr>
              <w:t>Примечание</w:t>
            </w:r>
          </w:p>
        </w:tc>
      </w:tr>
      <w:tr w:rsidR="006C3EAF" w:rsidTr="002B1F14">
        <w:tc>
          <w:tcPr>
            <w:tcW w:w="9607" w:type="dxa"/>
            <w:gridSpan w:val="5"/>
          </w:tcPr>
          <w:p w:rsidR="006C3EAF" w:rsidRPr="001C2865" w:rsidRDefault="006C3EAF" w:rsidP="00852C0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en-US"/>
              </w:rPr>
              <w:t>I</w:t>
            </w:r>
            <w:r w:rsidR="00852C05">
              <w:rPr>
                <w:rFonts w:ascii="Times New Roman" w:hAnsi="Times New Roman" w:cs="Times New Roman"/>
                <w:b/>
                <w:sz w:val="28"/>
              </w:rPr>
              <w:t xml:space="preserve"> четверть (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0F25E8">
              <w:rPr>
                <w:rFonts w:ascii="Times New Roman" w:hAnsi="Times New Roman" w:cs="Times New Roman"/>
                <w:b/>
                <w:sz w:val="28"/>
              </w:rPr>
              <w:t xml:space="preserve">23 </w:t>
            </w:r>
            <w:r>
              <w:rPr>
                <w:rFonts w:ascii="Times New Roman" w:hAnsi="Times New Roman" w:cs="Times New Roman"/>
                <w:b/>
                <w:sz w:val="28"/>
              </w:rPr>
              <w:t>часа)</w:t>
            </w:r>
          </w:p>
        </w:tc>
      </w:tr>
      <w:tr w:rsidR="006C3EAF" w:rsidTr="002B1F14">
        <w:tc>
          <w:tcPr>
            <w:tcW w:w="9607" w:type="dxa"/>
            <w:gridSpan w:val="5"/>
          </w:tcPr>
          <w:p w:rsidR="006C3EAF" w:rsidRPr="00852C05" w:rsidRDefault="00852C05" w:rsidP="00852C05">
            <w:pPr>
              <w:shd w:val="clear" w:color="auto" w:fill="FFFFFF"/>
              <w:ind w:right="7"/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852C05">
              <w:rPr>
                <w:rFonts w:ascii="Times New Roman" w:eastAsia="Times New Roman" w:hAnsi="Times New Roman" w:cs="Times New Roman"/>
                <w:bCs/>
                <w:i/>
                <w:color w:val="0D0D0D" w:themeColor="text1" w:themeTint="F2"/>
                <w:sz w:val="28"/>
                <w:szCs w:val="28"/>
              </w:rPr>
              <w:t>Былины. Летописи. Жития</w:t>
            </w:r>
            <w:r w:rsidRPr="00852C05">
              <w:rPr>
                <w:rFonts w:ascii="Times New Roman" w:hAnsi="Times New Roman" w:cs="Times New Roman"/>
                <w:bCs/>
                <w:i/>
                <w:color w:val="0D0D0D" w:themeColor="text1" w:themeTint="F2"/>
                <w:sz w:val="28"/>
                <w:szCs w:val="28"/>
              </w:rPr>
              <w:t>.</w:t>
            </w:r>
            <w:r w:rsidRPr="00852C05">
              <w:rPr>
                <w:rFonts w:ascii="Times New Roman" w:eastAsia="Times New Roman" w:hAnsi="Times New Roman" w:cs="Times New Roman"/>
                <w:bCs/>
                <w:i/>
                <w:color w:val="0D0D0D" w:themeColor="text1" w:themeTint="F2"/>
                <w:sz w:val="28"/>
                <w:szCs w:val="28"/>
              </w:rPr>
              <w:t xml:space="preserve"> </w:t>
            </w:r>
            <w:r w:rsidRPr="00852C0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(9 ч)</w:t>
            </w:r>
          </w:p>
        </w:tc>
      </w:tr>
      <w:tr w:rsidR="00601A2D" w:rsidTr="00D31D45">
        <w:tc>
          <w:tcPr>
            <w:tcW w:w="846" w:type="dxa"/>
          </w:tcPr>
          <w:p w:rsidR="00601A2D" w:rsidRDefault="00601A2D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4365" w:type="dxa"/>
          </w:tcPr>
          <w:p w:rsidR="00601A2D" w:rsidRPr="00601A2D" w:rsidRDefault="00601A2D" w:rsidP="000F25E8">
            <w:pPr>
              <w:rPr>
                <w:rFonts w:ascii="Times New Roman" w:eastAsia="Times New Roman" w:hAnsi="Times New Roman"/>
                <w:i/>
                <w:sz w:val="28"/>
              </w:rPr>
            </w:pPr>
            <w:r w:rsidRPr="00601A2D">
              <w:rPr>
                <w:rFonts w:ascii="Times New Roman" w:eastAsia="Times New Roman" w:hAnsi="Times New Roman"/>
                <w:sz w:val="28"/>
              </w:rPr>
              <w:t>Знакомство с учебником. Летописи.</w:t>
            </w:r>
          </w:p>
        </w:tc>
        <w:tc>
          <w:tcPr>
            <w:tcW w:w="1134" w:type="dxa"/>
          </w:tcPr>
          <w:p w:rsidR="00601A2D" w:rsidRDefault="00601A2D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601A2D" w:rsidRDefault="000F25E8" w:rsidP="003577C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02.09</w:t>
            </w:r>
          </w:p>
        </w:tc>
        <w:tc>
          <w:tcPr>
            <w:tcW w:w="1951" w:type="dxa"/>
          </w:tcPr>
          <w:p w:rsidR="00601A2D" w:rsidRDefault="00601A2D" w:rsidP="00D83B1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601A2D" w:rsidTr="00D31D45">
        <w:tc>
          <w:tcPr>
            <w:tcW w:w="846" w:type="dxa"/>
          </w:tcPr>
          <w:p w:rsidR="00601A2D" w:rsidRDefault="00601A2D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4365" w:type="dxa"/>
          </w:tcPr>
          <w:p w:rsidR="00601A2D" w:rsidRPr="00601A2D" w:rsidRDefault="00601A2D" w:rsidP="000F25E8">
            <w:pPr>
              <w:rPr>
                <w:rFonts w:ascii="Times New Roman" w:eastAsia="Times New Roman" w:hAnsi="Times New Roman"/>
                <w:i/>
                <w:sz w:val="28"/>
              </w:rPr>
            </w:pPr>
            <w:r w:rsidRPr="00601A2D">
              <w:rPr>
                <w:rFonts w:ascii="Times New Roman" w:eastAsia="Times New Roman" w:hAnsi="Times New Roman"/>
                <w:sz w:val="28"/>
              </w:rPr>
              <w:t>Из летописи «И повесил Олег щит свой на вратах Царьграда».</w:t>
            </w:r>
          </w:p>
        </w:tc>
        <w:tc>
          <w:tcPr>
            <w:tcW w:w="1134" w:type="dxa"/>
          </w:tcPr>
          <w:p w:rsidR="00601A2D" w:rsidRDefault="00601A2D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601A2D" w:rsidRDefault="00773D08" w:rsidP="003577C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06</w:t>
            </w:r>
            <w:r w:rsidR="000F25E8">
              <w:rPr>
                <w:rFonts w:ascii="Times New Roman" w:hAnsi="Times New Roman" w:cs="Times New Roman"/>
                <w:sz w:val="28"/>
              </w:rPr>
              <w:t>.09</w:t>
            </w:r>
          </w:p>
        </w:tc>
        <w:tc>
          <w:tcPr>
            <w:tcW w:w="1951" w:type="dxa"/>
          </w:tcPr>
          <w:p w:rsidR="00601A2D" w:rsidRDefault="00601A2D" w:rsidP="00D83B1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601A2D" w:rsidTr="00D31D45">
        <w:tc>
          <w:tcPr>
            <w:tcW w:w="846" w:type="dxa"/>
          </w:tcPr>
          <w:p w:rsidR="00601A2D" w:rsidRDefault="00601A2D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4365" w:type="dxa"/>
          </w:tcPr>
          <w:p w:rsidR="00601A2D" w:rsidRPr="00601A2D" w:rsidRDefault="00601A2D" w:rsidP="000F25E8">
            <w:pPr>
              <w:rPr>
                <w:rFonts w:ascii="Times New Roman" w:eastAsia="Times New Roman" w:hAnsi="Times New Roman"/>
                <w:sz w:val="28"/>
              </w:rPr>
            </w:pPr>
            <w:r w:rsidRPr="00601A2D">
              <w:rPr>
                <w:rFonts w:ascii="Times New Roman" w:eastAsia="Times New Roman" w:hAnsi="Times New Roman"/>
                <w:sz w:val="28"/>
              </w:rPr>
              <w:t>Из летописи «И вспомнил Олег коня своего</w:t>
            </w:r>
            <w:proofErr w:type="gramStart"/>
            <w:r w:rsidRPr="00601A2D">
              <w:rPr>
                <w:rFonts w:ascii="Times New Roman" w:eastAsia="Times New Roman" w:hAnsi="Times New Roman"/>
                <w:sz w:val="28"/>
              </w:rPr>
              <w:t>» .</w:t>
            </w:r>
            <w:proofErr w:type="gramEnd"/>
            <w:r w:rsidRPr="00601A2D">
              <w:rPr>
                <w:rFonts w:ascii="Times New Roman" w:eastAsia="Times New Roman" w:hAnsi="Times New Roman"/>
                <w:sz w:val="28"/>
              </w:rPr>
              <w:t xml:space="preserve"> </w:t>
            </w:r>
          </w:p>
        </w:tc>
        <w:tc>
          <w:tcPr>
            <w:tcW w:w="1134" w:type="dxa"/>
          </w:tcPr>
          <w:p w:rsidR="00601A2D" w:rsidRDefault="00601A2D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601A2D" w:rsidRDefault="00773D08" w:rsidP="003577C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07</w:t>
            </w:r>
            <w:r w:rsidR="000F25E8">
              <w:rPr>
                <w:rFonts w:ascii="Times New Roman" w:hAnsi="Times New Roman" w:cs="Times New Roman"/>
                <w:sz w:val="28"/>
              </w:rPr>
              <w:t>.09</w:t>
            </w:r>
          </w:p>
        </w:tc>
        <w:tc>
          <w:tcPr>
            <w:tcW w:w="1951" w:type="dxa"/>
          </w:tcPr>
          <w:p w:rsidR="00601A2D" w:rsidRDefault="00601A2D" w:rsidP="00D83B1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601A2D" w:rsidTr="00D31D45">
        <w:tc>
          <w:tcPr>
            <w:tcW w:w="846" w:type="dxa"/>
          </w:tcPr>
          <w:p w:rsidR="00601A2D" w:rsidRDefault="00601A2D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4365" w:type="dxa"/>
          </w:tcPr>
          <w:p w:rsidR="00601A2D" w:rsidRPr="00601A2D" w:rsidRDefault="00601A2D" w:rsidP="000F25E8">
            <w:pPr>
              <w:rPr>
                <w:rFonts w:ascii="Times New Roman" w:eastAsia="Times New Roman" w:hAnsi="Times New Roman"/>
                <w:sz w:val="28"/>
              </w:rPr>
            </w:pPr>
            <w:r w:rsidRPr="00601A2D">
              <w:rPr>
                <w:rFonts w:ascii="Times New Roman" w:eastAsia="Times New Roman" w:hAnsi="Times New Roman"/>
                <w:sz w:val="28"/>
              </w:rPr>
              <w:t xml:space="preserve">Сравнение текста летописи с текстом произведения А.С.Пушкина. «Песнь о вещем Олеге» </w:t>
            </w:r>
          </w:p>
        </w:tc>
        <w:tc>
          <w:tcPr>
            <w:tcW w:w="1134" w:type="dxa"/>
          </w:tcPr>
          <w:p w:rsidR="00601A2D" w:rsidRDefault="00601A2D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601A2D" w:rsidRDefault="000F25E8" w:rsidP="003577C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09.09</w:t>
            </w:r>
          </w:p>
        </w:tc>
        <w:tc>
          <w:tcPr>
            <w:tcW w:w="1951" w:type="dxa"/>
          </w:tcPr>
          <w:p w:rsidR="00601A2D" w:rsidRDefault="00601A2D" w:rsidP="00D83B1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601A2D" w:rsidTr="00D31D45">
        <w:tc>
          <w:tcPr>
            <w:tcW w:w="846" w:type="dxa"/>
          </w:tcPr>
          <w:p w:rsidR="00601A2D" w:rsidRDefault="00601A2D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4365" w:type="dxa"/>
          </w:tcPr>
          <w:p w:rsidR="00601A2D" w:rsidRPr="00601A2D" w:rsidRDefault="00601A2D" w:rsidP="000F25E8">
            <w:pPr>
              <w:rPr>
                <w:rFonts w:ascii="Times New Roman" w:eastAsia="Times New Roman" w:hAnsi="Times New Roman"/>
                <w:sz w:val="28"/>
              </w:rPr>
            </w:pPr>
            <w:r w:rsidRPr="00601A2D">
              <w:rPr>
                <w:rFonts w:ascii="Times New Roman" w:eastAsia="Times New Roman" w:hAnsi="Times New Roman"/>
                <w:sz w:val="28"/>
              </w:rPr>
              <w:t xml:space="preserve">Поэтический текст былины «Ильины три </w:t>
            </w:r>
            <w:proofErr w:type="spellStart"/>
            <w:r w:rsidRPr="00601A2D">
              <w:rPr>
                <w:rFonts w:ascii="Times New Roman" w:eastAsia="Times New Roman" w:hAnsi="Times New Roman"/>
                <w:sz w:val="28"/>
              </w:rPr>
              <w:t>поездочки</w:t>
            </w:r>
            <w:proofErr w:type="spellEnd"/>
            <w:r w:rsidRPr="00601A2D">
              <w:rPr>
                <w:rFonts w:ascii="Times New Roman" w:eastAsia="Times New Roman" w:hAnsi="Times New Roman"/>
                <w:sz w:val="28"/>
              </w:rPr>
              <w:t xml:space="preserve">» </w:t>
            </w:r>
          </w:p>
        </w:tc>
        <w:tc>
          <w:tcPr>
            <w:tcW w:w="1134" w:type="dxa"/>
          </w:tcPr>
          <w:p w:rsidR="00601A2D" w:rsidRDefault="00601A2D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601A2D" w:rsidRDefault="00773D08" w:rsidP="003577C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  <w:r w:rsidR="000F25E8">
              <w:rPr>
                <w:rFonts w:ascii="Times New Roman" w:hAnsi="Times New Roman" w:cs="Times New Roman"/>
                <w:sz w:val="28"/>
              </w:rPr>
              <w:t>.09</w:t>
            </w:r>
          </w:p>
        </w:tc>
        <w:tc>
          <w:tcPr>
            <w:tcW w:w="1951" w:type="dxa"/>
          </w:tcPr>
          <w:p w:rsidR="00601A2D" w:rsidRDefault="00601A2D" w:rsidP="00D83B1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53C74" w:rsidTr="00D31D45">
        <w:tc>
          <w:tcPr>
            <w:tcW w:w="846" w:type="dxa"/>
          </w:tcPr>
          <w:p w:rsidR="00553C74" w:rsidRDefault="00553C74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4365" w:type="dxa"/>
          </w:tcPr>
          <w:p w:rsidR="00553C74" w:rsidRPr="00601A2D" w:rsidRDefault="00601A2D" w:rsidP="00844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A2D">
              <w:rPr>
                <w:rFonts w:ascii="Times New Roman" w:eastAsia="Times New Roman" w:hAnsi="Times New Roman"/>
                <w:sz w:val="28"/>
                <w:szCs w:val="28"/>
              </w:rPr>
              <w:t>Прозаический текст былины в пересказе И.Карнауховой.</w:t>
            </w:r>
          </w:p>
        </w:tc>
        <w:tc>
          <w:tcPr>
            <w:tcW w:w="1134" w:type="dxa"/>
          </w:tcPr>
          <w:p w:rsidR="00553C74" w:rsidRDefault="00553C74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553C74" w:rsidRDefault="000F25E8" w:rsidP="003577C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14.09</w:t>
            </w:r>
          </w:p>
        </w:tc>
        <w:tc>
          <w:tcPr>
            <w:tcW w:w="1951" w:type="dxa"/>
          </w:tcPr>
          <w:p w:rsidR="00553C74" w:rsidRDefault="00553C74" w:rsidP="00D83B1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601A2D" w:rsidTr="00D31D45">
        <w:tc>
          <w:tcPr>
            <w:tcW w:w="846" w:type="dxa"/>
          </w:tcPr>
          <w:p w:rsidR="00601A2D" w:rsidRDefault="00601A2D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4365" w:type="dxa"/>
          </w:tcPr>
          <w:p w:rsidR="00601A2D" w:rsidRPr="00601A2D" w:rsidRDefault="00601A2D" w:rsidP="000F25E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01A2D">
              <w:rPr>
                <w:rFonts w:ascii="Times New Roman" w:eastAsia="Times New Roman" w:hAnsi="Times New Roman"/>
                <w:sz w:val="28"/>
                <w:szCs w:val="28"/>
              </w:rPr>
              <w:t xml:space="preserve">Герой былины – защитник Русского государства. Картина В.Васнецова «Богатыри» </w:t>
            </w:r>
          </w:p>
        </w:tc>
        <w:tc>
          <w:tcPr>
            <w:tcW w:w="1134" w:type="dxa"/>
          </w:tcPr>
          <w:p w:rsidR="00601A2D" w:rsidRDefault="00601A2D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601A2D" w:rsidRDefault="000F25E8" w:rsidP="003577C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16.09</w:t>
            </w:r>
          </w:p>
        </w:tc>
        <w:tc>
          <w:tcPr>
            <w:tcW w:w="1951" w:type="dxa"/>
          </w:tcPr>
          <w:p w:rsidR="00601A2D" w:rsidRDefault="00601A2D" w:rsidP="00D83B1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601A2D" w:rsidTr="00D31D45">
        <w:tc>
          <w:tcPr>
            <w:tcW w:w="846" w:type="dxa"/>
          </w:tcPr>
          <w:p w:rsidR="00601A2D" w:rsidRDefault="00601A2D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4365" w:type="dxa"/>
          </w:tcPr>
          <w:p w:rsidR="00601A2D" w:rsidRPr="00601A2D" w:rsidRDefault="00601A2D" w:rsidP="000F25E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01A2D">
              <w:rPr>
                <w:rFonts w:ascii="Times New Roman" w:eastAsia="Times New Roman" w:hAnsi="Times New Roman"/>
                <w:sz w:val="28"/>
                <w:szCs w:val="28"/>
              </w:rPr>
              <w:t>«Житие Сергия Радонежского»- памятник древнерусской литературы.</w:t>
            </w:r>
          </w:p>
        </w:tc>
        <w:tc>
          <w:tcPr>
            <w:tcW w:w="1134" w:type="dxa"/>
          </w:tcPr>
          <w:p w:rsidR="00601A2D" w:rsidRDefault="00601A2D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601A2D" w:rsidRDefault="00773D08" w:rsidP="003577C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  <w:r w:rsidR="000F25E8">
              <w:rPr>
                <w:rFonts w:ascii="Times New Roman" w:hAnsi="Times New Roman" w:cs="Times New Roman"/>
                <w:sz w:val="28"/>
              </w:rPr>
              <w:t>.09</w:t>
            </w:r>
          </w:p>
        </w:tc>
        <w:tc>
          <w:tcPr>
            <w:tcW w:w="1951" w:type="dxa"/>
          </w:tcPr>
          <w:p w:rsidR="00601A2D" w:rsidRDefault="00601A2D" w:rsidP="00D83B1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601A2D" w:rsidTr="00D31D45">
        <w:tc>
          <w:tcPr>
            <w:tcW w:w="846" w:type="dxa"/>
          </w:tcPr>
          <w:p w:rsidR="00601A2D" w:rsidRDefault="00601A2D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4365" w:type="dxa"/>
          </w:tcPr>
          <w:p w:rsidR="00601A2D" w:rsidRPr="00601A2D" w:rsidRDefault="00601A2D" w:rsidP="000F25E8">
            <w:pPr>
              <w:pStyle w:val="a9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601A2D">
              <w:rPr>
                <w:rFonts w:ascii="Times New Roman" w:eastAsia="Times New Roman" w:hAnsi="Times New Roman"/>
                <w:sz w:val="28"/>
                <w:szCs w:val="28"/>
              </w:rPr>
              <w:t>Проект «Создание календаря исторических событий».</w:t>
            </w:r>
            <w:r w:rsidRPr="00601A2D">
              <w:rPr>
                <w:rFonts w:ascii="Times New Roman" w:eastAsia="Times New Roman" w:hAnsi="Times New Roman"/>
                <w:b/>
                <w:color w:val="0D0D0D" w:themeColor="text1" w:themeTint="F2"/>
                <w:sz w:val="28"/>
                <w:szCs w:val="28"/>
              </w:rPr>
              <w:t xml:space="preserve"> Стартовый  контроль техники чтения.</w:t>
            </w:r>
          </w:p>
        </w:tc>
        <w:tc>
          <w:tcPr>
            <w:tcW w:w="1134" w:type="dxa"/>
          </w:tcPr>
          <w:p w:rsidR="00601A2D" w:rsidRDefault="00601A2D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601A2D" w:rsidRDefault="000F25E8" w:rsidP="003577C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21.09</w:t>
            </w:r>
          </w:p>
        </w:tc>
        <w:tc>
          <w:tcPr>
            <w:tcW w:w="1951" w:type="dxa"/>
          </w:tcPr>
          <w:p w:rsidR="00601A2D" w:rsidRDefault="00601A2D" w:rsidP="00D83B1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601A2D" w:rsidTr="000F25E8">
        <w:tc>
          <w:tcPr>
            <w:tcW w:w="9607" w:type="dxa"/>
            <w:gridSpan w:val="5"/>
          </w:tcPr>
          <w:p w:rsidR="00601A2D" w:rsidRPr="00601A2D" w:rsidRDefault="00601A2D" w:rsidP="00601A2D">
            <w:pPr>
              <w:shd w:val="clear" w:color="auto" w:fill="FFFFFF"/>
              <w:ind w:right="7"/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601A2D">
              <w:rPr>
                <w:rFonts w:ascii="Times New Roman" w:hAnsi="Times New Roman"/>
                <w:bCs/>
                <w:i/>
                <w:color w:val="0D0D0D" w:themeColor="text1" w:themeTint="F2"/>
                <w:sz w:val="28"/>
                <w:szCs w:val="24"/>
              </w:rPr>
              <w:t xml:space="preserve">Чудесный мир классики </w:t>
            </w:r>
            <w:r w:rsidRPr="00601A2D">
              <w:rPr>
                <w:rFonts w:ascii="Times New Roman" w:hAnsi="Times New Roman" w:cs="Times New Roman"/>
                <w:i/>
                <w:sz w:val="28"/>
                <w:szCs w:val="28"/>
              </w:rPr>
              <w:t>(20 ч)</w:t>
            </w:r>
          </w:p>
        </w:tc>
      </w:tr>
      <w:tr w:rsidR="00601A2D" w:rsidTr="00D31D45">
        <w:tc>
          <w:tcPr>
            <w:tcW w:w="846" w:type="dxa"/>
          </w:tcPr>
          <w:p w:rsidR="00601A2D" w:rsidRDefault="00601A2D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4365" w:type="dxa"/>
          </w:tcPr>
          <w:p w:rsidR="00601A2D" w:rsidRPr="00601A2D" w:rsidRDefault="00601A2D" w:rsidP="000F25E8">
            <w:pPr>
              <w:shd w:val="clear" w:color="auto" w:fill="FFFFFF"/>
              <w:ind w:left="19"/>
              <w:rPr>
                <w:rFonts w:ascii="Times New Roman" w:eastAsia="Times New Roman" w:hAnsi="Times New Roman"/>
                <w:sz w:val="28"/>
              </w:rPr>
            </w:pPr>
            <w:r w:rsidRPr="00601A2D">
              <w:rPr>
                <w:rFonts w:ascii="Times New Roman" w:eastAsia="Times New Roman" w:hAnsi="Times New Roman"/>
                <w:sz w:val="28"/>
              </w:rPr>
              <w:t xml:space="preserve">Знакомство с названием раздела. </w:t>
            </w:r>
            <w:r w:rsidRPr="00601A2D">
              <w:rPr>
                <w:rFonts w:ascii="Times New Roman" w:eastAsia="Times New Roman" w:hAnsi="Times New Roman"/>
                <w:spacing w:val="-1"/>
                <w:sz w:val="28"/>
              </w:rPr>
              <w:t>П.П.Ер</w:t>
            </w:r>
            <w:r w:rsidRPr="00601A2D">
              <w:rPr>
                <w:rFonts w:ascii="Times New Roman" w:eastAsia="Times New Roman" w:hAnsi="Times New Roman"/>
                <w:sz w:val="28"/>
              </w:rPr>
              <w:t>шов «Конёк-</w:t>
            </w:r>
            <w:r w:rsidRPr="00601A2D">
              <w:rPr>
                <w:rFonts w:ascii="Times New Roman" w:eastAsia="Times New Roman" w:hAnsi="Times New Roman"/>
                <w:spacing w:val="-1"/>
                <w:sz w:val="28"/>
              </w:rPr>
              <w:t>Горбунок»</w:t>
            </w:r>
          </w:p>
        </w:tc>
        <w:tc>
          <w:tcPr>
            <w:tcW w:w="1134" w:type="dxa"/>
          </w:tcPr>
          <w:p w:rsidR="00601A2D" w:rsidRDefault="00601A2D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601A2D" w:rsidRDefault="000F25E8" w:rsidP="003577C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23.09</w:t>
            </w:r>
          </w:p>
        </w:tc>
        <w:tc>
          <w:tcPr>
            <w:tcW w:w="1951" w:type="dxa"/>
          </w:tcPr>
          <w:p w:rsidR="00601A2D" w:rsidRDefault="00601A2D" w:rsidP="00D83B17"/>
        </w:tc>
      </w:tr>
      <w:tr w:rsidR="00601A2D" w:rsidTr="00D31D45">
        <w:tc>
          <w:tcPr>
            <w:tcW w:w="846" w:type="dxa"/>
          </w:tcPr>
          <w:p w:rsidR="00601A2D" w:rsidRDefault="00601A2D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4365" w:type="dxa"/>
          </w:tcPr>
          <w:p w:rsidR="00601A2D" w:rsidRPr="00601A2D" w:rsidRDefault="00601A2D" w:rsidP="000F25E8">
            <w:pPr>
              <w:shd w:val="clear" w:color="auto" w:fill="FFFFFF"/>
              <w:ind w:left="19"/>
              <w:rPr>
                <w:rFonts w:ascii="Times New Roman" w:eastAsia="Times New Roman" w:hAnsi="Times New Roman"/>
                <w:sz w:val="28"/>
              </w:rPr>
            </w:pPr>
            <w:r w:rsidRPr="00601A2D">
              <w:rPr>
                <w:rFonts w:ascii="Times New Roman" w:eastAsia="Times New Roman" w:hAnsi="Times New Roman"/>
                <w:spacing w:val="-1"/>
                <w:sz w:val="28"/>
              </w:rPr>
              <w:t>П.П. Ер</w:t>
            </w:r>
            <w:r w:rsidRPr="00601A2D">
              <w:rPr>
                <w:rFonts w:ascii="Times New Roman" w:eastAsia="Times New Roman" w:hAnsi="Times New Roman"/>
                <w:sz w:val="28"/>
              </w:rPr>
              <w:t>шов «Конёк-</w:t>
            </w:r>
            <w:r w:rsidRPr="00601A2D">
              <w:rPr>
                <w:rFonts w:ascii="Times New Roman" w:eastAsia="Times New Roman" w:hAnsi="Times New Roman"/>
                <w:spacing w:val="-1"/>
                <w:sz w:val="28"/>
              </w:rPr>
              <w:t>Горбунок» Сравнение литературной и народной сказок.</w:t>
            </w:r>
          </w:p>
        </w:tc>
        <w:tc>
          <w:tcPr>
            <w:tcW w:w="1134" w:type="dxa"/>
          </w:tcPr>
          <w:p w:rsidR="00601A2D" w:rsidRDefault="00601A2D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601A2D" w:rsidRDefault="00773D08" w:rsidP="003577C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</w:t>
            </w:r>
            <w:r w:rsidR="000F25E8">
              <w:rPr>
                <w:rFonts w:ascii="Times New Roman" w:hAnsi="Times New Roman" w:cs="Times New Roman"/>
                <w:sz w:val="28"/>
              </w:rPr>
              <w:t>.09</w:t>
            </w:r>
          </w:p>
        </w:tc>
        <w:tc>
          <w:tcPr>
            <w:tcW w:w="1951" w:type="dxa"/>
          </w:tcPr>
          <w:p w:rsidR="00601A2D" w:rsidRDefault="00601A2D" w:rsidP="00D83B17"/>
        </w:tc>
      </w:tr>
      <w:tr w:rsidR="00601A2D" w:rsidTr="00D31D45">
        <w:tc>
          <w:tcPr>
            <w:tcW w:w="846" w:type="dxa"/>
          </w:tcPr>
          <w:p w:rsidR="00601A2D" w:rsidRDefault="00601A2D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4365" w:type="dxa"/>
          </w:tcPr>
          <w:p w:rsidR="00601A2D" w:rsidRPr="00601A2D" w:rsidRDefault="00601A2D" w:rsidP="000F25E8">
            <w:pPr>
              <w:shd w:val="clear" w:color="auto" w:fill="FFFFFF"/>
              <w:ind w:left="19"/>
              <w:rPr>
                <w:rFonts w:ascii="Times New Roman" w:eastAsia="Times New Roman" w:hAnsi="Times New Roman"/>
                <w:sz w:val="28"/>
              </w:rPr>
            </w:pPr>
            <w:r w:rsidRPr="00601A2D">
              <w:rPr>
                <w:rFonts w:ascii="Times New Roman" w:eastAsia="Times New Roman" w:hAnsi="Times New Roman"/>
                <w:spacing w:val="-1"/>
                <w:sz w:val="28"/>
              </w:rPr>
              <w:t>П.П. Ер</w:t>
            </w:r>
            <w:r w:rsidRPr="00601A2D">
              <w:rPr>
                <w:rFonts w:ascii="Times New Roman" w:eastAsia="Times New Roman" w:hAnsi="Times New Roman"/>
                <w:sz w:val="28"/>
              </w:rPr>
              <w:t>шов «Конёк-</w:t>
            </w:r>
            <w:r w:rsidRPr="00601A2D">
              <w:rPr>
                <w:rFonts w:ascii="Times New Roman" w:eastAsia="Times New Roman" w:hAnsi="Times New Roman"/>
                <w:spacing w:val="-1"/>
                <w:sz w:val="28"/>
              </w:rPr>
              <w:t>Горбунок» Характеристика героя.</w:t>
            </w:r>
          </w:p>
        </w:tc>
        <w:tc>
          <w:tcPr>
            <w:tcW w:w="1134" w:type="dxa"/>
          </w:tcPr>
          <w:p w:rsidR="00601A2D" w:rsidRDefault="00601A2D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601A2D" w:rsidRDefault="000F25E8" w:rsidP="003577C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28.09</w:t>
            </w:r>
          </w:p>
        </w:tc>
        <w:tc>
          <w:tcPr>
            <w:tcW w:w="1951" w:type="dxa"/>
          </w:tcPr>
          <w:p w:rsidR="00601A2D" w:rsidRDefault="00601A2D" w:rsidP="00D83B17"/>
        </w:tc>
      </w:tr>
      <w:tr w:rsidR="00601A2D" w:rsidTr="00D31D45">
        <w:tc>
          <w:tcPr>
            <w:tcW w:w="846" w:type="dxa"/>
          </w:tcPr>
          <w:p w:rsidR="00601A2D" w:rsidRDefault="00601A2D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13</w:t>
            </w:r>
          </w:p>
        </w:tc>
        <w:tc>
          <w:tcPr>
            <w:tcW w:w="4365" w:type="dxa"/>
          </w:tcPr>
          <w:p w:rsidR="00601A2D" w:rsidRDefault="00601A2D" w:rsidP="000F25E8">
            <w:pPr>
              <w:rPr>
                <w:rFonts w:ascii="Times New Roman" w:eastAsia="Times New Roman" w:hAnsi="Times New Roman"/>
                <w:sz w:val="28"/>
              </w:rPr>
            </w:pPr>
            <w:r w:rsidRPr="00601A2D">
              <w:rPr>
                <w:rFonts w:ascii="Times New Roman" w:eastAsia="Times New Roman" w:hAnsi="Times New Roman"/>
                <w:sz w:val="28"/>
              </w:rPr>
              <w:t>Стихи А.С.Пушкина.  «Няне», «Туча». «Унылая пора!».</w:t>
            </w:r>
          </w:p>
          <w:p w:rsidR="0019534E" w:rsidRPr="00601A2D" w:rsidRDefault="0019534E" w:rsidP="000F25E8">
            <w:pPr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1134" w:type="dxa"/>
          </w:tcPr>
          <w:p w:rsidR="00601A2D" w:rsidRDefault="00601A2D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601A2D" w:rsidRDefault="000F25E8" w:rsidP="003577C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30.09</w:t>
            </w:r>
          </w:p>
        </w:tc>
        <w:tc>
          <w:tcPr>
            <w:tcW w:w="1951" w:type="dxa"/>
          </w:tcPr>
          <w:p w:rsidR="00601A2D" w:rsidRDefault="00601A2D" w:rsidP="00D83B17"/>
        </w:tc>
      </w:tr>
      <w:tr w:rsidR="00601A2D" w:rsidTr="00D31D45">
        <w:tc>
          <w:tcPr>
            <w:tcW w:w="846" w:type="dxa"/>
          </w:tcPr>
          <w:p w:rsidR="00601A2D" w:rsidRDefault="00601A2D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4365" w:type="dxa"/>
          </w:tcPr>
          <w:p w:rsidR="00601A2D" w:rsidRPr="00601A2D" w:rsidRDefault="00601A2D" w:rsidP="000F25E8">
            <w:pPr>
              <w:rPr>
                <w:rFonts w:ascii="Times New Roman" w:eastAsia="Times New Roman" w:hAnsi="Times New Roman"/>
                <w:sz w:val="28"/>
              </w:rPr>
            </w:pPr>
            <w:r w:rsidRPr="00601A2D">
              <w:rPr>
                <w:rFonts w:ascii="Times New Roman" w:hAnsi="Times New Roman"/>
                <w:sz w:val="28"/>
              </w:rPr>
              <w:t xml:space="preserve">Знакомство с произведением </w:t>
            </w:r>
            <w:r w:rsidRPr="00601A2D">
              <w:rPr>
                <w:rFonts w:ascii="Times New Roman" w:eastAsia="Times New Roman" w:hAnsi="Times New Roman"/>
                <w:sz w:val="28"/>
              </w:rPr>
              <w:t>А.С. Пушкин</w:t>
            </w:r>
            <w:r w:rsidRPr="00601A2D">
              <w:rPr>
                <w:rFonts w:ascii="Times New Roman" w:hAnsi="Times New Roman"/>
                <w:sz w:val="28"/>
              </w:rPr>
              <w:t>а</w:t>
            </w:r>
            <w:r w:rsidRPr="00601A2D">
              <w:rPr>
                <w:rFonts w:ascii="Times New Roman" w:eastAsia="Times New Roman" w:hAnsi="Times New Roman"/>
                <w:sz w:val="28"/>
              </w:rPr>
              <w:t xml:space="preserve"> «Сказка о мертвой царевне и о семи богатырях» </w:t>
            </w:r>
          </w:p>
        </w:tc>
        <w:tc>
          <w:tcPr>
            <w:tcW w:w="1134" w:type="dxa"/>
          </w:tcPr>
          <w:p w:rsidR="00601A2D" w:rsidRDefault="00601A2D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601A2D" w:rsidRDefault="00773D08" w:rsidP="00D3221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04</w:t>
            </w:r>
            <w:r w:rsidR="000F25E8">
              <w:rPr>
                <w:rFonts w:ascii="Times New Roman" w:hAnsi="Times New Roman" w:cs="Times New Roman"/>
                <w:sz w:val="28"/>
              </w:rPr>
              <w:t>.10</w:t>
            </w:r>
          </w:p>
        </w:tc>
        <w:tc>
          <w:tcPr>
            <w:tcW w:w="1951" w:type="dxa"/>
          </w:tcPr>
          <w:p w:rsidR="00601A2D" w:rsidRDefault="00601A2D" w:rsidP="00D83B17"/>
        </w:tc>
      </w:tr>
      <w:tr w:rsidR="00601A2D" w:rsidTr="00D31D45">
        <w:tc>
          <w:tcPr>
            <w:tcW w:w="846" w:type="dxa"/>
          </w:tcPr>
          <w:p w:rsidR="00601A2D" w:rsidRDefault="00601A2D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4365" w:type="dxa"/>
          </w:tcPr>
          <w:p w:rsidR="00601A2D" w:rsidRPr="00601A2D" w:rsidRDefault="00601A2D" w:rsidP="000F25E8">
            <w:pPr>
              <w:rPr>
                <w:rFonts w:ascii="Times New Roman" w:eastAsia="Times New Roman" w:hAnsi="Times New Roman"/>
                <w:i/>
                <w:sz w:val="28"/>
              </w:rPr>
            </w:pPr>
            <w:r w:rsidRPr="00601A2D">
              <w:rPr>
                <w:rFonts w:ascii="Times New Roman" w:eastAsia="Times New Roman" w:hAnsi="Times New Roman"/>
                <w:sz w:val="28"/>
              </w:rPr>
              <w:t xml:space="preserve">А.С. Пушкин «Сказка о мертвой царевне и о семи богатырях». Характеристика героев. </w:t>
            </w:r>
          </w:p>
        </w:tc>
        <w:tc>
          <w:tcPr>
            <w:tcW w:w="1134" w:type="dxa"/>
          </w:tcPr>
          <w:p w:rsidR="00601A2D" w:rsidRDefault="00601A2D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601A2D" w:rsidRDefault="000F25E8" w:rsidP="00D3221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05.10</w:t>
            </w:r>
          </w:p>
        </w:tc>
        <w:tc>
          <w:tcPr>
            <w:tcW w:w="1951" w:type="dxa"/>
          </w:tcPr>
          <w:p w:rsidR="00601A2D" w:rsidRDefault="00601A2D" w:rsidP="00D83B17"/>
        </w:tc>
      </w:tr>
      <w:tr w:rsidR="00601A2D" w:rsidTr="00D31D45">
        <w:tc>
          <w:tcPr>
            <w:tcW w:w="846" w:type="dxa"/>
          </w:tcPr>
          <w:p w:rsidR="00601A2D" w:rsidRDefault="00601A2D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4365" w:type="dxa"/>
          </w:tcPr>
          <w:p w:rsidR="00601A2D" w:rsidRPr="00601A2D" w:rsidRDefault="00601A2D" w:rsidP="000F25E8">
            <w:pPr>
              <w:rPr>
                <w:rFonts w:ascii="Times New Roman" w:eastAsia="Times New Roman" w:hAnsi="Times New Roman"/>
                <w:i/>
                <w:sz w:val="28"/>
              </w:rPr>
            </w:pPr>
            <w:r w:rsidRPr="00601A2D">
              <w:rPr>
                <w:rFonts w:ascii="Times New Roman" w:eastAsia="Times New Roman" w:hAnsi="Times New Roman"/>
                <w:sz w:val="28"/>
              </w:rPr>
              <w:t xml:space="preserve">А.С. Пушкин «Сказка о мертвой царевне и о семи богатырях». Деление </w:t>
            </w:r>
            <w:r w:rsidRPr="00601A2D">
              <w:rPr>
                <w:rFonts w:ascii="Times New Roman" w:hAnsi="Times New Roman"/>
                <w:sz w:val="28"/>
              </w:rPr>
              <w:t xml:space="preserve"> текста </w:t>
            </w:r>
            <w:r w:rsidRPr="00601A2D">
              <w:rPr>
                <w:rFonts w:ascii="Times New Roman" w:eastAsia="Times New Roman" w:hAnsi="Times New Roman"/>
                <w:sz w:val="28"/>
              </w:rPr>
              <w:t>сказки на части</w:t>
            </w:r>
          </w:p>
        </w:tc>
        <w:tc>
          <w:tcPr>
            <w:tcW w:w="1134" w:type="dxa"/>
          </w:tcPr>
          <w:p w:rsidR="00601A2D" w:rsidRDefault="00601A2D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601A2D" w:rsidRDefault="000F25E8" w:rsidP="00D3221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07.10</w:t>
            </w:r>
          </w:p>
        </w:tc>
        <w:tc>
          <w:tcPr>
            <w:tcW w:w="1951" w:type="dxa"/>
          </w:tcPr>
          <w:p w:rsidR="00601A2D" w:rsidRDefault="00601A2D" w:rsidP="00D83B17"/>
        </w:tc>
      </w:tr>
      <w:tr w:rsidR="00601A2D" w:rsidTr="00D31D45">
        <w:tc>
          <w:tcPr>
            <w:tcW w:w="846" w:type="dxa"/>
          </w:tcPr>
          <w:p w:rsidR="00601A2D" w:rsidRDefault="00601A2D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</w:t>
            </w:r>
          </w:p>
        </w:tc>
        <w:tc>
          <w:tcPr>
            <w:tcW w:w="4365" w:type="dxa"/>
          </w:tcPr>
          <w:p w:rsidR="00601A2D" w:rsidRPr="00601A2D" w:rsidRDefault="00601A2D" w:rsidP="000F25E8">
            <w:pPr>
              <w:rPr>
                <w:rFonts w:ascii="Times New Roman" w:eastAsia="Times New Roman" w:hAnsi="Times New Roman"/>
                <w:sz w:val="28"/>
              </w:rPr>
            </w:pPr>
            <w:r w:rsidRPr="00601A2D">
              <w:rPr>
                <w:rFonts w:ascii="Times New Roman" w:hAnsi="Times New Roman"/>
                <w:i/>
                <w:sz w:val="28"/>
              </w:rPr>
              <w:t>«</w:t>
            </w:r>
            <w:r w:rsidRPr="00601A2D">
              <w:rPr>
                <w:rFonts w:ascii="Times New Roman" w:hAnsi="Times New Roman"/>
                <w:sz w:val="28"/>
              </w:rPr>
              <w:t>Что за прелесть эти сказки!» Сказки А.С.Пушкина.</w:t>
            </w:r>
          </w:p>
        </w:tc>
        <w:tc>
          <w:tcPr>
            <w:tcW w:w="1134" w:type="dxa"/>
          </w:tcPr>
          <w:p w:rsidR="00601A2D" w:rsidRDefault="00601A2D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601A2D" w:rsidRDefault="00773D08" w:rsidP="00D3221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  <w:r w:rsidR="000F25E8">
              <w:rPr>
                <w:rFonts w:ascii="Times New Roman" w:hAnsi="Times New Roman" w:cs="Times New Roman"/>
                <w:sz w:val="28"/>
              </w:rPr>
              <w:t>.10</w:t>
            </w:r>
          </w:p>
        </w:tc>
        <w:tc>
          <w:tcPr>
            <w:tcW w:w="1951" w:type="dxa"/>
          </w:tcPr>
          <w:p w:rsidR="00601A2D" w:rsidRDefault="00601A2D" w:rsidP="00D83B17"/>
        </w:tc>
      </w:tr>
      <w:tr w:rsidR="00601A2D" w:rsidTr="00D31D45">
        <w:tc>
          <w:tcPr>
            <w:tcW w:w="846" w:type="dxa"/>
          </w:tcPr>
          <w:p w:rsidR="00601A2D" w:rsidRDefault="00601A2D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4365" w:type="dxa"/>
          </w:tcPr>
          <w:p w:rsidR="00601A2D" w:rsidRPr="00601A2D" w:rsidRDefault="00601A2D" w:rsidP="000F25E8">
            <w:pPr>
              <w:rPr>
                <w:rFonts w:ascii="Times New Roman" w:eastAsia="Times New Roman" w:hAnsi="Times New Roman"/>
                <w:i/>
                <w:sz w:val="28"/>
              </w:rPr>
            </w:pPr>
            <w:r w:rsidRPr="00601A2D">
              <w:rPr>
                <w:rFonts w:ascii="Times New Roman" w:eastAsia="Times New Roman" w:hAnsi="Times New Roman"/>
                <w:sz w:val="28"/>
              </w:rPr>
              <w:t>М.Ю. Лермонтов.</w:t>
            </w:r>
            <w:r w:rsidRPr="00601A2D">
              <w:rPr>
                <w:rFonts w:ascii="Times New Roman" w:hAnsi="Times New Roman"/>
                <w:sz w:val="28"/>
              </w:rPr>
              <w:t xml:space="preserve"> А. </w:t>
            </w:r>
            <w:proofErr w:type="spellStart"/>
            <w:r w:rsidRPr="00601A2D">
              <w:rPr>
                <w:rFonts w:ascii="Times New Roman" w:hAnsi="Times New Roman"/>
                <w:sz w:val="28"/>
              </w:rPr>
              <w:t>Шан</w:t>
            </w:r>
            <w:proofErr w:type="spellEnd"/>
            <w:r w:rsidRPr="00601A2D">
              <w:rPr>
                <w:rFonts w:ascii="Times New Roman" w:hAnsi="Times New Roman"/>
                <w:sz w:val="28"/>
              </w:rPr>
              <w:t>-Гирей  из «Воспоминаний о Лермонтове»</w:t>
            </w:r>
          </w:p>
        </w:tc>
        <w:tc>
          <w:tcPr>
            <w:tcW w:w="1134" w:type="dxa"/>
          </w:tcPr>
          <w:p w:rsidR="00601A2D" w:rsidRDefault="00601A2D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601A2D" w:rsidRDefault="000F25E8" w:rsidP="00D3221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12.10</w:t>
            </w:r>
          </w:p>
        </w:tc>
        <w:tc>
          <w:tcPr>
            <w:tcW w:w="1951" w:type="dxa"/>
          </w:tcPr>
          <w:p w:rsidR="00601A2D" w:rsidRDefault="00601A2D" w:rsidP="00D83B17"/>
        </w:tc>
      </w:tr>
      <w:tr w:rsidR="00601A2D" w:rsidTr="00D31D45">
        <w:tc>
          <w:tcPr>
            <w:tcW w:w="846" w:type="dxa"/>
          </w:tcPr>
          <w:p w:rsidR="00601A2D" w:rsidRDefault="00601A2D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</w:t>
            </w:r>
          </w:p>
        </w:tc>
        <w:tc>
          <w:tcPr>
            <w:tcW w:w="4365" w:type="dxa"/>
          </w:tcPr>
          <w:p w:rsidR="00601A2D" w:rsidRPr="00601A2D" w:rsidRDefault="00601A2D" w:rsidP="000F25E8">
            <w:pPr>
              <w:rPr>
                <w:rFonts w:ascii="Times New Roman" w:eastAsia="Times New Roman" w:hAnsi="Times New Roman"/>
                <w:sz w:val="28"/>
              </w:rPr>
            </w:pPr>
            <w:r w:rsidRPr="00601A2D">
              <w:rPr>
                <w:rFonts w:ascii="Times New Roman" w:eastAsia="Times New Roman" w:hAnsi="Times New Roman"/>
                <w:sz w:val="28"/>
              </w:rPr>
              <w:t xml:space="preserve">Картины  природы в стихотворении М.Ю. Лермонтова «Дары Терека».  </w:t>
            </w:r>
          </w:p>
        </w:tc>
        <w:tc>
          <w:tcPr>
            <w:tcW w:w="1134" w:type="dxa"/>
          </w:tcPr>
          <w:p w:rsidR="00601A2D" w:rsidRDefault="00601A2D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601A2D" w:rsidRDefault="000F25E8" w:rsidP="00D3221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14.10</w:t>
            </w:r>
          </w:p>
        </w:tc>
        <w:tc>
          <w:tcPr>
            <w:tcW w:w="1951" w:type="dxa"/>
          </w:tcPr>
          <w:p w:rsidR="00601A2D" w:rsidRDefault="00601A2D" w:rsidP="00D83B17"/>
        </w:tc>
      </w:tr>
      <w:tr w:rsidR="00601A2D" w:rsidTr="00D31D45">
        <w:tc>
          <w:tcPr>
            <w:tcW w:w="846" w:type="dxa"/>
          </w:tcPr>
          <w:p w:rsidR="00601A2D" w:rsidRDefault="00601A2D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4365" w:type="dxa"/>
          </w:tcPr>
          <w:p w:rsidR="00601A2D" w:rsidRPr="00601A2D" w:rsidRDefault="00601A2D" w:rsidP="000F25E8">
            <w:pPr>
              <w:rPr>
                <w:rFonts w:ascii="Times New Roman" w:eastAsia="Times New Roman" w:hAnsi="Times New Roman"/>
                <w:i/>
                <w:sz w:val="28"/>
              </w:rPr>
            </w:pPr>
            <w:r w:rsidRPr="00601A2D">
              <w:rPr>
                <w:rFonts w:ascii="Times New Roman" w:eastAsia="Times New Roman" w:hAnsi="Times New Roman"/>
                <w:sz w:val="28"/>
              </w:rPr>
              <w:t>М.Ю. Лермонтов «</w:t>
            </w:r>
            <w:proofErr w:type="spellStart"/>
            <w:r w:rsidRPr="00601A2D">
              <w:rPr>
                <w:rFonts w:ascii="Times New Roman" w:eastAsia="Times New Roman" w:hAnsi="Times New Roman"/>
                <w:sz w:val="28"/>
              </w:rPr>
              <w:t>Ашик-Кериб</w:t>
            </w:r>
            <w:proofErr w:type="spellEnd"/>
            <w:r w:rsidRPr="00601A2D">
              <w:rPr>
                <w:rFonts w:ascii="Times New Roman" w:eastAsia="Times New Roman" w:hAnsi="Times New Roman"/>
                <w:sz w:val="28"/>
              </w:rPr>
              <w:t>». Турецкая сказка.</w:t>
            </w:r>
          </w:p>
        </w:tc>
        <w:tc>
          <w:tcPr>
            <w:tcW w:w="1134" w:type="dxa"/>
          </w:tcPr>
          <w:p w:rsidR="00601A2D" w:rsidRDefault="00601A2D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601A2D" w:rsidRDefault="00773D08" w:rsidP="00D3221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  <w:r w:rsidR="000F25E8">
              <w:rPr>
                <w:rFonts w:ascii="Times New Roman" w:hAnsi="Times New Roman" w:cs="Times New Roman"/>
                <w:sz w:val="28"/>
              </w:rPr>
              <w:t>.10</w:t>
            </w:r>
          </w:p>
        </w:tc>
        <w:tc>
          <w:tcPr>
            <w:tcW w:w="1951" w:type="dxa"/>
          </w:tcPr>
          <w:p w:rsidR="00601A2D" w:rsidRDefault="00601A2D" w:rsidP="00D83B17"/>
        </w:tc>
      </w:tr>
      <w:tr w:rsidR="00601A2D" w:rsidTr="00D31D45">
        <w:tc>
          <w:tcPr>
            <w:tcW w:w="846" w:type="dxa"/>
          </w:tcPr>
          <w:p w:rsidR="00601A2D" w:rsidRDefault="00601A2D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</w:t>
            </w:r>
          </w:p>
        </w:tc>
        <w:tc>
          <w:tcPr>
            <w:tcW w:w="4365" w:type="dxa"/>
          </w:tcPr>
          <w:p w:rsidR="00601A2D" w:rsidRPr="00601A2D" w:rsidRDefault="00601A2D" w:rsidP="000F25E8">
            <w:pPr>
              <w:rPr>
                <w:rFonts w:ascii="Times New Roman" w:eastAsia="Times New Roman" w:hAnsi="Times New Roman"/>
                <w:sz w:val="28"/>
              </w:rPr>
            </w:pPr>
            <w:r w:rsidRPr="00601A2D">
              <w:rPr>
                <w:rFonts w:ascii="Times New Roman" w:eastAsia="Times New Roman" w:hAnsi="Times New Roman"/>
                <w:sz w:val="28"/>
              </w:rPr>
              <w:t>М.Ю. Лермонтов «</w:t>
            </w:r>
            <w:proofErr w:type="spellStart"/>
            <w:r w:rsidRPr="00601A2D">
              <w:rPr>
                <w:rFonts w:ascii="Times New Roman" w:eastAsia="Times New Roman" w:hAnsi="Times New Roman"/>
                <w:sz w:val="28"/>
              </w:rPr>
              <w:t>Ашик-Кериб</w:t>
            </w:r>
            <w:proofErr w:type="spellEnd"/>
            <w:r w:rsidRPr="00601A2D">
              <w:rPr>
                <w:rFonts w:ascii="Times New Roman" w:eastAsia="Times New Roman" w:hAnsi="Times New Roman"/>
                <w:sz w:val="28"/>
              </w:rPr>
              <w:t xml:space="preserve">». Сравнение мотивов  русской и турецкой сказки. </w:t>
            </w:r>
          </w:p>
        </w:tc>
        <w:tc>
          <w:tcPr>
            <w:tcW w:w="1134" w:type="dxa"/>
          </w:tcPr>
          <w:p w:rsidR="00601A2D" w:rsidRDefault="00601A2D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601A2D" w:rsidRDefault="000F25E8" w:rsidP="00D3221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19.10</w:t>
            </w:r>
          </w:p>
        </w:tc>
        <w:tc>
          <w:tcPr>
            <w:tcW w:w="1951" w:type="dxa"/>
          </w:tcPr>
          <w:p w:rsidR="00601A2D" w:rsidRDefault="00601A2D" w:rsidP="00D83B17"/>
        </w:tc>
      </w:tr>
      <w:tr w:rsidR="00601A2D" w:rsidTr="00D31D45">
        <w:tc>
          <w:tcPr>
            <w:tcW w:w="846" w:type="dxa"/>
          </w:tcPr>
          <w:p w:rsidR="00601A2D" w:rsidRDefault="00601A2D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</w:t>
            </w:r>
          </w:p>
        </w:tc>
        <w:tc>
          <w:tcPr>
            <w:tcW w:w="4365" w:type="dxa"/>
          </w:tcPr>
          <w:p w:rsidR="00601A2D" w:rsidRPr="00601A2D" w:rsidRDefault="00601A2D" w:rsidP="000F25E8">
            <w:pPr>
              <w:rPr>
                <w:rFonts w:ascii="Times New Roman" w:eastAsia="Times New Roman" w:hAnsi="Times New Roman"/>
                <w:sz w:val="28"/>
              </w:rPr>
            </w:pPr>
            <w:r w:rsidRPr="00601A2D">
              <w:rPr>
                <w:rFonts w:ascii="Times New Roman" w:eastAsia="Times New Roman" w:hAnsi="Times New Roman"/>
                <w:sz w:val="28"/>
              </w:rPr>
              <w:t>С. Толстой «Как я увидел Льва Николаевича»</w:t>
            </w:r>
          </w:p>
        </w:tc>
        <w:tc>
          <w:tcPr>
            <w:tcW w:w="1134" w:type="dxa"/>
          </w:tcPr>
          <w:p w:rsidR="00601A2D" w:rsidRDefault="00601A2D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601A2D" w:rsidRDefault="000F25E8" w:rsidP="00D3221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21.10</w:t>
            </w:r>
          </w:p>
        </w:tc>
        <w:tc>
          <w:tcPr>
            <w:tcW w:w="1951" w:type="dxa"/>
          </w:tcPr>
          <w:p w:rsidR="00601A2D" w:rsidRDefault="00601A2D" w:rsidP="00D83B17"/>
        </w:tc>
      </w:tr>
      <w:tr w:rsidR="00601A2D" w:rsidTr="00D31D45">
        <w:tc>
          <w:tcPr>
            <w:tcW w:w="846" w:type="dxa"/>
          </w:tcPr>
          <w:p w:rsidR="00601A2D" w:rsidRDefault="00601A2D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</w:t>
            </w:r>
          </w:p>
        </w:tc>
        <w:tc>
          <w:tcPr>
            <w:tcW w:w="4365" w:type="dxa"/>
          </w:tcPr>
          <w:p w:rsidR="00601A2D" w:rsidRPr="00601A2D" w:rsidRDefault="00601A2D" w:rsidP="000F25E8">
            <w:pPr>
              <w:rPr>
                <w:rFonts w:ascii="Times New Roman" w:eastAsia="Times New Roman" w:hAnsi="Times New Roman"/>
                <w:sz w:val="28"/>
              </w:rPr>
            </w:pPr>
            <w:r w:rsidRPr="00601A2D">
              <w:rPr>
                <w:rFonts w:ascii="Times New Roman" w:eastAsia="Times New Roman" w:hAnsi="Times New Roman"/>
                <w:sz w:val="28"/>
              </w:rPr>
              <w:t>Л.Н. Толстой «Детство». Характеристика главного героя.</w:t>
            </w:r>
          </w:p>
        </w:tc>
        <w:tc>
          <w:tcPr>
            <w:tcW w:w="1134" w:type="dxa"/>
          </w:tcPr>
          <w:p w:rsidR="00601A2D" w:rsidRDefault="00601A2D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601A2D" w:rsidRDefault="00773D08" w:rsidP="00D3221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</w:t>
            </w:r>
            <w:r w:rsidR="000F25E8">
              <w:rPr>
                <w:rFonts w:ascii="Times New Roman" w:hAnsi="Times New Roman" w:cs="Times New Roman"/>
                <w:sz w:val="28"/>
              </w:rPr>
              <w:t>.10</w:t>
            </w:r>
          </w:p>
        </w:tc>
        <w:tc>
          <w:tcPr>
            <w:tcW w:w="1951" w:type="dxa"/>
          </w:tcPr>
          <w:p w:rsidR="00601A2D" w:rsidRDefault="00601A2D" w:rsidP="00D83B17"/>
        </w:tc>
      </w:tr>
      <w:tr w:rsidR="000F25E8" w:rsidTr="000F25E8">
        <w:tc>
          <w:tcPr>
            <w:tcW w:w="9607" w:type="dxa"/>
            <w:gridSpan w:val="5"/>
          </w:tcPr>
          <w:p w:rsidR="000F25E8" w:rsidRPr="000F25E8" w:rsidRDefault="000F25E8" w:rsidP="000F25E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 четверть (23 часа)</w:t>
            </w:r>
          </w:p>
        </w:tc>
      </w:tr>
      <w:tr w:rsidR="00601A2D" w:rsidTr="00D31D45">
        <w:tc>
          <w:tcPr>
            <w:tcW w:w="846" w:type="dxa"/>
          </w:tcPr>
          <w:p w:rsidR="00601A2D" w:rsidRDefault="00601A2D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</w:t>
            </w:r>
          </w:p>
        </w:tc>
        <w:tc>
          <w:tcPr>
            <w:tcW w:w="4365" w:type="dxa"/>
          </w:tcPr>
          <w:p w:rsidR="00601A2D" w:rsidRPr="00601A2D" w:rsidRDefault="00601A2D" w:rsidP="000F25E8">
            <w:pPr>
              <w:rPr>
                <w:rFonts w:ascii="Times New Roman" w:eastAsia="Times New Roman" w:hAnsi="Times New Roman"/>
                <w:sz w:val="28"/>
              </w:rPr>
            </w:pPr>
            <w:r w:rsidRPr="00601A2D">
              <w:rPr>
                <w:rFonts w:ascii="Times New Roman" w:eastAsia="Times New Roman" w:hAnsi="Times New Roman"/>
                <w:sz w:val="28"/>
              </w:rPr>
              <w:t>Л.Н. Толстой «Как мужик камень убрал». Особенности басни.</w:t>
            </w:r>
          </w:p>
        </w:tc>
        <w:tc>
          <w:tcPr>
            <w:tcW w:w="1134" w:type="dxa"/>
          </w:tcPr>
          <w:p w:rsidR="00601A2D" w:rsidRDefault="00601A2D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601A2D" w:rsidRDefault="00773D08" w:rsidP="00D3221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26.10</w:t>
            </w:r>
          </w:p>
        </w:tc>
        <w:tc>
          <w:tcPr>
            <w:tcW w:w="1951" w:type="dxa"/>
          </w:tcPr>
          <w:p w:rsidR="00601A2D" w:rsidRDefault="00601A2D" w:rsidP="00D83B17"/>
        </w:tc>
      </w:tr>
      <w:tr w:rsidR="00601A2D" w:rsidTr="00D31D45">
        <w:tc>
          <w:tcPr>
            <w:tcW w:w="846" w:type="dxa"/>
          </w:tcPr>
          <w:p w:rsidR="00601A2D" w:rsidRDefault="00601A2D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</w:t>
            </w:r>
          </w:p>
        </w:tc>
        <w:tc>
          <w:tcPr>
            <w:tcW w:w="4365" w:type="dxa"/>
          </w:tcPr>
          <w:p w:rsidR="00601A2D" w:rsidRPr="00601A2D" w:rsidRDefault="00601A2D" w:rsidP="000F25E8">
            <w:pPr>
              <w:rPr>
                <w:rFonts w:ascii="Times New Roman" w:eastAsia="Times New Roman" w:hAnsi="Times New Roman"/>
                <w:i/>
                <w:sz w:val="28"/>
              </w:rPr>
            </w:pPr>
            <w:r w:rsidRPr="00601A2D">
              <w:rPr>
                <w:rFonts w:ascii="Times New Roman" w:eastAsia="Times New Roman" w:hAnsi="Times New Roman"/>
                <w:sz w:val="28"/>
              </w:rPr>
              <w:t>А.П.Чехов из воспоминаний М.Семановой.</w:t>
            </w:r>
          </w:p>
        </w:tc>
        <w:tc>
          <w:tcPr>
            <w:tcW w:w="1134" w:type="dxa"/>
          </w:tcPr>
          <w:p w:rsidR="00601A2D" w:rsidRDefault="00601A2D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601A2D" w:rsidRDefault="00773D08" w:rsidP="00D3221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28.10</w:t>
            </w:r>
          </w:p>
        </w:tc>
        <w:tc>
          <w:tcPr>
            <w:tcW w:w="1951" w:type="dxa"/>
          </w:tcPr>
          <w:p w:rsidR="00601A2D" w:rsidRDefault="00601A2D" w:rsidP="00D83B17"/>
        </w:tc>
      </w:tr>
      <w:tr w:rsidR="00601A2D" w:rsidTr="00D31D45">
        <w:tc>
          <w:tcPr>
            <w:tcW w:w="846" w:type="dxa"/>
          </w:tcPr>
          <w:p w:rsidR="00601A2D" w:rsidRDefault="00601A2D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</w:t>
            </w:r>
          </w:p>
        </w:tc>
        <w:tc>
          <w:tcPr>
            <w:tcW w:w="4365" w:type="dxa"/>
          </w:tcPr>
          <w:p w:rsidR="00601A2D" w:rsidRPr="00601A2D" w:rsidRDefault="00601A2D" w:rsidP="000F25E8">
            <w:pPr>
              <w:rPr>
                <w:rFonts w:ascii="Times New Roman" w:eastAsia="Times New Roman" w:hAnsi="Times New Roman"/>
                <w:i/>
                <w:sz w:val="28"/>
              </w:rPr>
            </w:pPr>
            <w:r w:rsidRPr="00601A2D">
              <w:rPr>
                <w:rFonts w:ascii="Times New Roman" w:eastAsia="Times New Roman" w:hAnsi="Times New Roman"/>
                <w:sz w:val="28"/>
              </w:rPr>
              <w:t>А.П. Чехов «Мальчики». Смысл  названия рассказа.</w:t>
            </w:r>
          </w:p>
        </w:tc>
        <w:tc>
          <w:tcPr>
            <w:tcW w:w="1134" w:type="dxa"/>
          </w:tcPr>
          <w:p w:rsidR="00601A2D" w:rsidRDefault="00601A2D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601A2D" w:rsidRDefault="00773D08" w:rsidP="00D3221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08</w:t>
            </w:r>
            <w:r w:rsidR="000F25E8">
              <w:rPr>
                <w:rFonts w:ascii="Times New Roman" w:hAnsi="Times New Roman" w:cs="Times New Roman"/>
                <w:sz w:val="28"/>
              </w:rPr>
              <w:t>.11</w:t>
            </w:r>
          </w:p>
        </w:tc>
        <w:tc>
          <w:tcPr>
            <w:tcW w:w="1951" w:type="dxa"/>
          </w:tcPr>
          <w:p w:rsidR="00601A2D" w:rsidRDefault="00601A2D" w:rsidP="00D83B17"/>
        </w:tc>
      </w:tr>
      <w:tr w:rsidR="00601A2D" w:rsidTr="00D31D45">
        <w:tc>
          <w:tcPr>
            <w:tcW w:w="846" w:type="dxa"/>
          </w:tcPr>
          <w:p w:rsidR="00601A2D" w:rsidRDefault="00601A2D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</w:t>
            </w:r>
          </w:p>
        </w:tc>
        <w:tc>
          <w:tcPr>
            <w:tcW w:w="4365" w:type="dxa"/>
          </w:tcPr>
          <w:p w:rsidR="00601A2D" w:rsidRPr="00601A2D" w:rsidRDefault="00601A2D" w:rsidP="000F25E8">
            <w:pPr>
              <w:rPr>
                <w:rFonts w:ascii="Times New Roman" w:eastAsia="Times New Roman" w:hAnsi="Times New Roman"/>
                <w:i/>
                <w:sz w:val="28"/>
              </w:rPr>
            </w:pPr>
            <w:r w:rsidRPr="00601A2D">
              <w:rPr>
                <w:rFonts w:ascii="Times New Roman" w:eastAsia="Times New Roman" w:hAnsi="Times New Roman"/>
                <w:sz w:val="28"/>
              </w:rPr>
              <w:t>А.П. Чехов «Мальчики». Главные герои рассказа – герои своего времени.</w:t>
            </w:r>
          </w:p>
        </w:tc>
        <w:tc>
          <w:tcPr>
            <w:tcW w:w="1134" w:type="dxa"/>
          </w:tcPr>
          <w:p w:rsidR="00601A2D" w:rsidRDefault="00601A2D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601A2D" w:rsidRDefault="00773D08" w:rsidP="00D3221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09</w:t>
            </w:r>
            <w:r w:rsidR="000F25E8">
              <w:rPr>
                <w:rFonts w:ascii="Times New Roman" w:hAnsi="Times New Roman" w:cs="Times New Roman"/>
                <w:sz w:val="28"/>
              </w:rPr>
              <w:t>.11</w:t>
            </w:r>
          </w:p>
        </w:tc>
        <w:tc>
          <w:tcPr>
            <w:tcW w:w="1951" w:type="dxa"/>
          </w:tcPr>
          <w:p w:rsidR="00601A2D" w:rsidRDefault="00601A2D" w:rsidP="00D83B17"/>
        </w:tc>
      </w:tr>
      <w:tr w:rsidR="00601A2D" w:rsidTr="00D31D45">
        <w:tc>
          <w:tcPr>
            <w:tcW w:w="846" w:type="dxa"/>
          </w:tcPr>
          <w:p w:rsidR="00601A2D" w:rsidRDefault="00601A2D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</w:t>
            </w:r>
          </w:p>
        </w:tc>
        <w:tc>
          <w:tcPr>
            <w:tcW w:w="4365" w:type="dxa"/>
          </w:tcPr>
          <w:p w:rsidR="00601A2D" w:rsidRPr="00601A2D" w:rsidRDefault="00601A2D" w:rsidP="000F25E8">
            <w:pPr>
              <w:rPr>
                <w:rFonts w:ascii="Times New Roman" w:eastAsia="Times New Roman" w:hAnsi="Times New Roman"/>
                <w:i/>
                <w:sz w:val="28"/>
              </w:rPr>
            </w:pPr>
            <w:r w:rsidRPr="00601A2D">
              <w:rPr>
                <w:rFonts w:ascii="Times New Roman" w:eastAsia="Times New Roman" w:hAnsi="Times New Roman"/>
                <w:sz w:val="28"/>
              </w:rPr>
              <w:t>Обобщение по  разделу «Чудесный мир классики»</w:t>
            </w:r>
          </w:p>
        </w:tc>
        <w:tc>
          <w:tcPr>
            <w:tcW w:w="1134" w:type="dxa"/>
          </w:tcPr>
          <w:p w:rsidR="00601A2D" w:rsidRDefault="00601A2D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601A2D" w:rsidRDefault="00773D08" w:rsidP="00D3221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  <w:r w:rsidR="000F25E8">
              <w:rPr>
                <w:rFonts w:ascii="Times New Roman" w:hAnsi="Times New Roman" w:cs="Times New Roman"/>
                <w:sz w:val="28"/>
              </w:rPr>
              <w:t>.11</w:t>
            </w:r>
          </w:p>
        </w:tc>
        <w:tc>
          <w:tcPr>
            <w:tcW w:w="1951" w:type="dxa"/>
          </w:tcPr>
          <w:p w:rsidR="00601A2D" w:rsidRDefault="00601A2D" w:rsidP="00D83B17"/>
        </w:tc>
      </w:tr>
      <w:tr w:rsidR="00601A2D" w:rsidTr="00D31D45">
        <w:tc>
          <w:tcPr>
            <w:tcW w:w="846" w:type="dxa"/>
          </w:tcPr>
          <w:p w:rsidR="00601A2D" w:rsidRDefault="00601A2D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29</w:t>
            </w:r>
          </w:p>
        </w:tc>
        <w:tc>
          <w:tcPr>
            <w:tcW w:w="4365" w:type="dxa"/>
          </w:tcPr>
          <w:p w:rsidR="00601A2D" w:rsidRPr="00601A2D" w:rsidRDefault="00601A2D" w:rsidP="000F25E8">
            <w:pPr>
              <w:rPr>
                <w:rFonts w:ascii="Times New Roman" w:eastAsia="Times New Roman" w:hAnsi="Times New Roman"/>
                <w:i/>
                <w:sz w:val="28"/>
              </w:rPr>
            </w:pPr>
            <w:r w:rsidRPr="00601A2D">
              <w:rPr>
                <w:rFonts w:ascii="Times New Roman" w:eastAsia="Times New Roman" w:hAnsi="Times New Roman"/>
                <w:sz w:val="28"/>
              </w:rPr>
              <w:t xml:space="preserve">Проверим себя и оценим свои достижения  по  разделу «Чудесный мир  классики». </w:t>
            </w:r>
          </w:p>
        </w:tc>
        <w:tc>
          <w:tcPr>
            <w:tcW w:w="1134" w:type="dxa"/>
          </w:tcPr>
          <w:p w:rsidR="00601A2D" w:rsidRDefault="00601A2D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601A2D" w:rsidRDefault="00773D08" w:rsidP="00D3221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  <w:r w:rsidR="000F25E8">
              <w:rPr>
                <w:rFonts w:ascii="Times New Roman" w:hAnsi="Times New Roman" w:cs="Times New Roman"/>
                <w:sz w:val="28"/>
              </w:rPr>
              <w:t>.11</w:t>
            </w:r>
          </w:p>
        </w:tc>
        <w:tc>
          <w:tcPr>
            <w:tcW w:w="1951" w:type="dxa"/>
          </w:tcPr>
          <w:p w:rsidR="00601A2D" w:rsidRDefault="00601A2D" w:rsidP="00D83B17"/>
        </w:tc>
      </w:tr>
      <w:tr w:rsidR="00601A2D" w:rsidTr="000F25E8">
        <w:tc>
          <w:tcPr>
            <w:tcW w:w="9607" w:type="dxa"/>
            <w:gridSpan w:val="5"/>
          </w:tcPr>
          <w:p w:rsidR="00601A2D" w:rsidRPr="00601A2D" w:rsidRDefault="00601A2D" w:rsidP="00601A2D">
            <w:pPr>
              <w:jc w:val="center"/>
              <w:rPr>
                <w:i/>
              </w:rPr>
            </w:pPr>
            <w:r w:rsidRPr="00601A2D">
              <w:rPr>
                <w:rFonts w:ascii="Times New Roman" w:hAnsi="Times New Roman" w:cs="Times New Roman"/>
                <w:i/>
                <w:sz w:val="28"/>
                <w:szCs w:val="28"/>
              </w:rPr>
              <w:t>Поэтическая тетрадь (9 ч)</w:t>
            </w:r>
          </w:p>
        </w:tc>
      </w:tr>
      <w:tr w:rsidR="00601A2D" w:rsidTr="00D31D45">
        <w:tc>
          <w:tcPr>
            <w:tcW w:w="846" w:type="dxa"/>
          </w:tcPr>
          <w:p w:rsidR="00601A2D" w:rsidRDefault="00601A2D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30</w:t>
            </w:r>
          </w:p>
        </w:tc>
        <w:tc>
          <w:tcPr>
            <w:tcW w:w="4365" w:type="dxa"/>
          </w:tcPr>
          <w:p w:rsidR="00601A2D" w:rsidRPr="00601A2D" w:rsidRDefault="00601A2D" w:rsidP="000F25E8">
            <w:pPr>
              <w:rPr>
                <w:rFonts w:ascii="Times New Roman" w:eastAsia="Times New Roman" w:hAnsi="Times New Roman"/>
                <w:sz w:val="28"/>
              </w:rPr>
            </w:pPr>
            <w:r w:rsidRPr="00601A2D">
              <w:rPr>
                <w:rFonts w:ascii="Times New Roman" w:eastAsia="Times New Roman" w:hAnsi="Times New Roman"/>
                <w:sz w:val="28"/>
              </w:rPr>
              <w:t xml:space="preserve"> Стихи Ф. И. Тютчева </w:t>
            </w:r>
            <w:r w:rsidRPr="00601A2D">
              <w:rPr>
                <w:rFonts w:ascii="Times New Roman" w:eastAsia="Times New Roman" w:hAnsi="Times New Roman"/>
                <w:spacing w:val="-2"/>
                <w:sz w:val="28"/>
              </w:rPr>
              <w:t>«Еще земли печа</w:t>
            </w:r>
            <w:r w:rsidRPr="00601A2D">
              <w:rPr>
                <w:rFonts w:ascii="Times New Roman" w:eastAsia="Times New Roman" w:hAnsi="Times New Roman"/>
                <w:sz w:val="28"/>
              </w:rPr>
              <w:t>лен вид...», «Как неожиданно и ярко…»</w:t>
            </w:r>
          </w:p>
        </w:tc>
        <w:tc>
          <w:tcPr>
            <w:tcW w:w="1134" w:type="dxa"/>
          </w:tcPr>
          <w:p w:rsidR="00601A2D" w:rsidRDefault="00601A2D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601A2D" w:rsidRDefault="00773D08" w:rsidP="00D3221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  <w:r w:rsidR="000F25E8">
              <w:rPr>
                <w:rFonts w:ascii="Times New Roman" w:hAnsi="Times New Roman" w:cs="Times New Roman"/>
                <w:sz w:val="28"/>
              </w:rPr>
              <w:t>.11</w:t>
            </w:r>
          </w:p>
        </w:tc>
        <w:tc>
          <w:tcPr>
            <w:tcW w:w="1951" w:type="dxa"/>
          </w:tcPr>
          <w:p w:rsidR="00601A2D" w:rsidRDefault="00601A2D" w:rsidP="00D83B17"/>
        </w:tc>
      </w:tr>
      <w:tr w:rsidR="00601A2D" w:rsidTr="00D31D45">
        <w:tc>
          <w:tcPr>
            <w:tcW w:w="846" w:type="dxa"/>
          </w:tcPr>
          <w:p w:rsidR="00601A2D" w:rsidRDefault="00601A2D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31</w:t>
            </w:r>
          </w:p>
        </w:tc>
        <w:tc>
          <w:tcPr>
            <w:tcW w:w="4365" w:type="dxa"/>
          </w:tcPr>
          <w:p w:rsidR="00601A2D" w:rsidRDefault="00601A2D" w:rsidP="000F25E8">
            <w:pPr>
              <w:rPr>
                <w:rFonts w:ascii="Times New Roman" w:hAnsi="Times New Roman"/>
                <w:sz w:val="28"/>
              </w:rPr>
            </w:pPr>
            <w:r w:rsidRPr="00601A2D">
              <w:rPr>
                <w:rFonts w:ascii="Times New Roman" w:eastAsia="Times New Roman" w:hAnsi="Times New Roman"/>
                <w:spacing w:val="-1"/>
                <w:sz w:val="28"/>
              </w:rPr>
              <w:t xml:space="preserve">А.А. Фет «Весенний дождь», </w:t>
            </w:r>
            <w:r w:rsidRPr="00601A2D">
              <w:rPr>
                <w:rFonts w:ascii="Times New Roman" w:eastAsia="Times New Roman" w:hAnsi="Times New Roman"/>
                <w:sz w:val="28"/>
              </w:rPr>
              <w:t>«Бабочка»</w:t>
            </w:r>
            <w:r w:rsidRPr="00601A2D">
              <w:rPr>
                <w:rFonts w:ascii="Times New Roman" w:hAnsi="Times New Roman"/>
                <w:sz w:val="28"/>
              </w:rPr>
              <w:t>.</w:t>
            </w:r>
            <w:r w:rsidRPr="00601A2D">
              <w:rPr>
                <w:rFonts w:ascii="Times New Roman" w:eastAsia="Times New Roman" w:hAnsi="Times New Roman"/>
                <w:sz w:val="28"/>
              </w:rPr>
              <w:t xml:space="preserve"> </w:t>
            </w:r>
            <w:r w:rsidRPr="00601A2D">
              <w:rPr>
                <w:rFonts w:ascii="Times New Roman" w:hAnsi="Times New Roman"/>
                <w:sz w:val="28"/>
              </w:rPr>
              <w:t xml:space="preserve"> Картины  природы в лирическом стихотворении.</w:t>
            </w:r>
          </w:p>
          <w:p w:rsidR="00601A2D" w:rsidRPr="00601A2D" w:rsidRDefault="00601A2D" w:rsidP="000F25E8">
            <w:pPr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1134" w:type="dxa"/>
          </w:tcPr>
          <w:p w:rsidR="00601A2D" w:rsidRDefault="00601A2D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601A2D" w:rsidRDefault="00773D08" w:rsidP="00D3221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  <w:r w:rsidR="000F25E8">
              <w:rPr>
                <w:rFonts w:ascii="Times New Roman" w:hAnsi="Times New Roman" w:cs="Times New Roman"/>
                <w:sz w:val="28"/>
              </w:rPr>
              <w:t>.11</w:t>
            </w:r>
          </w:p>
        </w:tc>
        <w:tc>
          <w:tcPr>
            <w:tcW w:w="1951" w:type="dxa"/>
          </w:tcPr>
          <w:p w:rsidR="00601A2D" w:rsidRDefault="00601A2D" w:rsidP="00D83B17"/>
        </w:tc>
      </w:tr>
      <w:tr w:rsidR="00601A2D" w:rsidTr="00D31D45">
        <w:tc>
          <w:tcPr>
            <w:tcW w:w="846" w:type="dxa"/>
          </w:tcPr>
          <w:p w:rsidR="00601A2D" w:rsidRDefault="00601A2D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32</w:t>
            </w:r>
          </w:p>
        </w:tc>
        <w:tc>
          <w:tcPr>
            <w:tcW w:w="4365" w:type="dxa"/>
          </w:tcPr>
          <w:p w:rsidR="00601A2D" w:rsidRPr="00601A2D" w:rsidRDefault="00601A2D" w:rsidP="000F25E8">
            <w:pPr>
              <w:shd w:val="clear" w:color="auto" w:fill="FFFFFF"/>
              <w:rPr>
                <w:rFonts w:ascii="Times New Roman" w:eastAsia="Times New Roman" w:hAnsi="Times New Roman"/>
                <w:sz w:val="28"/>
              </w:rPr>
            </w:pPr>
            <w:r w:rsidRPr="00601A2D">
              <w:rPr>
                <w:rFonts w:ascii="Times New Roman" w:eastAsia="Times New Roman" w:hAnsi="Times New Roman"/>
                <w:spacing w:val="-1"/>
                <w:sz w:val="28"/>
              </w:rPr>
              <w:t>Е.А. Баратынский</w:t>
            </w:r>
            <w:r w:rsidRPr="00601A2D">
              <w:rPr>
                <w:rFonts w:ascii="Times New Roman" w:eastAsia="Times New Roman" w:hAnsi="Times New Roman"/>
                <w:sz w:val="28"/>
              </w:rPr>
              <w:t xml:space="preserve"> «Весна, весна! </w:t>
            </w:r>
            <w:r w:rsidRPr="00601A2D">
              <w:rPr>
                <w:rFonts w:ascii="Times New Roman" w:hAnsi="Times New Roman"/>
                <w:sz w:val="28"/>
              </w:rPr>
              <w:t>К</w:t>
            </w:r>
            <w:r w:rsidRPr="00601A2D">
              <w:rPr>
                <w:rFonts w:ascii="Times New Roman" w:eastAsia="Times New Roman" w:hAnsi="Times New Roman"/>
                <w:sz w:val="28"/>
              </w:rPr>
              <w:t>ак воздух чист!..»</w:t>
            </w:r>
            <w:r w:rsidRPr="00601A2D">
              <w:rPr>
                <w:rFonts w:ascii="Times New Roman" w:hAnsi="Times New Roman"/>
                <w:sz w:val="28"/>
              </w:rPr>
              <w:t>. Передача настроения и чувств.</w:t>
            </w:r>
            <w:r w:rsidRPr="00601A2D">
              <w:rPr>
                <w:rFonts w:ascii="Times New Roman" w:eastAsia="Times New Roman" w:hAnsi="Times New Roman"/>
                <w:sz w:val="28"/>
              </w:rPr>
              <w:t xml:space="preserve">  </w:t>
            </w:r>
          </w:p>
        </w:tc>
        <w:tc>
          <w:tcPr>
            <w:tcW w:w="1134" w:type="dxa"/>
          </w:tcPr>
          <w:p w:rsidR="00601A2D" w:rsidRDefault="00601A2D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601A2D" w:rsidRDefault="00773D08" w:rsidP="00D3221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</w:t>
            </w:r>
            <w:r w:rsidR="000F25E8">
              <w:rPr>
                <w:rFonts w:ascii="Times New Roman" w:hAnsi="Times New Roman" w:cs="Times New Roman"/>
                <w:sz w:val="28"/>
              </w:rPr>
              <w:t>.11</w:t>
            </w:r>
          </w:p>
        </w:tc>
        <w:tc>
          <w:tcPr>
            <w:tcW w:w="1951" w:type="dxa"/>
          </w:tcPr>
          <w:p w:rsidR="00601A2D" w:rsidRDefault="00601A2D" w:rsidP="00D83B17"/>
        </w:tc>
      </w:tr>
      <w:tr w:rsidR="00601A2D" w:rsidTr="00D31D45">
        <w:tc>
          <w:tcPr>
            <w:tcW w:w="846" w:type="dxa"/>
          </w:tcPr>
          <w:p w:rsidR="00601A2D" w:rsidRDefault="00601A2D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33</w:t>
            </w:r>
          </w:p>
        </w:tc>
        <w:tc>
          <w:tcPr>
            <w:tcW w:w="4365" w:type="dxa"/>
          </w:tcPr>
          <w:p w:rsidR="00601A2D" w:rsidRPr="00601A2D" w:rsidRDefault="00601A2D" w:rsidP="000F25E8">
            <w:pPr>
              <w:rPr>
                <w:rFonts w:ascii="Times New Roman" w:eastAsia="Times New Roman" w:hAnsi="Times New Roman"/>
                <w:sz w:val="28"/>
              </w:rPr>
            </w:pPr>
            <w:r w:rsidRPr="00601A2D">
              <w:rPr>
                <w:rFonts w:ascii="Times New Roman" w:eastAsia="Times New Roman" w:hAnsi="Times New Roman"/>
                <w:spacing w:val="-1"/>
                <w:sz w:val="28"/>
              </w:rPr>
              <w:t>А.Н. Пле</w:t>
            </w:r>
            <w:r w:rsidRPr="00601A2D">
              <w:rPr>
                <w:rFonts w:ascii="Times New Roman" w:eastAsia="Times New Roman" w:hAnsi="Times New Roman"/>
                <w:sz w:val="28"/>
              </w:rPr>
              <w:t>щеев «Дети и птичка»</w:t>
            </w:r>
            <w:r w:rsidRPr="00601A2D">
              <w:rPr>
                <w:rFonts w:ascii="Times New Roman" w:hAnsi="Times New Roman"/>
                <w:sz w:val="28"/>
              </w:rPr>
              <w:t xml:space="preserve">.  </w:t>
            </w:r>
            <w:r w:rsidRPr="00601A2D">
              <w:rPr>
                <w:rFonts w:ascii="Times New Roman" w:eastAsia="Times New Roman" w:hAnsi="Times New Roman"/>
                <w:sz w:val="28"/>
              </w:rPr>
              <w:t>Ритм стихотворения</w:t>
            </w:r>
          </w:p>
        </w:tc>
        <w:tc>
          <w:tcPr>
            <w:tcW w:w="1134" w:type="dxa"/>
          </w:tcPr>
          <w:p w:rsidR="00601A2D" w:rsidRDefault="00601A2D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601A2D" w:rsidRDefault="00773D08" w:rsidP="00D3221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</w:t>
            </w:r>
            <w:r w:rsidR="000F25E8">
              <w:rPr>
                <w:rFonts w:ascii="Times New Roman" w:hAnsi="Times New Roman" w:cs="Times New Roman"/>
                <w:sz w:val="28"/>
              </w:rPr>
              <w:t>.11</w:t>
            </w:r>
          </w:p>
        </w:tc>
        <w:tc>
          <w:tcPr>
            <w:tcW w:w="1951" w:type="dxa"/>
          </w:tcPr>
          <w:p w:rsidR="00601A2D" w:rsidRPr="00DC11DC" w:rsidRDefault="00601A2D" w:rsidP="00D83B1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601A2D" w:rsidTr="00D31D45">
        <w:tc>
          <w:tcPr>
            <w:tcW w:w="846" w:type="dxa"/>
          </w:tcPr>
          <w:p w:rsidR="00601A2D" w:rsidRDefault="00601A2D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34</w:t>
            </w:r>
          </w:p>
        </w:tc>
        <w:tc>
          <w:tcPr>
            <w:tcW w:w="4365" w:type="dxa"/>
          </w:tcPr>
          <w:p w:rsidR="00601A2D" w:rsidRPr="00601A2D" w:rsidRDefault="00601A2D" w:rsidP="000F25E8">
            <w:pPr>
              <w:shd w:val="clear" w:color="auto" w:fill="FFFFFF"/>
              <w:rPr>
                <w:rFonts w:ascii="Times New Roman" w:eastAsia="Times New Roman" w:hAnsi="Times New Roman"/>
                <w:sz w:val="28"/>
              </w:rPr>
            </w:pPr>
            <w:r w:rsidRPr="00601A2D">
              <w:rPr>
                <w:rFonts w:ascii="Times New Roman" w:eastAsia="Times New Roman" w:hAnsi="Times New Roman"/>
                <w:spacing w:val="-2"/>
                <w:sz w:val="28"/>
              </w:rPr>
              <w:t>И.С. Ники</w:t>
            </w:r>
            <w:r w:rsidRPr="00601A2D">
              <w:rPr>
                <w:rFonts w:ascii="Times New Roman" w:eastAsia="Times New Roman" w:hAnsi="Times New Roman"/>
                <w:sz w:val="28"/>
              </w:rPr>
              <w:t xml:space="preserve">тин «В синем </w:t>
            </w:r>
            <w:r w:rsidRPr="00601A2D">
              <w:rPr>
                <w:rFonts w:ascii="Times New Roman" w:eastAsia="Times New Roman" w:hAnsi="Times New Roman"/>
                <w:spacing w:val="-1"/>
                <w:sz w:val="28"/>
              </w:rPr>
              <w:t xml:space="preserve">небе плывут над </w:t>
            </w:r>
            <w:r w:rsidRPr="00601A2D">
              <w:rPr>
                <w:rFonts w:ascii="Times New Roman" w:eastAsia="Times New Roman" w:hAnsi="Times New Roman"/>
                <w:sz w:val="28"/>
              </w:rPr>
              <w:t>полями...»</w:t>
            </w:r>
            <w:r w:rsidRPr="00601A2D">
              <w:rPr>
                <w:rFonts w:ascii="Times New Roman" w:hAnsi="Times New Roman"/>
                <w:sz w:val="28"/>
              </w:rPr>
              <w:t>.  Изменение картин природы.</w:t>
            </w:r>
          </w:p>
        </w:tc>
        <w:tc>
          <w:tcPr>
            <w:tcW w:w="1134" w:type="dxa"/>
          </w:tcPr>
          <w:p w:rsidR="00601A2D" w:rsidRDefault="00601A2D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601A2D" w:rsidRDefault="00773D08" w:rsidP="005824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</w:t>
            </w:r>
            <w:r w:rsidR="000F25E8">
              <w:rPr>
                <w:rFonts w:ascii="Times New Roman" w:hAnsi="Times New Roman" w:cs="Times New Roman"/>
                <w:sz w:val="28"/>
              </w:rPr>
              <w:t>.11</w:t>
            </w:r>
          </w:p>
        </w:tc>
        <w:tc>
          <w:tcPr>
            <w:tcW w:w="1951" w:type="dxa"/>
          </w:tcPr>
          <w:p w:rsidR="00601A2D" w:rsidRDefault="00601A2D" w:rsidP="00D83B17"/>
        </w:tc>
      </w:tr>
      <w:tr w:rsidR="00601A2D" w:rsidTr="00D31D45">
        <w:tc>
          <w:tcPr>
            <w:tcW w:w="846" w:type="dxa"/>
          </w:tcPr>
          <w:p w:rsidR="00601A2D" w:rsidRDefault="00601A2D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35</w:t>
            </w:r>
          </w:p>
        </w:tc>
        <w:tc>
          <w:tcPr>
            <w:tcW w:w="4365" w:type="dxa"/>
          </w:tcPr>
          <w:p w:rsidR="00601A2D" w:rsidRPr="00601A2D" w:rsidRDefault="00601A2D" w:rsidP="000F25E8">
            <w:pPr>
              <w:shd w:val="clear" w:color="auto" w:fill="FFFFFF"/>
              <w:rPr>
                <w:rFonts w:ascii="Times New Roman" w:eastAsia="Times New Roman" w:hAnsi="Times New Roman"/>
                <w:sz w:val="28"/>
              </w:rPr>
            </w:pPr>
            <w:r w:rsidRPr="00601A2D">
              <w:rPr>
                <w:rFonts w:ascii="Times New Roman" w:eastAsia="Times New Roman" w:hAnsi="Times New Roman"/>
                <w:sz w:val="28"/>
              </w:rPr>
              <w:t>Н.А. Не</w:t>
            </w:r>
            <w:r w:rsidRPr="00601A2D">
              <w:rPr>
                <w:rFonts w:ascii="Times New Roman" w:eastAsia="Times New Roman" w:hAnsi="Times New Roman"/>
                <w:spacing w:val="-2"/>
                <w:sz w:val="28"/>
              </w:rPr>
              <w:t>красов «Школь</w:t>
            </w:r>
            <w:r w:rsidRPr="00601A2D">
              <w:rPr>
                <w:rFonts w:ascii="Times New Roman" w:eastAsia="Times New Roman" w:hAnsi="Times New Roman"/>
                <w:spacing w:val="-1"/>
                <w:sz w:val="28"/>
              </w:rPr>
              <w:t>ник»</w:t>
            </w:r>
            <w:r w:rsidRPr="00601A2D">
              <w:rPr>
                <w:rFonts w:ascii="Times New Roman" w:hAnsi="Times New Roman"/>
                <w:spacing w:val="-1"/>
                <w:sz w:val="28"/>
              </w:rPr>
              <w:t xml:space="preserve">, </w:t>
            </w:r>
            <w:r w:rsidRPr="00601A2D">
              <w:rPr>
                <w:rFonts w:ascii="Times New Roman" w:eastAsia="Times New Roman" w:hAnsi="Times New Roman"/>
                <w:spacing w:val="-1"/>
                <w:sz w:val="28"/>
              </w:rPr>
              <w:t>«В зимние</w:t>
            </w:r>
            <w:r w:rsidRPr="00601A2D">
              <w:rPr>
                <w:rFonts w:ascii="Times New Roman" w:eastAsia="Times New Roman" w:hAnsi="Times New Roman"/>
                <w:sz w:val="28"/>
              </w:rPr>
              <w:t xml:space="preserve"> </w:t>
            </w:r>
            <w:r w:rsidRPr="00601A2D">
              <w:rPr>
                <w:rFonts w:ascii="Times New Roman" w:eastAsia="Times New Roman" w:hAnsi="Times New Roman"/>
                <w:spacing w:val="-1"/>
                <w:sz w:val="28"/>
              </w:rPr>
              <w:t>сумерки нянины</w:t>
            </w:r>
            <w:r w:rsidRPr="00601A2D">
              <w:rPr>
                <w:rFonts w:ascii="Times New Roman" w:eastAsia="Times New Roman" w:hAnsi="Times New Roman"/>
                <w:sz w:val="28"/>
              </w:rPr>
              <w:t xml:space="preserve"> сказки...»</w:t>
            </w:r>
            <w:r w:rsidRPr="00601A2D">
              <w:rPr>
                <w:rFonts w:ascii="Times New Roman" w:hAnsi="Times New Roman"/>
                <w:sz w:val="28"/>
              </w:rPr>
              <w:t>. Выразительное чтение.</w:t>
            </w:r>
          </w:p>
        </w:tc>
        <w:tc>
          <w:tcPr>
            <w:tcW w:w="1134" w:type="dxa"/>
          </w:tcPr>
          <w:p w:rsidR="00601A2D" w:rsidRDefault="00601A2D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601A2D" w:rsidRDefault="00773D08" w:rsidP="005824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29</w:t>
            </w:r>
            <w:r w:rsidR="000F25E8">
              <w:rPr>
                <w:rFonts w:ascii="Times New Roman" w:hAnsi="Times New Roman" w:cs="Times New Roman"/>
                <w:sz w:val="28"/>
              </w:rPr>
              <w:t>.11</w:t>
            </w:r>
          </w:p>
        </w:tc>
        <w:tc>
          <w:tcPr>
            <w:tcW w:w="1951" w:type="dxa"/>
          </w:tcPr>
          <w:p w:rsidR="00601A2D" w:rsidRDefault="00601A2D" w:rsidP="00D83B17"/>
        </w:tc>
      </w:tr>
      <w:tr w:rsidR="00601A2D" w:rsidTr="00D31D45">
        <w:tc>
          <w:tcPr>
            <w:tcW w:w="846" w:type="dxa"/>
          </w:tcPr>
          <w:p w:rsidR="00601A2D" w:rsidRDefault="00601A2D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36</w:t>
            </w:r>
          </w:p>
        </w:tc>
        <w:tc>
          <w:tcPr>
            <w:tcW w:w="4365" w:type="dxa"/>
          </w:tcPr>
          <w:p w:rsidR="00601A2D" w:rsidRPr="00601A2D" w:rsidRDefault="00601A2D" w:rsidP="000F25E8">
            <w:pPr>
              <w:rPr>
                <w:rFonts w:ascii="Times New Roman" w:eastAsia="Times New Roman" w:hAnsi="Times New Roman"/>
                <w:sz w:val="28"/>
              </w:rPr>
            </w:pPr>
            <w:r w:rsidRPr="00601A2D">
              <w:rPr>
                <w:rFonts w:ascii="Times New Roman" w:eastAsia="Times New Roman" w:hAnsi="Times New Roman"/>
                <w:sz w:val="28"/>
              </w:rPr>
              <w:t>Картина осени в стихах И.А.Бунина  «Листопад».</w:t>
            </w:r>
          </w:p>
        </w:tc>
        <w:tc>
          <w:tcPr>
            <w:tcW w:w="1134" w:type="dxa"/>
          </w:tcPr>
          <w:p w:rsidR="00601A2D" w:rsidRDefault="00601A2D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601A2D" w:rsidRDefault="00773D08" w:rsidP="005824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30.11</w:t>
            </w:r>
          </w:p>
        </w:tc>
        <w:tc>
          <w:tcPr>
            <w:tcW w:w="1951" w:type="dxa"/>
          </w:tcPr>
          <w:p w:rsidR="00601A2D" w:rsidRDefault="00601A2D" w:rsidP="00D83B17"/>
        </w:tc>
      </w:tr>
      <w:tr w:rsidR="00601A2D" w:rsidTr="00D31D45">
        <w:tc>
          <w:tcPr>
            <w:tcW w:w="846" w:type="dxa"/>
          </w:tcPr>
          <w:p w:rsidR="00601A2D" w:rsidRDefault="00601A2D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37</w:t>
            </w:r>
          </w:p>
        </w:tc>
        <w:tc>
          <w:tcPr>
            <w:tcW w:w="4365" w:type="dxa"/>
          </w:tcPr>
          <w:p w:rsidR="00601A2D" w:rsidRPr="00601A2D" w:rsidRDefault="00601A2D" w:rsidP="000F25E8">
            <w:pPr>
              <w:rPr>
                <w:rFonts w:ascii="Times New Roman" w:eastAsia="Times New Roman" w:hAnsi="Times New Roman"/>
                <w:sz w:val="28"/>
              </w:rPr>
            </w:pPr>
            <w:r w:rsidRPr="00601A2D">
              <w:rPr>
                <w:rFonts w:ascii="Times New Roman" w:eastAsia="Times New Roman" w:hAnsi="Times New Roman"/>
                <w:sz w:val="28"/>
              </w:rPr>
              <w:t>Обобщ</w:t>
            </w:r>
            <w:r w:rsidRPr="00601A2D">
              <w:rPr>
                <w:rFonts w:ascii="Times New Roman" w:hAnsi="Times New Roman"/>
                <w:sz w:val="28"/>
              </w:rPr>
              <w:t xml:space="preserve">ение </w:t>
            </w:r>
            <w:r w:rsidRPr="00601A2D">
              <w:rPr>
                <w:rFonts w:ascii="Times New Roman" w:eastAsia="Times New Roman" w:hAnsi="Times New Roman"/>
                <w:sz w:val="28"/>
              </w:rPr>
              <w:t xml:space="preserve"> по разделу</w:t>
            </w:r>
            <w:r w:rsidRPr="00601A2D">
              <w:rPr>
                <w:rFonts w:ascii="Times New Roman" w:eastAsia="Times New Roman" w:hAnsi="Times New Roman"/>
                <w:spacing w:val="-1"/>
                <w:sz w:val="28"/>
              </w:rPr>
              <w:t xml:space="preserve"> «</w:t>
            </w:r>
            <w:r w:rsidRPr="00601A2D">
              <w:rPr>
                <w:rFonts w:ascii="Times New Roman" w:eastAsia="Times New Roman" w:hAnsi="Times New Roman"/>
                <w:sz w:val="28"/>
              </w:rPr>
              <w:t>Поэтическая тетрадь».</w:t>
            </w:r>
            <w:r w:rsidRPr="00601A2D">
              <w:rPr>
                <w:rFonts w:ascii="Times New Roman" w:eastAsia="Times New Roman" w:hAnsi="Times New Roman"/>
                <w:i/>
                <w:sz w:val="28"/>
              </w:rPr>
              <w:t xml:space="preserve"> </w:t>
            </w:r>
          </w:p>
        </w:tc>
        <w:tc>
          <w:tcPr>
            <w:tcW w:w="1134" w:type="dxa"/>
          </w:tcPr>
          <w:p w:rsidR="00601A2D" w:rsidRDefault="00601A2D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601A2D" w:rsidRDefault="00773D08" w:rsidP="005824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02</w:t>
            </w:r>
            <w:r w:rsidR="000F25E8">
              <w:rPr>
                <w:rFonts w:ascii="Times New Roman" w:hAnsi="Times New Roman" w:cs="Times New Roman"/>
                <w:sz w:val="28"/>
              </w:rPr>
              <w:t>.12</w:t>
            </w:r>
          </w:p>
        </w:tc>
        <w:tc>
          <w:tcPr>
            <w:tcW w:w="1951" w:type="dxa"/>
          </w:tcPr>
          <w:p w:rsidR="00601A2D" w:rsidRPr="00DC11DC" w:rsidRDefault="00601A2D" w:rsidP="00D83B1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601A2D" w:rsidTr="00D31D45">
        <w:tc>
          <w:tcPr>
            <w:tcW w:w="846" w:type="dxa"/>
          </w:tcPr>
          <w:p w:rsidR="00601A2D" w:rsidRDefault="00601A2D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38</w:t>
            </w:r>
          </w:p>
        </w:tc>
        <w:tc>
          <w:tcPr>
            <w:tcW w:w="4365" w:type="dxa"/>
          </w:tcPr>
          <w:p w:rsidR="00601A2D" w:rsidRPr="00601A2D" w:rsidRDefault="00601A2D" w:rsidP="000F25E8">
            <w:pPr>
              <w:rPr>
                <w:rFonts w:ascii="Times New Roman" w:eastAsia="Times New Roman" w:hAnsi="Times New Roman"/>
                <w:sz w:val="28"/>
              </w:rPr>
            </w:pPr>
            <w:r w:rsidRPr="00601A2D">
              <w:rPr>
                <w:rFonts w:ascii="Times New Roman" w:eastAsia="Times New Roman" w:hAnsi="Times New Roman"/>
                <w:sz w:val="28"/>
              </w:rPr>
              <w:t xml:space="preserve">Проверим себя и оценим свои достижения по разделу </w:t>
            </w:r>
            <w:r w:rsidRPr="00601A2D">
              <w:rPr>
                <w:rFonts w:ascii="Times New Roman" w:eastAsia="Times New Roman" w:hAnsi="Times New Roman"/>
                <w:spacing w:val="-1"/>
                <w:sz w:val="28"/>
              </w:rPr>
              <w:t>«</w:t>
            </w:r>
            <w:r w:rsidRPr="00601A2D">
              <w:rPr>
                <w:rFonts w:ascii="Times New Roman" w:eastAsia="Times New Roman" w:hAnsi="Times New Roman"/>
                <w:sz w:val="28"/>
              </w:rPr>
              <w:t xml:space="preserve">Поэтическая тетрадь». </w:t>
            </w:r>
          </w:p>
        </w:tc>
        <w:tc>
          <w:tcPr>
            <w:tcW w:w="1134" w:type="dxa"/>
          </w:tcPr>
          <w:p w:rsidR="00601A2D" w:rsidRDefault="00601A2D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601A2D" w:rsidRDefault="00773D08" w:rsidP="005824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06</w:t>
            </w:r>
            <w:r w:rsidR="000F25E8">
              <w:rPr>
                <w:rFonts w:ascii="Times New Roman" w:hAnsi="Times New Roman" w:cs="Times New Roman"/>
                <w:sz w:val="28"/>
              </w:rPr>
              <w:t>.12</w:t>
            </w:r>
          </w:p>
        </w:tc>
        <w:tc>
          <w:tcPr>
            <w:tcW w:w="1951" w:type="dxa"/>
          </w:tcPr>
          <w:p w:rsidR="00601A2D" w:rsidRDefault="00601A2D" w:rsidP="00D83B17"/>
        </w:tc>
      </w:tr>
      <w:tr w:rsidR="00601A2D" w:rsidTr="000F25E8">
        <w:tc>
          <w:tcPr>
            <w:tcW w:w="9607" w:type="dxa"/>
            <w:gridSpan w:val="5"/>
          </w:tcPr>
          <w:p w:rsidR="00601A2D" w:rsidRPr="00601A2D" w:rsidRDefault="00601A2D" w:rsidP="00601A2D">
            <w:pPr>
              <w:shd w:val="clear" w:color="auto" w:fill="FFFFFF"/>
              <w:ind w:right="7"/>
              <w:jc w:val="center"/>
              <w:rPr>
                <w:i/>
              </w:rPr>
            </w:pPr>
            <w:r w:rsidRPr="00601A2D">
              <w:rPr>
                <w:rFonts w:ascii="Times New Roman" w:hAnsi="Times New Roman"/>
                <w:bCs/>
                <w:i/>
                <w:color w:val="0D0D0D" w:themeColor="text1" w:themeTint="F2"/>
                <w:sz w:val="28"/>
                <w:szCs w:val="24"/>
              </w:rPr>
              <w:t xml:space="preserve">Литературные сказки </w:t>
            </w:r>
            <w:r w:rsidRPr="00601A2D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(10 ч)</w:t>
            </w:r>
          </w:p>
        </w:tc>
      </w:tr>
      <w:tr w:rsidR="00601A2D" w:rsidTr="00D31D45">
        <w:tc>
          <w:tcPr>
            <w:tcW w:w="846" w:type="dxa"/>
          </w:tcPr>
          <w:p w:rsidR="00601A2D" w:rsidRDefault="00601A2D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39</w:t>
            </w:r>
          </w:p>
        </w:tc>
        <w:tc>
          <w:tcPr>
            <w:tcW w:w="4365" w:type="dxa"/>
          </w:tcPr>
          <w:p w:rsidR="00601A2D" w:rsidRPr="00601A2D" w:rsidRDefault="00601A2D" w:rsidP="000F25E8">
            <w:pPr>
              <w:rPr>
                <w:rFonts w:ascii="Times New Roman" w:hAnsi="Times New Roman"/>
                <w:i/>
                <w:sz w:val="28"/>
              </w:rPr>
            </w:pPr>
            <w:r w:rsidRPr="00601A2D">
              <w:rPr>
                <w:rFonts w:ascii="Times New Roman" w:hAnsi="Times New Roman"/>
                <w:sz w:val="28"/>
              </w:rPr>
              <w:t xml:space="preserve">Знакомство с названием раздела.  В.Ф. Одоевский «Городок в табакерке» </w:t>
            </w:r>
          </w:p>
        </w:tc>
        <w:tc>
          <w:tcPr>
            <w:tcW w:w="1134" w:type="dxa"/>
          </w:tcPr>
          <w:p w:rsidR="00601A2D" w:rsidRDefault="00601A2D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601A2D" w:rsidRDefault="00773D08" w:rsidP="005824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07</w:t>
            </w:r>
            <w:r w:rsidR="000F25E8">
              <w:rPr>
                <w:rFonts w:ascii="Times New Roman" w:hAnsi="Times New Roman" w:cs="Times New Roman"/>
                <w:sz w:val="28"/>
              </w:rPr>
              <w:t>.12</w:t>
            </w:r>
          </w:p>
        </w:tc>
        <w:tc>
          <w:tcPr>
            <w:tcW w:w="1951" w:type="dxa"/>
          </w:tcPr>
          <w:p w:rsidR="00601A2D" w:rsidRDefault="00601A2D" w:rsidP="00D83B17"/>
        </w:tc>
      </w:tr>
      <w:tr w:rsidR="00601A2D" w:rsidTr="00D31D45">
        <w:tc>
          <w:tcPr>
            <w:tcW w:w="846" w:type="dxa"/>
          </w:tcPr>
          <w:p w:rsidR="00601A2D" w:rsidRDefault="00601A2D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40</w:t>
            </w:r>
          </w:p>
        </w:tc>
        <w:tc>
          <w:tcPr>
            <w:tcW w:w="4365" w:type="dxa"/>
          </w:tcPr>
          <w:p w:rsidR="00601A2D" w:rsidRPr="00601A2D" w:rsidRDefault="00601A2D" w:rsidP="000F25E8">
            <w:pPr>
              <w:rPr>
                <w:rFonts w:ascii="Times New Roman" w:hAnsi="Times New Roman"/>
                <w:sz w:val="28"/>
              </w:rPr>
            </w:pPr>
            <w:r w:rsidRPr="00601A2D">
              <w:rPr>
                <w:rFonts w:ascii="Times New Roman" w:hAnsi="Times New Roman"/>
                <w:sz w:val="28"/>
              </w:rPr>
              <w:t>В.Ф. Одоевский «Городок в таба</w:t>
            </w:r>
            <w:r w:rsidRPr="00601A2D">
              <w:rPr>
                <w:rFonts w:ascii="Times New Roman" w:hAnsi="Times New Roman"/>
                <w:sz w:val="28"/>
              </w:rPr>
              <w:softHyphen/>
              <w:t>керке». Главные герои сказки.</w:t>
            </w:r>
          </w:p>
        </w:tc>
        <w:tc>
          <w:tcPr>
            <w:tcW w:w="1134" w:type="dxa"/>
          </w:tcPr>
          <w:p w:rsidR="00601A2D" w:rsidRDefault="00601A2D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601A2D" w:rsidRDefault="00773D08" w:rsidP="005824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09</w:t>
            </w:r>
            <w:r w:rsidR="000F25E8">
              <w:rPr>
                <w:rFonts w:ascii="Times New Roman" w:hAnsi="Times New Roman" w:cs="Times New Roman"/>
                <w:sz w:val="28"/>
              </w:rPr>
              <w:t>.12</w:t>
            </w:r>
          </w:p>
        </w:tc>
        <w:tc>
          <w:tcPr>
            <w:tcW w:w="1951" w:type="dxa"/>
          </w:tcPr>
          <w:p w:rsidR="00601A2D" w:rsidRDefault="00601A2D" w:rsidP="00D83B17"/>
        </w:tc>
      </w:tr>
      <w:tr w:rsidR="00601A2D" w:rsidTr="00D31D45">
        <w:tc>
          <w:tcPr>
            <w:tcW w:w="846" w:type="dxa"/>
          </w:tcPr>
          <w:p w:rsidR="00601A2D" w:rsidRDefault="00601A2D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41</w:t>
            </w:r>
          </w:p>
        </w:tc>
        <w:tc>
          <w:tcPr>
            <w:tcW w:w="4365" w:type="dxa"/>
          </w:tcPr>
          <w:p w:rsidR="00601A2D" w:rsidRPr="00601A2D" w:rsidRDefault="00601A2D" w:rsidP="000F25E8">
            <w:pPr>
              <w:rPr>
                <w:rFonts w:ascii="Times New Roman" w:hAnsi="Times New Roman"/>
                <w:sz w:val="28"/>
              </w:rPr>
            </w:pPr>
            <w:r w:rsidRPr="00601A2D">
              <w:rPr>
                <w:rFonts w:ascii="Times New Roman" w:hAnsi="Times New Roman"/>
                <w:sz w:val="28"/>
              </w:rPr>
              <w:t xml:space="preserve">В.М. Гаршин «Сказка о жабе и розе». Сказка или рассказ. </w:t>
            </w:r>
          </w:p>
        </w:tc>
        <w:tc>
          <w:tcPr>
            <w:tcW w:w="1134" w:type="dxa"/>
          </w:tcPr>
          <w:p w:rsidR="00601A2D" w:rsidRDefault="00601A2D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601A2D" w:rsidRDefault="00773D08" w:rsidP="005824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  <w:r w:rsidR="000F25E8">
              <w:rPr>
                <w:rFonts w:ascii="Times New Roman" w:hAnsi="Times New Roman" w:cs="Times New Roman"/>
                <w:sz w:val="28"/>
              </w:rPr>
              <w:t>.12</w:t>
            </w:r>
          </w:p>
        </w:tc>
        <w:tc>
          <w:tcPr>
            <w:tcW w:w="1951" w:type="dxa"/>
          </w:tcPr>
          <w:p w:rsidR="00601A2D" w:rsidRDefault="00601A2D" w:rsidP="00D83B17"/>
        </w:tc>
      </w:tr>
      <w:tr w:rsidR="00601A2D" w:rsidTr="00D31D45">
        <w:tc>
          <w:tcPr>
            <w:tcW w:w="846" w:type="dxa"/>
          </w:tcPr>
          <w:p w:rsidR="00601A2D" w:rsidRDefault="00601A2D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42</w:t>
            </w:r>
          </w:p>
        </w:tc>
        <w:tc>
          <w:tcPr>
            <w:tcW w:w="4365" w:type="dxa"/>
          </w:tcPr>
          <w:p w:rsidR="00601A2D" w:rsidRPr="00601A2D" w:rsidRDefault="00601A2D" w:rsidP="000F25E8">
            <w:pPr>
              <w:rPr>
                <w:rFonts w:ascii="Times New Roman" w:hAnsi="Times New Roman"/>
                <w:sz w:val="28"/>
              </w:rPr>
            </w:pPr>
            <w:r w:rsidRPr="00601A2D">
              <w:rPr>
                <w:rFonts w:ascii="Times New Roman" w:hAnsi="Times New Roman"/>
                <w:sz w:val="28"/>
              </w:rPr>
              <w:t xml:space="preserve">В.М. Гаршин «Сказка о жабе и розе». Герои произведения. </w:t>
            </w:r>
          </w:p>
        </w:tc>
        <w:tc>
          <w:tcPr>
            <w:tcW w:w="1134" w:type="dxa"/>
          </w:tcPr>
          <w:p w:rsidR="00601A2D" w:rsidRDefault="00601A2D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601A2D" w:rsidRDefault="00773D08" w:rsidP="005824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  <w:r w:rsidR="000F25E8">
              <w:rPr>
                <w:rFonts w:ascii="Times New Roman" w:hAnsi="Times New Roman" w:cs="Times New Roman"/>
                <w:sz w:val="28"/>
              </w:rPr>
              <w:t>.12</w:t>
            </w:r>
          </w:p>
        </w:tc>
        <w:tc>
          <w:tcPr>
            <w:tcW w:w="1951" w:type="dxa"/>
          </w:tcPr>
          <w:p w:rsidR="00601A2D" w:rsidRDefault="00601A2D" w:rsidP="00D83B17"/>
        </w:tc>
      </w:tr>
      <w:tr w:rsidR="00601A2D" w:rsidTr="00D31D45">
        <w:tc>
          <w:tcPr>
            <w:tcW w:w="846" w:type="dxa"/>
          </w:tcPr>
          <w:p w:rsidR="00601A2D" w:rsidRDefault="00601A2D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43</w:t>
            </w:r>
          </w:p>
        </w:tc>
        <w:tc>
          <w:tcPr>
            <w:tcW w:w="4365" w:type="dxa"/>
          </w:tcPr>
          <w:p w:rsidR="00601A2D" w:rsidRPr="00601A2D" w:rsidRDefault="00601A2D" w:rsidP="000F25E8">
            <w:pPr>
              <w:rPr>
                <w:rFonts w:ascii="Times New Roman" w:hAnsi="Times New Roman"/>
                <w:sz w:val="28"/>
              </w:rPr>
            </w:pPr>
            <w:r w:rsidRPr="00601A2D">
              <w:rPr>
                <w:rFonts w:ascii="Times New Roman" w:hAnsi="Times New Roman"/>
                <w:sz w:val="28"/>
              </w:rPr>
              <w:t xml:space="preserve">П.П. Бажов «Серебряное копытце». Мотивы народных сказок  в  авторском тексте. </w:t>
            </w:r>
          </w:p>
        </w:tc>
        <w:tc>
          <w:tcPr>
            <w:tcW w:w="1134" w:type="dxa"/>
          </w:tcPr>
          <w:p w:rsidR="00601A2D" w:rsidRDefault="00601A2D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601A2D" w:rsidRDefault="00773D08" w:rsidP="005824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  <w:r w:rsidR="000F25E8">
              <w:rPr>
                <w:rFonts w:ascii="Times New Roman" w:hAnsi="Times New Roman" w:cs="Times New Roman"/>
                <w:sz w:val="28"/>
              </w:rPr>
              <w:t>.12</w:t>
            </w:r>
          </w:p>
        </w:tc>
        <w:tc>
          <w:tcPr>
            <w:tcW w:w="1951" w:type="dxa"/>
          </w:tcPr>
          <w:p w:rsidR="00601A2D" w:rsidRDefault="00601A2D" w:rsidP="00D83B17"/>
        </w:tc>
      </w:tr>
      <w:tr w:rsidR="00601A2D" w:rsidTr="00D31D45">
        <w:tc>
          <w:tcPr>
            <w:tcW w:w="846" w:type="dxa"/>
          </w:tcPr>
          <w:p w:rsidR="00601A2D" w:rsidRDefault="00601A2D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44</w:t>
            </w:r>
          </w:p>
        </w:tc>
        <w:tc>
          <w:tcPr>
            <w:tcW w:w="4365" w:type="dxa"/>
          </w:tcPr>
          <w:p w:rsidR="00601A2D" w:rsidRPr="00601A2D" w:rsidRDefault="00601A2D" w:rsidP="000F25E8">
            <w:pPr>
              <w:rPr>
                <w:rFonts w:ascii="Times New Roman" w:hAnsi="Times New Roman"/>
                <w:sz w:val="28"/>
              </w:rPr>
            </w:pPr>
            <w:r w:rsidRPr="00601A2D">
              <w:rPr>
                <w:rFonts w:ascii="Times New Roman" w:hAnsi="Times New Roman"/>
                <w:sz w:val="28"/>
              </w:rPr>
              <w:t xml:space="preserve">П.П. Бажов «Серебряное копытце». Герои сказки. </w:t>
            </w:r>
          </w:p>
        </w:tc>
        <w:tc>
          <w:tcPr>
            <w:tcW w:w="1134" w:type="dxa"/>
          </w:tcPr>
          <w:p w:rsidR="00601A2D" w:rsidRDefault="00601A2D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601A2D" w:rsidRDefault="00773D08" w:rsidP="005824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  <w:r w:rsidR="000F25E8">
              <w:rPr>
                <w:rFonts w:ascii="Times New Roman" w:hAnsi="Times New Roman" w:cs="Times New Roman"/>
                <w:sz w:val="28"/>
              </w:rPr>
              <w:t>.12</w:t>
            </w:r>
          </w:p>
        </w:tc>
        <w:tc>
          <w:tcPr>
            <w:tcW w:w="1951" w:type="dxa"/>
          </w:tcPr>
          <w:p w:rsidR="00601A2D" w:rsidRDefault="00601A2D" w:rsidP="00D83B17"/>
        </w:tc>
      </w:tr>
      <w:tr w:rsidR="00601A2D" w:rsidTr="00D31D45">
        <w:tc>
          <w:tcPr>
            <w:tcW w:w="846" w:type="dxa"/>
          </w:tcPr>
          <w:p w:rsidR="00601A2D" w:rsidRDefault="00601A2D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45</w:t>
            </w:r>
          </w:p>
        </w:tc>
        <w:tc>
          <w:tcPr>
            <w:tcW w:w="4365" w:type="dxa"/>
          </w:tcPr>
          <w:p w:rsidR="00601A2D" w:rsidRPr="00601A2D" w:rsidRDefault="00601A2D" w:rsidP="000F25E8">
            <w:pPr>
              <w:shd w:val="clear" w:color="auto" w:fill="FFFFFF"/>
              <w:ind w:left="5"/>
              <w:rPr>
                <w:rFonts w:ascii="Times New Roman" w:hAnsi="Times New Roman"/>
                <w:sz w:val="28"/>
              </w:rPr>
            </w:pPr>
            <w:r w:rsidRPr="00601A2D">
              <w:rPr>
                <w:rFonts w:ascii="Times New Roman" w:hAnsi="Times New Roman"/>
                <w:spacing w:val="-1"/>
                <w:sz w:val="28"/>
              </w:rPr>
              <w:t xml:space="preserve">С.Т. Аксаков </w:t>
            </w:r>
            <w:r w:rsidRPr="00601A2D">
              <w:rPr>
                <w:rFonts w:ascii="Times New Roman" w:hAnsi="Times New Roman"/>
                <w:spacing w:val="-2"/>
                <w:sz w:val="28"/>
              </w:rPr>
              <w:t>«Аленький цвето</w:t>
            </w:r>
            <w:r w:rsidRPr="00601A2D">
              <w:rPr>
                <w:rFonts w:ascii="Times New Roman" w:hAnsi="Times New Roman"/>
                <w:sz w:val="28"/>
              </w:rPr>
              <w:t>чек». Заглавие. Герои сказки.</w:t>
            </w:r>
          </w:p>
        </w:tc>
        <w:tc>
          <w:tcPr>
            <w:tcW w:w="1134" w:type="dxa"/>
          </w:tcPr>
          <w:p w:rsidR="00601A2D" w:rsidRDefault="00601A2D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601A2D" w:rsidRDefault="00773D08" w:rsidP="005824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</w:t>
            </w:r>
            <w:r w:rsidR="000F25E8">
              <w:rPr>
                <w:rFonts w:ascii="Times New Roman" w:hAnsi="Times New Roman" w:cs="Times New Roman"/>
                <w:sz w:val="28"/>
              </w:rPr>
              <w:t>.12</w:t>
            </w:r>
          </w:p>
        </w:tc>
        <w:tc>
          <w:tcPr>
            <w:tcW w:w="1951" w:type="dxa"/>
          </w:tcPr>
          <w:p w:rsidR="00601A2D" w:rsidRDefault="00601A2D" w:rsidP="00D83B17"/>
        </w:tc>
      </w:tr>
      <w:tr w:rsidR="00601A2D" w:rsidTr="00D31D45">
        <w:tc>
          <w:tcPr>
            <w:tcW w:w="846" w:type="dxa"/>
          </w:tcPr>
          <w:p w:rsidR="00601A2D" w:rsidRDefault="00601A2D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46</w:t>
            </w:r>
          </w:p>
        </w:tc>
        <w:tc>
          <w:tcPr>
            <w:tcW w:w="4365" w:type="dxa"/>
          </w:tcPr>
          <w:p w:rsidR="00601A2D" w:rsidRDefault="00601A2D" w:rsidP="000F25E8">
            <w:pPr>
              <w:shd w:val="clear" w:color="auto" w:fill="FFFFFF"/>
              <w:ind w:left="5"/>
              <w:rPr>
                <w:rFonts w:ascii="Times New Roman" w:hAnsi="Times New Roman"/>
                <w:sz w:val="28"/>
              </w:rPr>
            </w:pPr>
            <w:r w:rsidRPr="00601A2D">
              <w:rPr>
                <w:rFonts w:ascii="Times New Roman" w:hAnsi="Times New Roman"/>
                <w:sz w:val="28"/>
              </w:rPr>
              <w:t xml:space="preserve"> </w:t>
            </w:r>
            <w:r w:rsidRPr="00601A2D">
              <w:rPr>
                <w:rFonts w:ascii="Times New Roman" w:hAnsi="Times New Roman"/>
                <w:spacing w:val="-1"/>
                <w:sz w:val="28"/>
              </w:rPr>
              <w:t xml:space="preserve">С.Т. Аксаков </w:t>
            </w:r>
            <w:r w:rsidRPr="00601A2D">
              <w:rPr>
                <w:rFonts w:ascii="Times New Roman" w:hAnsi="Times New Roman"/>
                <w:spacing w:val="-2"/>
                <w:sz w:val="28"/>
              </w:rPr>
              <w:t xml:space="preserve">«Аленький </w:t>
            </w:r>
            <w:r w:rsidRPr="00601A2D">
              <w:rPr>
                <w:rFonts w:ascii="Times New Roman" w:hAnsi="Times New Roman"/>
                <w:spacing w:val="-2"/>
                <w:sz w:val="28"/>
              </w:rPr>
              <w:lastRenderedPageBreak/>
              <w:t>цвето</w:t>
            </w:r>
            <w:r w:rsidRPr="00601A2D">
              <w:rPr>
                <w:rFonts w:ascii="Times New Roman" w:hAnsi="Times New Roman"/>
                <w:sz w:val="28"/>
              </w:rPr>
              <w:t>чек». Деление текста на части. Составление плана.</w:t>
            </w:r>
          </w:p>
          <w:p w:rsidR="0019534E" w:rsidRPr="00601A2D" w:rsidRDefault="0019534E" w:rsidP="000F25E8">
            <w:pPr>
              <w:shd w:val="clear" w:color="auto" w:fill="FFFFFF"/>
              <w:ind w:left="5"/>
              <w:rPr>
                <w:rFonts w:ascii="Times New Roman" w:hAnsi="Times New Roman"/>
                <w:i/>
                <w:sz w:val="28"/>
              </w:rPr>
            </w:pPr>
          </w:p>
        </w:tc>
        <w:tc>
          <w:tcPr>
            <w:tcW w:w="1134" w:type="dxa"/>
          </w:tcPr>
          <w:p w:rsidR="00601A2D" w:rsidRDefault="00601A2D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</w:t>
            </w:r>
          </w:p>
        </w:tc>
        <w:tc>
          <w:tcPr>
            <w:tcW w:w="1311" w:type="dxa"/>
          </w:tcPr>
          <w:p w:rsidR="00601A2D" w:rsidRDefault="00773D08" w:rsidP="005824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</w:t>
            </w:r>
            <w:r w:rsidR="000F25E8">
              <w:rPr>
                <w:rFonts w:ascii="Times New Roman" w:hAnsi="Times New Roman" w:cs="Times New Roman"/>
                <w:sz w:val="28"/>
              </w:rPr>
              <w:t>.12</w:t>
            </w:r>
          </w:p>
        </w:tc>
        <w:tc>
          <w:tcPr>
            <w:tcW w:w="1951" w:type="dxa"/>
          </w:tcPr>
          <w:p w:rsidR="00601A2D" w:rsidRDefault="00601A2D" w:rsidP="00D83B17"/>
        </w:tc>
      </w:tr>
      <w:tr w:rsidR="000F25E8" w:rsidTr="000F25E8">
        <w:tc>
          <w:tcPr>
            <w:tcW w:w="9607" w:type="dxa"/>
            <w:gridSpan w:val="5"/>
          </w:tcPr>
          <w:p w:rsidR="000F25E8" w:rsidRPr="000F25E8" w:rsidRDefault="000F25E8" w:rsidP="000F25E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 четверть (</w:t>
            </w:r>
            <w:r w:rsidR="00204616">
              <w:rPr>
                <w:rFonts w:ascii="Times New Roman" w:hAnsi="Times New Roman" w:cs="Times New Roman"/>
                <w:b/>
                <w:sz w:val="28"/>
              </w:rPr>
              <w:t>29 часов</w:t>
            </w:r>
            <w:r>
              <w:rPr>
                <w:rFonts w:ascii="Times New Roman" w:hAnsi="Times New Roman" w:cs="Times New Roman"/>
                <w:b/>
                <w:sz w:val="28"/>
              </w:rPr>
              <w:t>)</w:t>
            </w:r>
          </w:p>
        </w:tc>
      </w:tr>
      <w:tr w:rsidR="00601A2D" w:rsidTr="00D31D45">
        <w:tc>
          <w:tcPr>
            <w:tcW w:w="846" w:type="dxa"/>
          </w:tcPr>
          <w:p w:rsidR="00601A2D" w:rsidRDefault="00601A2D" w:rsidP="00310F6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47</w:t>
            </w:r>
          </w:p>
        </w:tc>
        <w:tc>
          <w:tcPr>
            <w:tcW w:w="4365" w:type="dxa"/>
          </w:tcPr>
          <w:p w:rsidR="00601A2D" w:rsidRPr="00601A2D" w:rsidRDefault="00601A2D" w:rsidP="000F25E8">
            <w:pPr>
              <w:rPr>
                <w:rFonts w:ascii="Times New Roman" w:hAnsi="Times New Roman"/>
                <w:i/>
                <w:sz w:val="28"/>
              </w:rPr>
            </w:pPr>
            <w:r w:rsidRPr="00601A2D">
              <w:rPr>
                <w:rFonts w:ascii="Times New Roman" w:hAnsi="Times New Roman"/>
                <w:sz w:val="28"/>
              </w:rPr>
              <w:t>Обобщение по разделу «Литературные сказки»</w:t>
            </w:r>
          </w:p>
        </w:tc>
        <w:tc>
          <w:tcPr>
            <w:tcW w:w="1134" w:type="dxa"/>
          </w:tcPr>
          <w:p w:rsidR="00601A2D" w:rsidRDefault="00601A2D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601A2D" w:rsidRDefault="00773D08" w:rsidP="005824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27.12</w:t>
            </w:r>
          </w:p>
        </w:tc>
        <w:tc>
          <w:tcPr>
            <w:tcW w:w="1951" w:type="dxa"/>
          </w:tcPr>
          <w:p w:rsidR="00601A2D" w:rsidRDefault="00601A2D" w:rsidP="00D83B17"/>
        </w:tc>
      </w:tr>
      <w:tr w:rsidR="00601A2D" w:rsidTr="00D31D45">
        <w:tc>
          <w:tcPr>
            <w:tcW w:w="846" w:type="dxa"/>
          </w:tcPr>
          <w:p w:rsidR="00601A2D" w:rsidRDefault="00601A2D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48</w:t>
            </w:r>
          </w:p>
        </w:tc>
        <w:tc>
          <w:tcPr>
            <w:tcW w:w="4365" w:type="dxa"/>
          </w:tcPr>
          <w:p w:rsidR="00601A2D" w:rsidRPr="00601A2D" w:rsidRDefault="00601A2D" w:rsidP="000F25E8">
            <w:pPr>
              <w:rPr>
                <w:rFonts w:ascii="Times New Roman" w:hAnsi="Times New Roman"/>
                <w:sz w:val="28"/>
              </w:rPr>
            </w:pPr>
            <w:r w:rsidRPr="00601A2D">
              <w:rPr>
                <w:rFonts w:ascii="Times New Roman" w:hAnsi="Times New Roman"/>
                <w:sz w:val="28"/>
              </w:rPr>
              <w:t xml:space="preserve">Проверим себя и оценим свои достижения  по разделу «Литературные сказки». </w:t>
            </w:r>
          </w:p>
        </w:tc>
        <w:tc>
          <w:tcPr>
            <w:tcW w:w="1134" w:type="dxa"/>
          </w:tcPr>
          <w:p w:rsidR="00601A2D" w:rsidRDefault="00601A2D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601A2D" w:rsidRDefault="00773D08" w:rsidP="005824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28.12</w:t>
            </w:r>
          </w:p>
        </w:tc>
        <w:tc>
          <w:tcPr>
            <w:tcW w:w="1951" w:type="dxa"/>
          </w:tcPr>
          <w:p w:rsidR="00601A2D" w:rsidRDefault="00601A2D" w:rsidP="00D83B17"/>
        </w:tc>
      </w:tr>
      <w:tr w:rsidR="003F7B7C" w:rsidTr="000F25E8">
        <w:tc>
          <w:tcPr>
            <w:tcW w:w="9607" w:type="dxa"/>
            <w:gridSpan w:val="5"/>
          </w:tcPr>
          <w:p w:rsidR="003F7B7C" w:rsidRPr="003F7B7C" w:rsidRDefault="003F7B7C" w:rsidP="003F7B7C">
            <w:pPr>
              <w:jc w:val="center"/>
              <w:rPr>
                <w:i/>
              </w:rPr>
            </w:pPr>
            <w:r w:rsidRPr="003F7B7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Делу время – потехе час (6 ч)</w:t>
            </w:r>
          </w:p>
        </w:tc>
      </w:tr>
      <w:tr w:rsidR="003F7B7C" w:rsidTr="00D31D45">
        <w:tc>
          <w:tcPr>
            <w:tcW w:w="846" w:type="dxa"/>
          </w:tcPr>
          <w:p w:rsidR="003F7B7C" w:rsidRDefault="003F7B7C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49</w:t>
            </w:r>
          </w:p>
        </w:tc>
        <w:tc>
          <w:tcPr>
            <w:tcW w:w="4365" w:type="dxa"/>
          </w:tcPr>
          <w:p w:rsidR="003F7B7C" w:rsidRPr="003F7B7C" w:rsidRDefault="003F7B7C" w:rsidP="000F25E8">
            <w:pPr>
              <w:shd w:val="clear" w:color="auto" w:fill="FFFFFF"/>
              <w:ind w:left="5" w:right="-203"/>
              <w:rPr>
                <w:rFonts w:ascii="Times New Roman" w:hAnsi="Times New Roman"/>
                <w:sz w:val="28"/>
              </w:rPr>
            </w:pPr>
            <w:r w:rsidRPr="003F7B7C">
              <w:rPr>
                <w:rFonts w:ascii="Times New Roman" w:hAnsi="Times New Roman"/>
                <w:sz w:val="28"/>
              </w:rPr>
              <w:t xml:space="preserve">Знакомство с произведением Е.Л. Шварца </w:t>
            </w:r>
            <w:r w:rsidRPr="003F7B7C">
              <w:rPr>
                <w:rFonts w:ascii="Times New Roman" w:hAnsi="Times New Roman"/>
                <w:spacing w:val="-1"/>
                <w:sz w:val="28"/>
              </w:rPr>
              <w:t xml:space="preserve">«Сказка о потерянном времени» </w:t>
            </w:r>
          </w:p>
        </w:tc>
        <w:tc>
          <w:tcPr>
            <w:tcW w:w="1134" w:type="dxa"/>
          </w:tcPr>
          <w:p w:rsidR="003F7B7C" w:rsidRDefault="003F7B7C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3F7B7C" w:rsidRDefault="00773D08" w:rsidP="005824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  <w:r w:rsidR="00204616">
              <w:rPr>
                <w:rFonts w:ascii="Times New Roman" w:hAnsi="Times New Roman" w:cs="Times New Roman"/>
                <w:sz w:val="28"/>
              </w:rPr>
              <w:t>.01</w:t>
            </w:r>
          </w:p>
        </w:tc>
        <w:tc>
          <w:tcPr>
            <w:tcW w:w="1951" w:type="dxa"/>
          </w:tcPr>
          <w:p w:rsidR="003F7B7C" w:rsidRDefault="003F7B7C" w:rsidP="00D83B17"/>
        </w:tc>
      </w:tr>
      <w:tr w:rsidR="003F7B7C" w:rsidTr="00D31D45">
        <w:tc>
          <w:tcPr>
            <w:tcW w:w="846" w:type="dxa"/>
          </w:tcPr>
          <w:p w:rsidR="003F7B7C" w:rsidRDefault="003F7B7C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50</w:t>
            </w:r>
          </w:p>
        </w:tc>
        <w:tc>
          <w:tcPr>
            <w:tcW w:w="4365" w:type="dxa"/>
          </w:tcPr>
          <w:p w:rsidR="003F7B7C" w:rsidRPr="003F7B7C" w:rsidRDefault="003F7B7C" w:rsidP="000F25E8">
            <w:pPr>
              <w:shd w:val="clear" w:color="auto" w:fill="FFFFFF"/>
              <w:ind w:left="5" w:right="-203"/>
              <w:rPr>
                <w:rFonts w:ascii="Times New Roman" w:hAnsi="Times New Roman"/>
                <w:sz w:val="28"/>
              </w:rPr>
            </w:pPr>
            <w:r w:rsidRPr="003F7B7C">
              <w:rPr>
                <w:rFonts w:ascii="Times New Roman" w:hAnsi="Times New Roman"/>
                <w:spacing w:val="-1"/>
                <w:sz w:val="28"/>
              </w:rPr>
              <w:t xml:space="preserve">Поучительный смысл  «Сказки о потерянном времени» </w:t>
            </w:r>
            <w:r w:rsidRPr="003F7B7C">
              <w:rPr>
                <w:rFonts w:ascii="Times New Roman" w:hAnsi="Times New Roman"/>
                <w:sz w:val="28"/>
              </w:rPr>
              <w:t>Е.Л. Шварца</w:t>
            </w:r>
          </w:p>
        </w:tc>
        <w:tc>
          <w:tcPr>
            <w:tcW w:w="1134" w:type="dxa"/>
          </w:tcPr>
          <w:p w:rsidR="003F7B7C" w:rsidRDefault="003F7B7C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3F7B7C" w:rsidRDefault="00773D08" w:rsidP="005824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  <w:r w:rsidR="00204616">
              <w:rPr>
                <w:rFonts w:ascii="Times New Roman" w:hAnsi="Times New Roman" w:cs="Times New Roman"/>
                <w:sz w:val="28"/>
              </w:rPr>
              <w:t>.01</w:t>
            </w:r>
          </w:p>
        </w:tc>
        <w:tc>
          <w:tcPr>
            <w:tcW w:w="1951" w:type="dxa"/>
          </w:tcPr>
          <w:p w:rsidR="003F7B7C" w:rsidRDefault="003F7B7C" w:rsidP="00D83B17"/>
        </w:tc>
      </w:tr>
      <w:tr w:rsidR="003F7B7C" w:rsidTr="00D31D45">
        <w:tc>
          <w:tcPr>
            <w:tcW w:w="846" w:type="dxa"/>
          </w:tcPr>
          <w:p w:rsidR="003F7B7C" w:rsidRDefault="003F7B7C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51</w:t>
            </w:r>
          </w:p>
        </w:tc>
        <w:tc>
          <w:tcPr>
            <w:tcW w:w="4365" w:type="dxa"/>
          </w:tcPr>
          <w:p w:rsidR="003F7B7C" w:rsidRPr="003F7B7C" w:rsidRDefault="003F7B7C" w:rsidP="000F25E8">
            <w:pPr>
              <w:shd w:val="clear" w:color="auto" w:fill="FFFFFF"/>
              <w:rPr>
                <w:rFonts w:ascii="Times New Roman" w:hAnsi="Times New Roman"/>
                <w:sz w:val="28"/>
              </w:rPr>
            </w:pPr>
            <w:r w:rsidRPr="003F7B7C">
              <w:rPr>
                <w:rFonts w:ascii="Times New Roman" w:hAnsi="Times New Roman"/>
                <w:spacing w:val="-1"/>
                <w:sz w:val="28"/>
              </w:rPr>
              <w:t>В.Ю. Драгунский «</w:t>
            </w:r>
            <w:r w:rsidRPr="003F7B7C">
              <w:rPr>
                <w:rFonts w:ascii="Times New Roman" w:hAnsi="Times New Roman"/>
                <w:spacing w:val="-2"/>
                <w:sz w:val="28"/>
              </w:rPr>
              <w:t>Главные реки». Особенности юмористического текста.</w:t>
            </w:r>
          </w:p>
        </w:tc>
        <w:tc>
          <w:tcPr>
            <w:tcW w:w="1134" w:type="dxa"/>
          </w:tcPr>
          <w:p w:rsidR="003F7B7C" w:rsidRDefault="003F7B7C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3F7B7C" w:rsidRDefault="00773D08" w:rsidP="005824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  <w:r w:rsidR="00204616">
              <w:rPr>
                <w:rFonts w:ascii="Times New Roman" w:hAnsi="Times New Roman" w:cs="Times New Roman"/>
                <w:sz w:val="28"/>
              </w:rPr>
              <w:t>.01</w:t>
            </w:r>
          </w:p>
        </w:tc>
        <w:tc>
          <w:tcPr>
            <w:tcW w:w="1951" w:type="dxa"/>
          </w:tcPr>
          <w:p w:rsidR="003F7B7C" w:rsidRDefault="003F7B7C" w:rsidP="00D83B17"/>
        </w:tc>
      </w:tr>
      <w:tr w:rsidR="003F7B7C" w:rsidTr="00D31D45">
        <w:tc>
          <w:tcPr>
            <w:tcW w:w="846" w:type="dxa"/>
          </w:tcPr>
          <w:p w:rsidR="003F7B7C" w:rsidRDefault="003F7B7C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52</w:t>
            </w:r>
          </w:p>
        </w:tc>
        <w:tc>
          <w:tcPr>
            <w:tcW w:w="4365" w:type="dxa"/>
          </w:tcPr>
          <w:p w:rsidR="003F7B7C" w:rsidRPr="003F7B7C" w:rsidRDefault="003F7B7C" w:rsidP="000F25E8">
            <w:pPr>
              <w:rPr>
                <w:rFonts w:ascii="Times New Roman" w:hAnsi="Times New Roman"/>
                <w:sz w:val="28"/>
              </w:rPr>
            </w:pPr>
            <w:r w:rsidRPr="003F7B7C"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 w:rsidRPr="003F7B7C">
              <w:rPr>
                <w:rFonts w:ascii="Times New Roman" w:hAnsi="Times New Roman"/>
                <w:sz w:val="28"/>
              </w:rPr>
              <w:t xml:space="preserve">В.Ю. Драгунский «Что любит Мишка». Авторское отношение </w:t>
            </w:r>
            <w:proofErr w:type="gramStart"/>
            <w:r w:rsidRPr="003F7B7C">
              <w:rPr>
                <w:rFonts w:ascii="Times New Roman" w:hAnsi="Times New Roman"/>
                <w:sz w:val="28"/>
              </w:rPr>
              <w:t>к  изображаемому</w:t>
            </w:r>
            <w:proofErr w:type="gramEnd"/>
            <w:r w:rsidRPr="003F7B7C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1134" w:type="dxa"/>
          </w:tcPr>
          <w:p w:rsidR="003F7B7C" w:rsidRDefault="003F7B7C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3F7B7C" w:rsidRDefault="00773D08" w:rsidP="005824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</w:t>
            </w:r>
            <w:r w:rsidR="00204616">
              <w:rPr>
                <w:rFonts w:ascii="Times New Roman" w:hAnsi="Times New Roman" w:cs="Times New Roman"/>
                <w:sz w:val="28"/>
              </w:rPr>
              <w:t>.01</w:t>
            </w:r>
          </w:p>
        </w:tc>
        <w:tc>
          <w:tcPr>
            <w:tcW w:w="1951" w:type="dxa"/>
          </w:tcPr>
          <w:p w:rsidR="003F7B7C" w:rsidRDefault="003F7B7C" w:rsidP="00D83B17"/>
        </w:tc>
      </w:tr>
      <w:tr w:rsidR="003F7B7C" w:rsidTr="00D31D45">
        <w:tc>
          <w:tcPr>
            <w:tcW w:w="846" w:type="dxa"/>
          </w:tcPr>
          <w:p w:rsidR="003F7B7C" w:rsidRDefault="003F7B7C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53</w:t>
            </w:r>
          </w:p>
        </w:tc>
        <w:tc>
          <w:tcPr>
            <w:tcW w:w="4365" w:type="dxa"/>
          </w:tcPr>
          <w:p w:rsidR="003F7B7C" w:rsidRPr="003F7B7C" w:rsidRDefault="003F7B7C" w:rsidP="000F25E8">
            <w:pPr>
              <w:rPr>
                <w:rFonts w:ascii="Times New Roman" w:hAnsi="Times New Roman"/>
                <w:sz w:val="28"/>
              </w:rPr>
            </w:pPr>
            <w:r w:rsidRPr="003F7B7C">
              <w:rPr>
                <w:rFonts w:ascii="Times New Roman" w:hAnsi="Times New Roman"/>
                <w:sz w:val="28"/>
              </w:rPr>
              <w:t xml:space="preserve">В.В. </w:t>
            </w:r>
            <w:proofErr w:type="spellStart"/>
            <w:r w:rsidRPr="003F7B7C">
              <w:rPr>
                <w:rFonts w:ascii="Times New Roman" w:hAnsi="Times New Roman"/>
                <w:sz w:val="28"/>
              </w:rPr>
              <w:t>Голявкин</w:t>
            </w:r>
            <w:proofErr w:type="spellEnd"/>
            <w:r w:rsidRPr="003F7B7C">
              <w:rPr>
                <w:rFonts w:ascii="Times New Roman" w:hAnsi="Times New Roman"/>
                <w:sz w:val="28"/>
              </w:rPr>
              <w:t xml:space="preserve"> «Никакой я горчицы не ел». Смысл заголовка.</w:t>
            </w:r>
          </w:p>
        </w:tc>
        <w:tc>
          <w:tcPr>
            <w:tcW w:w="1134" w:type="dxa"/>
          </w:tcPr>
          <w:p w:rsidR="003F7B7C" w:rsidRDefault="003F7B7C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3F7B7C" w:rsidRDefault="00773D08" w:rsidP="005824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  <w:r w:rsidR="00204616">
              <w:rPr>
                <w:rFonts w:ascii="Times New Roman" w:hAnsi="Times New Roman" w:cs="Times New Roman"/>
                <w:sz w:val="28"/>
              </w:rPr>
              <w:t>.01</w:t>
            </w:r>
          </w:p>
        </w:tc>
        <w:tc>
          <w:tcPr>
            <w:tcW w:w="1951" w:type="dxa"/>
          </w:tcPr>
          <w:p w:rsidR="003F7B7C" w:rsidRDefault="003F7B7C" w:rsidP="00D83B17"/>
        </w:tc>
      </w:tr>
      <w:tr w:rsidR="003F7B7C" w:rsidTr="00D31D45">
        <w:tc>
          <w:tcPr>
            <w:tcW w:w="846" w:type="dxa"/>
          </w:tcPr>
          <w:p w:rsidR="003F7B7C" w:rsidRDefault="003F7B7C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54</w:t>
            </w:r>
          </w:p>
        </w:tc>
        <w:tc>
          <w:tcPr>
            <w:tcW w:w="4365" w:type="dxa"/>
          </w:tcPr>
          <w:p w:rsidR="003F7B7C" w:rsidRPr="003F7B7C" w:rsidRDefault="003F7B7C" w:rsidP="000F25E8">
            <w:pPr>
              <w:rPr>
                <w:rFonts w:ascii="Times New Roman" w:hAnsi="Times New Roman"/>
                <w:sz w:val="28"/>
              </w:rPr>
            </w:pPr>
            <w:r w:rsidRPr="003F7B7C">
              <w:rPr>
                <w:rFonts w:ascii="Times New Roman" w:hAnsi="Times New Roman"/>
                <w:sz w:val="28"/>
              </w:rPr>
              <w:t>Обобщение  по ра</w:t>
            </w:r>
            <w:r>
              <w:rPr>
                <w:rFonts w:ascii="Times New Roman" w:hAnsi="Times New Roman"/>
                <w:sz w:val="28"/>
              </w:rPr>
              <w:t>зделу «Делу время – потехе час»</w:t>
            </w:r>
            <w:r w:rsidRPr="003F7B7C">
              <w:rPr>
                <w:rFonts w:ascii="Times New Roman" w:hAnsi="Times New Roman"/>
                <w:sz w:val="28"/>
              </w:rPr>
              <w:t xml:space="preserve">. Оценка достижений. </w:t>
            </w:r>
          </w:p>
        </w:tc>
        <w:tc>
          <w:tcPr>
            <w:tcW w:w="1134" w:type="dxa"/>
          </w:tcPr>
          <w:p w:rsidR="003F7B7C" w:rsidRDefault="003F7B7C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3F7B7C" w:rsidRDefault="00773D08" w:rsidP="005824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  <w:r w:rsidR="00204616">
              <w:rPr>
                <w:rFonts w:ascii="Times New Roman" w:hAnsi="Times New Roman" w:cs="Times New Roman"/>
                <w:sz w:val="28"/>
              </w:rPr>
              <w:t>.01</w:t>
            </w:r>
          </w:p>
        </w:tc>
        <w:tc>
          <w:tcPr>
            <w:tcW w:w="1951" w:type="dxa"/>
          </w:tcPr>
          <w:p w:rsidR="003F7B7C" w:rsidRDefault="003F7B7C" w:rsidP="00D83B17"/>
        </w:tc>
      </w:tr>
      <w:tr w:rsidR="003F7B7C" w:rsidTr="000F25E8">
        <w:tc>
          <w:tcPr>
            <w:tcW w:w="9607" w:type="dxa"/>
            <w:gridSpan w:val="5"/>
          </w:tcPr>
          <w:p w:rsidR="003F7B7C" w:rsidRPr="003F7B7C" w:rsidRDefault="003F7B7C" w:rsidP="003F7B7C">
            <w:pPr>
              <w:jc w:val="center"/>
              <w:rPr>
                <w:i/>
              </w:rPr>
            </w:pPr>
            <w:r w:rsidRPr="003F7B7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Страна детства (7 ч)</w:t>
            </w:r>
          </w:p>
        </w:tc>
      </w:tr>
      <w:tr w:rsidR="003F7B7C" w:rsidTr="00D31D45">
        <w:tc>
          <w:tcPr>
            <w:tcW w:w="846" w:type="dxa"/>
          </w:tcPr>
          <w:p w:rsidR="003F7B7C" w:rsidRDefault="003F7B7C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55</w:t>
            </w:r>
          </w:p>
        </w:tc>
        <w:tc>
          <w:tcPr>
            <w:tcW w:w="4365" w:type="dxa"/>
          </w:tcPr>
          <w:p w:rsidR="003F7B7C" w:rsidRPr="003F7B7C" w:rsidRDefault="003F7B7C" w:rsidP="000F25E8">
            <w:pPr>
              <w:rPr>
                <w:rFonts w:ascii="Times New Roman" w:hAnsi="Times New Roman"/>
                <w:sz w:val="28"/>
              </w:rPr>
            </w:pPr>
            <w:r w:rsidRPr="003F7B7C">
              <w:rPr>
                <w:rFonts w:ascii="Times New Roman" w:hAnsi="Times New Roman"/>
                <w:spacing w:val="-1"/>
                <w:sz w:val="28"/>
              </w:rPr>
              <w:t>Знакомство с названием раздела. Б.С. Житков «Как</w:t>
            </w:r>
            <w:r w:rsidRPr="003F7B7C">
              <w:rPr>
                <w:rFonts w:ascii="Times New Roman" w:hAnsi="Times New Roman"/>
                <w:sz w:val="28"/>
              </w:rPr>
              <w:t xml:space="preserve"> я ловил человеч</w:t>
            </w:r>
            <w:r w:rsidRPr="003F7B7C">
              <w:rPr>
                <w:rFonts w:ascii="Times New Roman" w:hAnsi="Times New Roman"/>
                <w:spacing w:val="-1"/>
                <w:sz w:val="28"/>
              </w:rPr>
              <w:t xml:space="preserve">ков» </w:t>
            </w:r>
          </w:p>
        </w:tc>
        <w:tc>
          <w:tcPr>
            <w:tcW w:w="1134" w:type="dxa"/>
          </w:tcPr>
          <w:p w:rsidR="003F7B7C" w:rsidRDefault="003F7B7C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3F7B7C" w:rsidRDefault="00773D08" w:rsidP="005824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</w:t>
            </w:r>
            <w:r w:rsidR="00204616">
              <w:rPr>
                <w:rFonts w:ascii="Times New Roman" w:hAnsi="Times New Roman" w:cs="Times New Roman"/>
                <w:sz w:val="28"/>
              </w:rPr>
              <w:t>.01</w:t>
            </w:r>
          </w:p>
        </w:tc>
        <w:tc>
          <w:tcPr>
            <w:tcW w:w="1951" w:type="dxa"/>
          </w:tcPr>
          <w:p w:rsidR="003F7B7C" w:rsidRDefault="003F7B7C" w:rsidP="00D83B17"/>
        </w:tc>
      </w:tr>
      <w:tr w:rsidR="003F7B7C" w:rsidTr="00D31D45">
        <w:tc>
          <w:tcPr>
            <w:tcW w:w="846" w:type="dxa"/>
          </w:tcPr>
          <w:p w:rsidR="003F7B7C" w:rsidRDefault="003F7B7C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56</w:t>
            </w:r>
          </w:p>
        </w:tc>
        <w:tc>
          <w:tcPr>
            <w:tcW w:w="4365" w:type="dxa"/>
          </w:tcPr>
          <w:p w:rsidR="003F7B7C" w:rsidRPr="003F7B7C" w:rsidRDefault="003F7B7C" w:rsidP="000F25E8">
            <w:pPr>
              <w:rPr>
                <w:rFonts w:ascii="Times New Roman" w:hAnsi="Times New Roman"/>
                <w:sz w:val="28"/>
              </w:rPr>
            </w:pPr>
            <w:r w:rsidRPr="003F7B7C">
              <w:rPr>
                <w:rFonts w:ascii="Times New Roman" w:hAnsi="Times New Roman"/>
                <w:spacing w:val="-1"/>
                <w:sz w:val="28"/>
              </w:rPr>
              <w:t>Б.С. Житков «Как</w:t>
            </w:r>
            <w:r w:rsidRPr="003F7B7C">
              <w:rPr>
                <w:rFonts w:ascii="Times New Roman" w:hAnsi="Times New Roman"/>
                <w:sz w:val="28"/>
              </w:rPr>
              <w:t xml:space="preserve"> я ловил человеч</w:t>
            </w:r>
            <w:r w:rsidRPr="003F7B7C">
              <w:rPr>
                <w:rFonts w:ascii="Times New Roman" w:hAnsi="Times New Roman"/>
                <w:spacing w:val="-1"/>
                <w:sz w:val="28"/>
              </w:rPr>
              <w:t xml:space="preserve">ков». Особенности  развития сюжета. </w:t>
            </w:r>
          </w:p>
        </w:tc>
        <w:tc>
          <w:tcPr>
            <w:tcW w:w="1134" w:type="dxa"/>
          </w:tcPr>
          <w:p w:rsidR="003F7B7C" w:rsidRDefault="003F7B7C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3F7B7C" w:rsidRDefault="00773D08" w:rsidP="005824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25.01</w:t>
            </w:r>
          </w:p>
        </w:tc>
        <w:tc>
          <w:tcPr>
            <w:tcW w:w="1951" w:type="dxa"/>
          </w:tcPr>
          <w:p w:rsidR="003F7B7C" w:rsidRDefault="003F7B7C" w:rsidP="00D83B17"/>
        </w:tc>
      </w:tr>
      <w:tr w:rsidR="003F7B7C" w:rsidTr="00D31D45">
        <w:tc>
          <w:tcPr>
            <w:tcW w:w="846" w:type="dxa"/>
          </w:tcPr>
          <w:p w:rsidR="003F7B7C" w:rsidRDefault="003F7B7C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57</w:t>
            </w:r>
          </w:p>
        </w:tc>
        <w:tc>
          <w:tcPr>
            <w:tcW w:w="4365" w:type="dxa"/>
          </w:tcPr>
          <w:p w:rsidR="003F7B7C" w:rsidRPr="003F7B7C" w:rsidRDefault="003F7B7C" w:rsidP="000F25E8">
            <w:pPr>
              <w:shd w:val="clear" w:color="auto" w:fill="FFFFFF"/>
              <w:rPr>
                <w:rFonts w:ascii="Times New Roman" w:hAnsi="Times New Roman"/>
                <w:sz w:val="28"/>
              </w:rPr>
            </w:pPr>
            <w:r w:rsidRPr="003F7B7C">
              <w:rPr>
                <w:rFonts w:ascii="Times New Roman" w:hAnsi="Times New Roman"/>
                <w:spacing w:val="-1"/>
                <w:sz w:val="28"/>
              </w:rPr>
              <w:t xml:space="preserve">К.Г. Паустовский </w:t>
            </w:r>
            <w:r w:rsidRPr="003F7B7C">
              <w:rPr>
                <w:rFonts w:ascii="Times New Roman" w:hAnsi="Times New Roman"/>
                <w:spacing w:val="-2"/>
                <w:sz w:val="28"/>
              </w:rPr>
              <w:t>«Корзина с еловыми шишками». Особенности  развития событий.</w:t>
            </w:r>
          </w:p>
        </w:tc>
        <w:tc>
          <w:tcPr>
            <w:tcW w:w="1134" w:type="dxa"/>
          </w:tcPr>
          <w:p w:rsidR="003F7B7C" w:rsidRDefault="003F7B7C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3F7B7C" w:rsidRDefault="00773D08" w:rsidP="005824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27.01</w:t>
            </w:r>
          </w:p>
        </w:tc>
        <w:tc>
          <w:tcPr>
            <w:tcW w:w="1951" w:type="dxa"/>
          </w:tcPr>
          <w:p w:rsidR="003F7B7C" w:rsidRDefault="003F7B7C" w:rsidP="00D83B17"/>
        </w:tc>
      </w:tr>
      <w:tr w:rsidR="003F7B7C" w:rsidTr="00D31D45">
        <w:tc>
          <w:tcPr>
            <w:tcW w:w="846" w:type="dxa"/>
          </w:tcPr>
          <w:p w:rsidR="003F7B7C" w:rsidRDefault="003F7B7C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58</w:t>
            </w:r>
          </w:p>
        </w:tc>
        <w:tc>
          <w:tcPr>
            <w:tcW w:w="4365" w:type="dxa"/>
          </w:tcPr>
          <w:p w:rsidR="003F7B7C" w:rsidRPr="003F7B7C" w:rsidRDefault="003F7B7C" w:rsidP="000F25E8">
            <w:pPr>
              <w:shd w:val="clear" w:color="auto" w:fill="FFFFFF"/>
              <w:rPr>
                <w:rFonts w:ascii="Times New Roman" w:hAnsi="Times New Roman"/>
                <w:sz w:val="28"/>
              </w:rPr>
            </w:pPr>
            <w:r w:rsidRPr="003F7B7C"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 w:rsidRPr="003F7B7C">
              <w:rPr>
                <w:rFonts w:ascii="Times New Roman" w:hAnsi="Times New Roman"/>
                <w:spacing w:val="-1"/>
                <w:sz w:val="28"/>
              </w:rPr>
              <w:t xml:space="preserve">К.Г. Паустовский </w:t>
            </w:r>
            <w:r w:rsidRPr="003F7B7C">
              <w:rPr>
                <w:rFonts w:ascii="Times New Roman" w:hAnsi="Times New Roman"/>
                <w:spacing w:val="-2"/>
                <w:sz w:val="28"/>
              </w:rPr>
              <w:t>«Корзина с еловыми шишками». Характеристика героев.</w:t>
            </w:r>
          </w:p>
        </w:tc>
        <w:tc>
          <w:tcPr>
            <w:tcW w:w="1134" w:type="dxa"/>
          </w:tcPr>
          <w:p w:rsidR="003F7B7C" w:rsidRDefault="003F7B7C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3F7B7C" w:rsidRDefault="00773D08" w:rsidP="005824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31.01</w:t>
            </w:r>
          </w:p>
        </w:tc>
        <w:tc>
          <w:tcPr>
            <w:tcW w:w="1951" w:type="dxa"/>
          </w:tcPr>
          <w:p w:rsidR="003F7B7C" w:rsidRDefault="003F7B7C" w:rsidP="00D83B17"/>
        </w:tc>
      </w:tr>
      <w:tr w:rsidR="003F7B7C" w:rsidTr="00D31D45">
        <w:tc>
          <w:tcPr>
            <w:tcW w:w="846" w:type="dxa"/>
          </w:tcPr>
          <w:p w:rsidR="003F7B7C" w:rsidRDefault="003F7B7C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59</w:t>
            </w:r>
          </w:p>
        </w:tc>
        <w:tc>
          <w:tcPr>
            <w:tcW w:w="4365" w:type="dxa"/>
          </w:tcPr>
          <w:p w:rsidR="003F7B7C" w:rsidRPr="003F7B7C" w:rsidRDefault="003F7B7C" w:rsidP="000F25E8">
            <w:pPr>
              <w:rPr>
                <w:rFonts w:ascii="Times New Roman" w:hAnsi="Times New Roman"/>
                <w:sz w:val="28"/>
              </w:rPr>
            </w:pPr>
            <w:r w:rsidRPr="003F7B7C">
              <w:rPr>
                <w:rFonts w:ascii="Times New Roman" w:hAnsi="Times New Roman"/>
                <w:spacing w:val="-1"/>
                <w:sz w:val="28"/>
              </w:rPr>
              <w:t>М.М. Зощенко «Елка». Проверка умений работать с  текстом.</w:t>
            </w:r>
          </w:p>
        </w:tc>
        <w:tc>
          <w:tcPr>
            <w:tcW w:w="1134" w:type="dxa"/>
          </w:tcPr>
          <w:p w:rsidR="003F7B7C" w:rsidRDefault="003F7B7C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3F7B7C" w:rsidRDefault="00773D08" w:rsidP="005824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01</w:t>
            </w:r>
            <w:r w:rsidR="00204616">
              <w:rPr>
                <w:rFonts w:ascii="Times New Roman" w:hAnsi="Times New Roman" w:cs="Times New Roman"/>
                <w:sz w:val="28"/>
              </w:rPr>
              <w:t>.02</w:t>
            </w:r>
          </w:p>
        </w:tc>
        <w:tc>
          <w:tcPr>
            <w:tcW w:w="1951" w:type="dxa"/>
          </w:tcPr>
          <w:p w:rsidR="003F7B7C" w:rsidRDefault="003F7B7C" w:rsidP="00D83B17"/>
        </w:tc>
      </w:tr>
      <w:tr w:rsidR="003F7B7C" w:rsidTr="00D31D45">
        <w:tc>
          <w:tcPr>
            <w:tcW w:w="846" w:type="dxa"/>
          </w:tcPr>
          <w:p w:rsidR="003F7B7C" w:rsidRDefault="003F7B7C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60</w:t>
            </w:r>
          </w:p>
        </w:tc>
        <w:tc>
          <w:tcPr>
            <w:tcW w:w="4365" w:type="dxa"/>
          </w:tcPr>
          <w:p w:rsidR="003F7B7C" w:rsidRPr="003F7B7C" w:rsidRDefault="003F7B7C" w:rsidP="000F25E8">
            <w:pPr>
              <w:rPr>
                <w:rFonts w:ascii="Times New Roman" w:hAnsi="Times New Roman"/>
                <w:sz w:val="28"/>
              </w:rPr>
            </w:pPr>
            <w:r w:rsidRPr="003F7B7C">
              <w:rPr>
                <w:rFonts w:ascii="Times New Roman" w:hAnsi="Times New Roman"/>
                <w:spacing w:val="-1"/>
                <w:sz w:val="28"/>
              </w:rPr>
              <w:t>М.М. Зощенко «Елка». Составление плана. Пересказ.</w:t>
            </w:r>
          </w:p>
        </w:tc>
        <w:tc>
          <w:tcPr>
            <w:tcW w:w="1134" w:type="dxa"/>
          </w:tcPr>
          <w:p w:rsidR="003F7B7C" w:rsidRDefault="003F7B7C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3F7B7C" w:rsidRDefault="00773D08" w:rsidP="005824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03</w:t>
            </w:r>
            <w:r w:rsidR="00204616">
              <w:rPr>
                <w:rFonts w:ascii="Times New Roman" w:hAnsi="Times New Roman" w:cs="Times New Roman"/>
                <w:sz w:val="28"/>
              </w:rPr>
              <w:t>.02</w:t>
            </w:r>
          </w:p>
        </w:tc>
        <w:tc>
          <w:tcPr>
            <w:tcW w:w="1951" w:type="dxa"/>
          </w:tcPr>
          <w:p w:rsidR="003F7B7C" w:rsidRDefault="003F7B7C" w:rsidP="00D83B17"/>
        </w:tc>
      </w:tr>
      <w:tr w:rsidR="003F7B7C" w:rsidTr="00D31D45">
        <w:tc>
          <w:tcPr>
            <w:tcW w:w="846" w:type="dxa"/>
          </w:tcPr>
          <w:p w:rsidR="003F7B7C" w:rsidRDefault="003F7B7C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61</w:t>
            </w:r>
          </w:p>
        </w:tc>
        <w:tc>
          <w:tcPr>
            <w:tcW w:w="4365" w:type="dxa"/>
          </w:tcPr>
          <w:p w:rsidR="003F7B7C" w:rsidRDefault="003F7B7C" w:rsidP="000F25E8">
            <w:pPr>
              <w:rPr>
                <w:rFonts w:ascii="Times New Roman" w:hAnsi="Times New Roman"/>
                <w:sz w:val="28"/>
              </w:rPr>
            </w:pPr>
            <w:r w:rsidRPr="003F7B7C">
              <w:rPr>
                <w:rFonts w:ascii="Times New Roman" w:hAnsi="Times New Roman"/>
                <w:sz w:val="28"/>
              </w:rPr>
              <w:t xml:space="preserve">Проверим себя и оценим свои </w:t>
            </w:r>
            <w:proofErr w:type="gramStart"/>
            <w:r w:rsidRPr="003F7B7C">
              <w:rPr>
                <w:rFonts w:ascii="Times New Roman" w:hAnsi="Times New Roman"/>
                <w:sz w:val="28"/>
              </w:rPr>
              <w:lastRenderedPageBreak/>
              <w:t>достижения  по</w:t>
            </w:r>
            <w:proofErr w:type="gramEnd"/>
            <w:r w:rsidRPr="003F7B7C">
              <w:rPr>
                <w:rFonts w:ascii="Times New Roman" w:hAnsi="Times New Roman"/>
                <w:sz w:val="28"/>
              </w:rPr>
              <w:t xml:space="preserve"> разделу «Страна детства»</w:t>
            </w:r>
          </w:p>
          <w:p w:rsidR="0019534E" w:rsidRPr="003F7B7C" w:rsidRDefault="0019534E" w:rsidP="000F25E8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134" w:type="dxa"/>
          </w:tcPr>
          <w:p w:rsidR="003F7B7C" w:rsidRDefault="003F7B7C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</w:t>
            </w:r>
          </w:p>
        </w:tc>
        <w:tc>
          <w:tcPr>
            <w:tcW w:w="1311" w:type="dxa"/>
          </w:tcPr>
          <w:p w:rsidR="003F7B7C" w:rsidRDefault="00773D08" w:rsidP="005824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07</w:t>
            </w:r>
            <w:r w:rsidR="00204616">
              <w:rPr>
                <w:rFonts w:ascii="Times New Roman" w:hAnsi="Times New Roman" w:cs="Times New Roman"/>
                <w:sz w:val="28"/>
              </w:rPr>
              <w:t>.02</w:t>
            </w:r>
          </w:p>
        </w:tc>
        <w:tc>
          <w:tcPr>
            <w:tcW w:w="1951" w:type="dxa"/>
          </w:tcPr>
          <w:p w:rsidR="003F7B7C" w:rsidRDefault="003F7B7C" w:rsidP="00D83B17"/>
        </w:tc>
      </w:tr>
      <w:tr w:rsidR="003F7B7C" w:rsidTr="000F25E8">
        <w:tc>
          <w:tcPr>
            <w:tcW w:w="9607" w:type="dxa"/>
            <w:gridSpan w:val="5"/>
          </w:tcPr>
          <w:p w:rsidR="003F7B7C" w:rsidRPr="003F7B7C" w:rsidRDefault="000F25E8" w:rsidP="003F7B7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F25E8">
              <w:rPr>
                <w:rFonts w:ascii="Times New Roman" w:hAnsi="Times New Roman" w:cs="Times New Roman"/>
                <w:i/>
                <w:sz w:val="28"/>
              </w:rPr>
              <w:t>Поэтическая тетрадь (5 ч)</w:t>
            </w:r>
          </w:p>
        </w:tc>
      </w:tr>
      <w:tr w:rsidR="000F25E8" w:rsidTr="00D31D45">
        <w:tc>
          <w:tcPr>
            <w:tcW w:w="846" w:type="dxa"/>
          </w:tcPr>
          <w:p w:rsidR="000F25E8" w:rsidRDefault="000F25E8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62</w:t>
            </w:r>
          </w:p>
        </w:tc>
        <w:tc>
          <w:tcPr>
            <w:tcW w:w="4365" w:type="dxa"/>
          </w:tcPr>
          <w:p w:rsidR="000F25E8" w:rsidRPr="000F25E8" w:rsidRDefault="000F25E8" w:rsidP="000F25E8">
            <w:pPr>
              <w:rPr>
                <w:rFonts w:ascii="Times New Roman" w:hAnsi="Times New Roman"/>
                <w:sz w:val="28"/>
              </w:rPr>
            </w:pPr>
            <w:r w:rsidRPr="000F25E8">
              <w:rPr>
                <w:rFonts w:ascii="Times New Roman" w:hAnsi="Times New Roman"/>
                <w:sz w:val="28"/>
              </w:rPr>
              <w:t>Знакомство с названием раздела. В.Я. Брюсов «Опять сон».</w:t>
            </w:r>
          </w:p>
        </w:tc>
        <w:tc>
          <w:tcPr>
            <w:tcW w:w="1134" w:type="dxa"/>
          </w:tcPr>
          <w:p w:rsidR="000F25E8" w:rsidRDefault="000F25E8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0F25E8" w:rsidRDefault="00773D08" w:rsidP="005824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08</w:t>
            </w:r>
            <w:r w:rsidR="00204616">
              <w:rPr>
                <w:rFonts w:ascii="Times New Roman" w:hAnsi="Times New Roman" w:cs="Times New Roman"/>
                <w:sz w:val="28"/>
              </w:rPr>
              <w:t>.02</w:t>
            </w:r>
          </w:p>
        </w:tc>
        <w:tc>
          <w:tcPr>
            <w:tcW w:w="1951" w:type="dxa"/>
          </w:tcPr>
          <w:p w:rsidR="000F25E8" w:rsidRDefault="000F25E8" w:rsidP="00D83B17"/>
        </w:tc>
      </w:tr>
      <w:tr w:rsidR="000F25E8" w:rsidTr="00D31D45">
        <w:tc>
          <w:tcPr>
            <w:tcW w:w="846" w:type="dxa"/>
          </w:tcPr>
          <w:p w:rsidR="000F25E8" w:rsidRDefault="000F25E8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63</w:t>
            </w:r>
          </w:p>
        </w:tc>
        <w:tc>
          <w:tcPr>
            <w:tcW w:w="4365" w:type="dxa"/>
          </w:tcPr>
          <w:p w:rsidR="000F25E8" w:rsidRPr="000F25E8" w:rsidRDefault="000F25E8" w:rsidP="000F25E8">
            <w:pPr>
              <w:rPr>
                <w:rFonts w:ascii="Times New Roman" w:hAnsi="Times New Roman"/>
                <w:sz w:val="28"/>
              </w:rPr>
            </w:pPr>
            <w:r w:rsidRPr="000F25E8">
              <w:rPr>
                <w:rFonts w:ascii="Times New Roman" w:hAnsi="Times New Roman"/>
                <w:sz w:val="28"/>
              </w:rPr>
              <w:t>В.Я. Брюсов», «Детская». Выразительное чтение.</w:t>
            </w:r>
          </w:p>
        </w:tc>
        <w:tc>
          <w:tcPr>
            <w:tcW w:w="1134" w:type="dxa"/>
          </w:tcPr>
          <w:p w:rsidR="000F25E8" w:rsidRDefault="000F25E8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0F25E8" w:rsidRDefault="00773D08" w:rsidP="005824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  <w:r w:rsidR="00204616">
              <w:rPr>
                <w:rFonts w:ascii="Times New Roman" w:hAnsi="Times New Roman" w:cs="Times New Roman"/>
                <w:sz w:val="28"/>
              </w:rPr>
              <w:t>.02</w:t>
            </w:r>
          </w:p>
        </w:tc>
        <w:tc>
          <w:tcPr>
            <w:tcW w:w="1951" w:type="dxa"/>
          </w:tcPr>
          <w:p w:rsidR="000F25E8" w:rsidRDefault="000F25E8" w:rsidP="00D83B17"/>
        </w:tc>
      </w:tr>
      <w:tr w:rsidR="000F25E8" w:rsidTr="00D31D45">
        <w:tc>
          <w:tcPr>
            <w:tcW w:w="846" w:type="dxa"/>
          </w:tcPr>
          <w:p w:rsidR="000F25E8" w:rsidRDefault="000F25E8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64</w:t>
            </w:r>
          </w:p>
        </w:tc>
        <w:tc>
          <w:tcPr>
            <w:tcW w:w="4365" w:type="dxa"/>
          </w:tcPr>
          <w:p w:rsidR="000F25E8" w:rsidRPr="000F25E8" w:rsidRDefault="000F25E8" w:rsidP="000F25E8">
            <w:pPr>
              <w:rPr>
                <w:rFonts w:ascii="Times New Roman" w:hAnsi="Times New Roman"/>
                <w:sz w:val="28"/>
              </w:rPr>
            </w:pPr>
            <w:r w:rsidRPr="000F25E8">
              <w:rPr>
                <w:rFonts w:ascii="Times New Roman" w:hAnsi="Times New Roman"/>
                <w:sz w:val="28"/>
              </w:rPr>
              <w:t>С.А. Есенин «Ба</w:t>
            </w:r>
            <w:r w:rsidRPr="000F25E8">
              <w:rPr>
                <w:rFonts w:ascii="Times New Roman" w:hAnsi="Times New Roman"/>
                <w:spacing w:val="-1"/>
                <w:sz w:val="28"/>
              </w:rPr>
              <w:t>бушкины сказки». Тема  стихотворения.</w:t>
            </w:r>
          </w:p>
        </w:tc>
        <w:tc>
          <w:tcPr>
            <w:tcW w:w="1134" w:type="dxa"/>
          </w:tcPr>
          <w:p w:rsidR="000F25E8" w:rsidRDefault="000F25E8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0F25E8" w:rsidRDefault="00773D08" w:rsidP="00FD0B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  <w:r w:rsidR="00204616">
              <w:rPr>
                <w:rFonts w:ascii="Times New Roman" w:hAnsi="Times New Roman" w:cs="Times New Roman"/>
                <w:sz w:val="28"/>
              </w:rPr>
              <w:t>.02</w:t>
            </w:r>
          </w:p>
        </w:tc>
        <w:tc>
          <w:tcPr>
            <w:tcW w:w="1951" w:type="dxa"/>
          </w:tcPr>
          <w:p w:rsidR="000F25E8" w:rsidRDefault="000F25E8" w:rsidP="00D83B17"/>
        </w:tc>
      </w:tr>
      <w:tr w:rsidR="000F25E8" w:rsidTr="00D31D45">
        <w:tc>
          <w:tcPr>
            <w:tcW w:w="846" w:type="dxa"/>
          </w:tcPr>
          <w:p w:rsidR="000F25E8" w:rsidRDefault="000F25E8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65</w:t>
            </w:r>
          </w:p>
        </w:tc>
        <w:tc>
          <w:tcPr>
            <w:tcW w:w="4365" w:type="dxa"/>
          </w:tcPr>
          <w:p w:rsidR="000F25E8" w:rsidRPr="000F25E8" w:rsidRDefault="000F25E8" w:rsidP="000F25E8">
            <w:pPr>
              <w:rPr>
                <w:rFonts w:ascii="Times New Roman" w:hAnsi="Times New Roman"/>
                <w:sz w:val="28"/>
              </w:rPr>
            </w:pPr>
            <w:r w:rsidRPr="000F25E8">
              <w:rPr>
                <w:rFonts w:ascii="Times New Roman" w:hAnsi="Times New Roman"/>
                <w:sz w:val="28"/>
              </w:rPr>
              <w:t xml:space="preserve">М.И. Цветаева «Бежит тропинка </w:t>
            </w:r>
            <w:r w:rsidRPr="000F25E8">
              <w:rPr>
                <w:rFonts w:ascii="Times New Roman" w:hAnsi="Times New Roman"/>
                <w:spacing w:val="-1"/>
                <w:sz w:val="28"/>
              </w:rPr>
              <w:t xml:space="preserve">с бугорка», «Наши </w:t>
            </w:r>
            <w:r w:rsidRPr="000F25E8">
              <w:rPr>
                <w:rFonts w:ascii="Times New Roman" w:hAnsi="Times New Roman"/>
                <w:sz w:val="28"/>
              </w:rPr>
              <w:t>царства». Тема детства</w:t>
            </w:r>
          </w:p>
        </w:tc>
        <w:tc>
          <w:tcPr>
            <w:tcW w:w="1134" w:type="dxa"/>
          </w:tcPr>
          <w:p w:rsidR="000F25E8" w:rsidRDefault="000F25E8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0F25E8" w:rsidRDefault="00773D08" w:rsidP="00FD0B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  <w:r w:rsidR="00204616">
              <w:rPr>
                <w:rFonts w:ascii="Times New Roman" w:hAnsi="Times New Roman" w:cs="Times New Roman"/>
                <w:sz w:val="28"/>
              </w:rPr>
              <w:t>.02</w:t>
            </w:r>
          </w:p>
        </w:tc>
        <w:tc>
          <w:tcPr>
            <w:tcW w:w="1951" w:type="dxa"/>
          </w:tcPr>
          <w:p w:rsidR="000F25E8" w:rsidRDefault="000F25E8" w:rsidP="00D83B17"/>
        </w:tc>
      </w:tr>
      <w:tr w:rsidR="000F25E8" w:rsidTr="00D31D45">
        <w:tc>
          <w:tcPr>
            <w:tcW w:w="846" w:type="dxa"/>
          </w:tcPr>
          <w:p w:rsidR="000F25E8" w:rsidRDefault="000F25E8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66</w:t>
            </w:r>
          </w:p>
        </w:tc>
        <w:tc>
          <w:tcPr>
            <w:tcW w:w="4365" w:type="dxa"/>
          </w:tcPr>
          <w:p w:rsidR="000F25E8" w:rsidRPr="000F25E8" w:rsidRDefault="000F25E8" w:rsidP="000F25E8">
            <w:pPr>
              <w:rPr>
                <w:rFonts w:ascii="Times New Roman" w:hAnsi="Times New Roman"/>
                <w:sz w:val="28"/>
              </w:rPr>
            </w:pPr>
            <w:r w:rsidRPr="000F25E8">
              <w:rPr>
                <w:rFonts w:ascii="Times New Roman" w:hAnsi="Times New Roman"/>
                <w:sz w:val="28"/>
              </w:rPr>
              <w:t xml:space="preserve"> Обобщение по разделу «Поэтическая тетрадь». Оценка достижений. </w:t>
            </w:r>
          </w:p>
        </w:tc>
        <w:tc>
          <w:tcPr>
            <w:tcW w:w="1134" w:type="dxa"/>
          </w:tcPr>
          <w:p w:rsidR="000F25E8" w:rsidRDefault="000F25E8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0F25E8" w:rsidRDefault="00773D08" w:rsidP="00FD0B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</w:t>
            </w:r>
            <w:r w:rsidR="00204616">
              <w:rPr>
                <w:rFonts w:ascii="Times New Roman" w:hAnsi="Times New Roman" w:cs="Times New Roman"/>
                <w:sz w:val="28"/>
              </w:rPr>
              <w:t>.02</w:t>
            </w:r>
          </w:p>
        </w:tc>
        <w:tc>
          <w:tcPr>
            <w:tcW w:w="1951" w:type="dxa"/>
          </w:tcPr>
          <w:p w:rsidR="000F25E8" w:rsidRDefault="000F25E8" w:rsidP="00D83B17"/>
        </w:tc>
      </w:tr>
      <w:tr w:rsidR="000F25E8" w:rsidTr="000F25E8">
        <w:tc>
          <w:tcPr>
            <w:tcW w:w="9607" w:type="dxa"/>
            <w:gridSpan w:val="5"/>
          </w:tcPr>
          <w:p w:rsidR="000F25E8" w:rsidRDefault="000F25E8" w:rsidP="000F25E8">
            <w:pPr>
              <w:jc w:val="center"/>
            </w:pPr>
            <w:r w:rsidRPr="003F7B7C">
              <w:rPr>
                <w:rFonts w:ascii="Times New Roman" w:hAnsi="Times New Roman" w:cs="Times New Roman"/>
                <w:i/>
                <w:color w:val="000000"/>
                <w:sz w:val="28"/>
                <w:szCs w:val="21"/>
              </w:rPr>
              <w:t xml:space="preserve">Природа и мы   </w:t>
            </w:r>
            <w:proofErr w:type="gramStart"/>
            <w:r w:rsidRPr="003F7B7C">
              <w:rPr>
                <w:rFonts w:ascii="Times New Roman" w:hAnsi="Times New Roman" w:cs="Times New Roman"/>
                <w:i/>
                <w:color w:val="000000"/>
                <w:sz w:val="28"/>
                <w:szCs w:val="21"/>
              </w:rPr>
              <w:t xml:space="preserve">   (</w:t>
            </w:r>
            <w:proofErr w:type="gramEnd"/>
            <w:r w:rsidRPr="003F7B7C">
              <w:rPr>
                <w:rFonts w:ascii="Times New Roman" w:hAnsi="Times New Roman" w:cs="Times New Roman"/>
                <w:i/>
                <w:color w:val="000000"/>
                <w:sz w:val="28"/>
                <w:szCs w:val="21"/>
              </w:rPr>
              <w:t xml:space="preserve"> 9 ч)</w:t>
            </w:r>
          </w:p>
        </w:tc>
      </w:tr>
      <w:tr w:rsidR="003F7B7C" w:rsidTr="00D31D45">
        <w:tc>
          <w:tcPr>
            <w:tcW w:w="846" w:type="dxa"/>
          </w:tcPr>
          <w:p w:rsidR="003F7B7C" w:rsidRDefault="003F7B7C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67</w:t>
            </w:r>
          </w:p>
        </w:tc>
        <w:tc>
          <w:tcPr>
            <w:tcW w:w="4365" w:type="dxa"/>
          </w:tcPr>
          <w:p w:rsidR="003F7B7C" w:rsidRPr="003F7B7C" w:rsidRDefault="000F25E8" w:rsidP="000F25E8">
            <w:pPr>
              <w:rPr>
                <w:rFonts w:ascii="Times New Roman" w:hAnsi="Times New Roman"/>
                <w:sz w:val="28"/>
              </w:rPr>
            </w:pPr>
            <w:r w:rsidRPr="003F7B7C">
              <w:rPr>
                <w:rFonts w:ascii="Times New Roman" w:hAnsi="Times New Roman"/>
                <w:sz w:val="28"/>
              </w:rPr>
              <w:t>Знакомство с названием раздела. Д.Н. Мамин-Сибиряк «Приёмыш»</w:t>
            </w:r>
          </w:p>
        </w:tc>
        <w:tc>
          <w:tcPr>
            <w:tcW w:w="1134" w:type="dxa"/>
          </w:tcPr>
          <w:p w:rsidR="003F7B7C" w:rsidRPr="008445AF" w:rsidRDefault="003F7B7C" w:rsidP="00D83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5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11" w:type="dxa"/>
          </w:tcPr>
          <w:p w:rsidR="003F7B7C" w:rsidRPr="008445AF" w:rsidRDefault="00773D08" w:rsidP="00FD0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204616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951" w:type="dxa"/>
          </w:tcPr>
          <w:p w:rsidR="003F7B7C" w:rsidRPr="008445AF" w:rsidRDefault="003F7B7C" w:rsidP="00D83B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B7C" w:rsidTr="00D31D45">
        <w:tc>
          <w:tcPr>
            <w:tcW w:w="846" w:type="dxa"/>
          </w:tcPr>
          <w:p w:rsidR="003F7B7C" w:rsidRDefault="003F7B7C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68</w:t>
            </w:r>
          </w:p>
        </w:tc>
        <w:tc>
          <w:tcPr>
            <w:tcW w:w="4365" w:type="dxa"/>
          </w:tcPr>
          <w:p w:rsidR="003F7B7C" w:rsidRPr="003F7B7C" w:rsidRDefault="000F25E8" w:rsidP="000F25E8">
            <w:pPr>
              <w:rPr>
                <w:rFonts w:ascii="Times New Roman" w:hAnsi="Times New Roman"/>
                <w:sz w:val="28"/>
              </w:rPr>
            </w:pPr>
            <w:r w:rsidRPr="003F7B7C">
              <w:rPr>
                <w:rFonts w:ascii="Times New Roman" w:hAnsi="Times New Roman"/>
                <w:sz w:val="28"/>
              </w:rPr>
              <w:t>Д.Н. Мамин-Сибиряк «Приёмыш». Анализ заголовка.</w:t>
            </w:r>
          </w:p>
        </w:tc>
        <w:tc>
          <w:tcPr>
            <w:tcW w:w="1134" w:type="dxa"/>
          </w:tcPr>
          <w:p w:rsidR="003F7B7C" w:rsidRPr="008445AF" w:rsidRDefault="003F7B7C" w:rsidP="00D83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11" w:type="dxa"/>
          </w:tcPr>
          <w:p w:rsidR="003F7B7C" w:rsidRPr="008445AF" w:rsidRDefault="00773D08" w:rsidP="00FD0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22.02</w:t>
            </w:r>
          </w:p>
        </w:tc>
        <w:tc>
          <w:tcPr>
            <w:tcW w:w="1951" w:type="dxa"/>
          </w:tcPr>
          <w:p w:rsidR="003F7B7C" w:rsidRPr="008445AF" w:rsidRDefault="003F7B7C" w:rsidP="00D83B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B7C" w:rsidTr="00D31D45">
        <w:tc>
          <w:tcPr>
            <w:tcW w:w="846" w:type="dxa"/>
          </w:tcPr>
          <w:p w:rsidR="003F7B7C" w:rsidRDefault="003F7B7C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69</w:t>
            </w:r>
          </w:p>
        </w:tc>
        <w:tc>
          <w:tcPr>
            <w:tcW w:w="4365" w:type="dxa"/>
          </w:tcPr>
          <w:p w:rsidR="000F25E8" w:rsidRPr="003F7B7C" w:rsidRDefault="000F25E8" w:rsidP="000F25E8">
            <w:pPr>
              <w:shd w:val="clear" w:color="auto" w:fill="FFFFFF"/>
              <w:tabs>
                <w:tab w:val="left" w:pos="2478"/>
              </w:tabs>
              <w:ind w:left="5" w:right="-108"/>
              <w:rPr>
                <w:rFonts w:ascii="Times New Roman" w:hAnsi="Times New Roman"/>
                <w:spacing w:val="-2"/>
                <w:sz w:val="28"/>
              </w:rPr>
            </w:pPr>
            <w:r w:rsidRPr="003F7B7C">
              <w:rPr>
                <w:rFonts w:ascii="Times New Roman" w:hAnsi="Times New Roman"/>
                <w:sz w:val="28"/>
              </w:rPr>
              <w:t xml:space="preserve">А.И. Куприн </w:t>
            </w:r>
            <w:r w:rsidRPr="003F7B7C">
              <w:rPr>
                <w:rFonts w:ascii="Times New Roman" w:hAnsi="Times New Roman"/>
                <w:spacing w:val="-2"/>
                <w:sz w:val="28"/>
              </w:rPr>
              <w:t xml:space="preserve">«Барбос  </w:t>
            </w:r>
          </w:p>
          <w:p w:rsidR="003F7B7C" w:rsidRPr="003F7B7C" w:rsidRDefault="000F25E8" w:rsidP="000F25E8">
            <w:pPr>
              <w:rPr>
                <w:rFonts w:ascii="Times New Roman" w:hAnsi="Times New Roman"/>
                <w:sz w:val="28"/>
              </w:rPr>
            </w:pPr>
            <w:r w:rsidRPr="003F7B7C">
              <w:rPr>
                <w:rFonts w:ascii="Times New Roman" w:hAnsi="Times New Roman"/>
                <w:spacing w:val="-2"/>
                <w:sz w:val="28"/>
              </w:rPr>
              <w:t xml:space="preserve">и </w:t>
            </w:r>
            <w:proofErr w:type="spellStart"/>
            <w:r w:rsidRPr="003F7B7C">
              <w:rPr>
                <w:rFonts w:ascii="Times New Roman" w:hAnsi="Times New Roman"/>
                <w:spacing w:val="-2"/>
                <w:sz w:val="28"/>
              </w:rPr>
              <w:t>Жуль</w:t>
            </w:r>
            <w:r w:rsidRPr="003F7B7C">
              <w:rPr>
                <w:rFonts w:ascii="Times New Roman" w:hAnsi="Times New Roman"/>
                <w:spacing w:val="-1"/>
                <w:sz w:val="28"/>
              </w:rPr>
              <w:t>ка</w:t>
            </w:r>
            <w:proofErr w:type="spellEnd"/>
            <w:r w:rsidRPr="003F7B7C">
              <w:rPr>
                <w:rFonts w:ascii="Times New Roman" w:hAnsi="Times New Roman"/>
                <w:spacing w:val="-1"/>
                <w:sz w:val="28"/>
              </w:rPr>
              <w:t>». Герои произведения.</w:t>
            </w:r>
          </w:p>
        </w:tc>
        <w:tc>
          <w:tcPr>
            <w:tcW w:w="1134" w:type="dxa"/>
          </w:tcPr>
          <w:p w:rsidR="003F7B7C" w:rsidRPr="008445AF" w:rsidRDefault="003F7B7C" w:rsidP="00D83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11" w:type="dxa"/>
          </w:tcPr>
          <w:p w:rsidR="003F7B7C" w:rsidRPr="008445AF" w:rsidRDefault="00773D08" w:rsidP="00FD0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24.02</w:t>
            </w:r>
          </w:p>
        </w:tc>
        <w:tc>
          <w:tcPr>
            <w:tcW w:w="1951" w:type="dxa"/>
          </w:tcPr>
          <w:p w:rsidR="003F7B7C" w:rsidRPr="008445AF" w:rsidRDefault="003F7B7C" w:rsidP="00D83B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B7C" w:rsidTr="00D31D45">
        <w:tc>
          <w:tcPr>
            <w:tcW w:w="846" w:type="dxa"/>
          </w:tcPr>
          <w:p w:rsidR="003F7B7C" w:rsidRDefault="003F7B7C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70</w:t>
            </w:r>
          </w:p>
        </w:tc>
        <w:tc>
          <w:tcPr>
            <w:tcW w:w="4365" w:type="dxa"/>
          </w:tcPr>
          <w:p w:rsidR="003F7B7C" w:rsidRPr="003F7B7C" w:rsidRDefault="000F25E8" w:rsidP="000F25E8">
            <w:pPr>
              <w:rPr>
                <w:rFonts w:ascii="Times New Roman" w:hAnsi="Times New Roman"/>
                <w:sz w:val="28"/>
              </w:rPr>
            </w:pPr>
            <w:r w:rsidRPr="003F7B7C">
              <w:rPr>
                <w:rFonts w:ascii="Times New Roman" w:hAnsi="Times New Roman"/>
                <w:spacing w:val="-2"/>
                <w:sz w:val="28"/>
              </w:rPr>
              <w:t>М.М. Пришвин</w:t>
            </w:r>
            <w:r w:rsidRPr="003F7B7C">
              <w:rPr>
                <w:rFonts w:ascii="Times New Roman" w:hAnsi="Times New Roman"/>
                <w:sz w:val="28"/>
              </w:rPr>
              <w:t xml:space="preserve"> «Выскочка». Характеристика героя.</w:t>
            </w:r>
          </w:p>
        </w:tc>
        <w:tc>
          <w:tcPr>
            <w:tcW w:w="1134" w:type="dxa"/>
          </w:tcPr>
          <w:p w:rsidR="003F7B7C" w:rsidRPr="008445AF" w:rsidRDefault="003F7B7C" w:rsidP="00D83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11" w:type="dxa"/>
          </w:tcPr>
          <w:p w:rsidR="003F7B7C" w:rsidRPr="008445AF" w:rsidRDefault="00773D08" w:rsidP="00773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28.02</w:t>
            </w:r>
          </w:p>
        </w:tc>
        <w:tc>
          <w:tcPr>
            <w:tcW w:w="1951" w:type="dxa"/>
          </w:tcPr>
          <w:p w:rsidR="003F7B7C" w:rsidRPr="008445AF" w:rsidRDefault="003F7B7C" w:rsidP="00D83B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06AB" w:rsidTr="00D31D45">
        <w:tc>
          <w:tcPr>
            <w:tcW w:w="846" w:type="dxa"/>
          </w:tcPr>
          <w:p w:rsidR="008206AB" w:rsidRDefault="008206AB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71</w:t>
            </w:r>
          </w:p>
        </w:tc>
        <w:tc>
          <w:tcPr>
            <w:tcW w:w="4365" w:type="dxa"/>
          </w:tcPr>
          <w:p w:rsidR="008206AB" w:rsidRPr="008206AB" w:rsidRDefault="000F25E8" w:rsidP="000F25E8">
            <w:pPr>
              <w:rPr>
                <w:rFonts w:ascii="Times New Roman" w:hAnsi="Times New Roman"/>
                <w:sz w:val="28"/>
              </w:rPr>
            </w:pPr>
            <w:r w:rsidRPr="003F7B7C">
              <w:rPr>
                <w:rFonts w:ascii="Times New Roman" w:hAnsi="Times New Roman"/>
                <w:spacing w:val="-1"/>
                <w:sz w:val="28"/>
              </w:rPr>
              <w:t xml:space="preserve">Е.И. </w:t>
            </w:r>
            <w:proofErr w:type="spellStart"/>
            <w:r w:rsidRPr="003F7B7C">
              <w:rPr>
                <w:rFonts w:ascii="Times New Roman" w:hAnsi="Times New Roman"/>
                <w:spacing w:val="-1"/>
                <w:sz w:val="28"/>
              </w:rPr>
              <w:t>Чару</w:t>
            </w:r>
            <w:r w:rsidRPr="003F7B7C">
              <w:rPr>
                <w:rFonts w:ascii="Times New Roman" w:hAnsi="Times New Roman"/>
                <w:sz w:val="28"/>
              </w:rPr>
              <w:t>шин</w:t>
            </w:r>
            <w:proofErr w:type="spellEnd"/>
            <w:r w:rsidRPr="003F7B7C">
              <w:rPr>
                <w:rFonts w:ascii="Times New Roman" w:hAnsi="Times New Roman"/>
                <w:sz w:val="28"/>
              </w:rPr>
              <w:t xml:space="preserve"> «Кабан». Характеристика героев на основе их поступков.</w:t>
            </w:r>
          </w:p>
        </w:tc>
        <w:tc>
          <w:tcPr>
            <w:tcW w:w="1134" w:type="dxa"/>
          </w:tcPr>
          <w:p w:rsidR="008206AB" w:rsidRPr="008445AF" w:rsidRDefault="008206AB" w:rsidP="00D83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11" w:type="dxa"/>
          </w:tcPr>
          <w:p w:rsidR="008206AB" w:rsidRPr="008445AF" w:rsidRDefault="00773D08" w:rsidP="00FD0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204616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951" w:type="dxa"/>
          </w:tcPr>
          <w:p w:rsidR="008206AB" w:rsidRPr="008445AF" w:rsidRDefault="008206AB" w:rsidP="00D83B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06AB" w:rsidTr="00D31D45">
        <w:tc>
          <w:tcPr>
            <w:tcW w:w="846" w:type="dxa"/>
          </w:tcPr>
          <w:p w:rsidR="008206AB" w:rsidRDefault="008206AB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72</w:t>
            </w:r>
          </w:p>
        </w:tc>
        <w:tc>
          <w:tcPr>
            <w:tcW w:w="4365" w:type="dxa"/>
          </w:tcPr>
          <w:p w:rsidR="008206AB" w:rsidRPr="008206AB" w:rsidRDefault="000F25E8" w:rsidP="000F25E8">
            <w:pPr>
              <w:rPr>
                <w:rFonts w:ascii="Times New Roman" w:hAnsi="Times New Roman"/>
                <w:sz w:val="28"/>
              </w:rPr>
            </w:pPr>
            <w:r w:rsidRPr="003F7B7C">
              <w:rPr>
                <w:rFonts w:ascii="Times New Roman" w:hAnsi="Times New Roman"/>
                <w:spacing w:val="-1"/>
                <w:sz w:val="28"/>
              </w:rPr>
              <w:t>В.П. Астафьев «</w:t>
            </w:r>
            <w:proofErr w:type="spellStart"/>
            <w:r w:rsidRPr="003F7B7C">
              <w:rPr>
                <w:rFonts w:ascii="Times New Roman" w:hAnsi="Times New Roman"/>
                <w:spacing w:val="-1"/>
                <w:sz w:val="28"/>
              </w:rPr>
              <w:t>Стрижо</w:t>
            </w:r>
            <w:r w:rsidRPr="003F7B7C">
              <w:rPr>
                <w:rFonts w:ascii="Times New Roman" w:hAnsi="Times New Roman"/>
                <w:sz w:val="28"/>
              </w:rPr>
              <w:t>нок</w:t>
            </w:r>
            <w:proofErr w:type="spellEnd"/>
            <w:r w:rsidRPr="003F7B7C">
              <w:rPr>
                <w:rFonts w:ascii="Times New Roman" w:hAnsi="Times New Roman"/>
                <w:sz w:val="28"/>
              </w:rPr>
              <w:t xml:space="preserve"> Скрип». Герои рассказа.</w:t>
            </w:r>
          </w:p>
        </w:tc>
        <w:tc>
          <w:tcPr>
            <w:tcW w:w="1134" w:type="dxa"/>
          </w:tcPr>
          <w:p w:rsidR="008206AB" w:rsidRPr="008445AF" w:rsidRDefault="008206AB" w:rsidP="00D83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11" w:type="dxa"/>
          </w:tcPr>
          <w:p w:rsidR="008206AB" w:rsidRPr="008445AF" w:rsidRDefault="00773D08" w:rsidP="00FD0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204616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951" w:type="dxa"/>
          </w:tcPr>
          <w:p w:rsidR="008206AB" w:rsidRPr="008445AF" w:rsidRDefault="008206AB" w:rsidP="00D83B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06AB" w:rsidTr="00D31D45">
        <w:tc>
          <w:tcPr>
            <w:tcW w:w="846" w:type="dxa"/>
          </w:tcPr>
          <w:p w:rsidR="008206AB" w:rsidRDefault="008206AB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73</w:t>
            </w:r>
          </w:p>
        </w:tc>
        <w:tc>
          <w:tcPr>
            <w:tcW w:w="4365" w:type="dxa"/>
          </w:tcPr>
          <w:p w:rsidR="008206AB" w:rsidRPr="008206AB" w:rsidRDefault="000F25E8" w:rsidP="000F25E8">
            <w:pPr>
              <w:rPr>
                <w:rFonts w:ascii="Times New Roman" w:hAnsi="Times New Roman"/>
                <w:sz w:val="28"/>
              </w:rPr>
            </w:pPr>
            <w:r w:rsidRPr="003F7B7C">
              <w:rPr>
                <w:rFonts w:ascii="Times New Roman" w:hAnsi="Times New Roman"/>
                <w:spacing w:val="-1"/>
                <w:sz w:val="28"/>
              </w:rPr>
              <w:t>В.П. Астафьев «</w:t>
            </w:r>
            <w:proofErr w:type="spellStart"/>
            <w:r w:rsidRPr="003F7B7C">
              <w:rPr>
                <w:rFonts w:ascii="Times New Roman" w:hAnsi="Times New Roman"/>
                <w:spacing w:val="-1"/>
                <w:sz w:val="28"/>
              </w:rPr>
              <w:t>Стрижо</w:t>
            </w:r>
            <w:r>
              <w:rPr>
                <w:rFonts w:ascii="Times New Roman" w:hAnsi="Times New Roman"/>
                <w:sz w:val="28"/>
              </w:rPr>
              <w:t>нок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Скрип». </w:t>
            </w:r>
            <w:r w:rsidRPr="003F7B7C">
              <w:rPr>
                <w:rFonts w:ascii="Times New Roman" w:hAnsi="Times New Roman"/>
                <w:sz w:val="28"/>
              </w:rPr>
              <w:t xml:space="preserve"> Деление текста на части.</w:t>
            </w:r>
          </w:p>
        </w:tc>
        <w:tc>
          <w:tcPr>
            <w:tcW w:w="1134" w:type="dxa"/>
          </w:tcPr>
          <w:p w:rsidR="008206AB" w:rsidRPr="008445AF" w:rsidRDefault="008206AB" w:rsidP="00D83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11" w:type="dxa"/>
          </w:tcPr>
          <w:p w:rsidR="008206AB" w:rsidRPr="008445AF" w:rsidRDefault="00773D08" w:rsidP="00FD0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04616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951" w:type="dxa"/>
          </w:tcPr>
          <w:p w:rsidR="008206AB" w:rsidRPr="008445AF" w:rsidRDefault="008206AB" w:rsidP="00D83B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06AB" w:rsidTr="00D31D45">
        <w:tc>
          <w:tcPr>
            <w:tcW w:w="846" w:type="dxa"/>
          </w:tcPr>
          <w:p w:rsidR="008206AB" w:rsidRDefault="008206AB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74</w:t>
            </w:r>
          </w:p>
        </w:tc>
        <w:tc>
          <w:tcPr>
            <w:tcW w:w="4365" w:type="dxa"/>
          </w:tcPr>
          <w:p w:rsidR="008206AB" w:rsidRPr="008206AB" w:rsidRDefault="000F25E8" w:rsidP="000F25E8">
            <w:pPr>
              <w:rPr>
                <w:rFonts w:ascii="Times New Roman" w:hAnsi="Times New Roman"/>
                <w:sz w:val="28"/>
              </w:rPr>
            </w:pPr>
            <w:r w:rsidRPr="003F7B7C">
              <w:rPr>
                <w:rFonts w:ascii="Times New Roman" w:hAnsi="Times New Roman"/>
                <w:spacing w:val="-1"/>
                <w:sz w:val="28"/>
              </w:rPr>
              <w:t>Обобщение по разделу «Природа и мы».</w:t>
            </w:r>
            <w:r w:rsidRPr="003F7B7C">
              <w:rPr>
                <w:rFonts w:ascii="Times New Roman" w:hAnsi="Times New Roman"/>
                <w:sz w:val="28"/>
              </w:rPr>
              <w:t xml:space="preserve"> Оценка достижений.</w:t>
            </w:r>
          </w:p>
        </w:tc>
        <w:tc>
          <w:tcPr>
            <w:tcW w:w="1134" w:type="dxa"/>
          </w:tcPr>
          <w:p w:rsidR="008206AB" w:rsidRPr="008445AF" w:rsidRDefault="008206AB" w:rsidP="00D83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11" w:type="dxa"/>
          </w:tcPr>
          <w:p w:rsidR="008206AB" w:rsidRPr="008445AF" w:rsidRDefault="00773D08" w:rsidP="00FD0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204616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951" w:type="dxa"/>
          </w:tcPr>
          <w:p w:rsidR="008206AB" w:rsidRPr="008445AF" w:rsidRDefault="008206AB" w:rsidP="00D83B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06AB" w:rsidTr="00D31D45">
        <w:tc>
          <w:tcPr>
            <w:tcW w:w="846" w:type="dxa"/>
          </w:tcPr>
          <w:p w:rsidR="008206AB" w:rsidRDefault="008206AB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75</w:t>
            </w:r>
          </w:p>
        </w:tc>
        <w:tc>
          <w:tcPr>
            <w:tcW w:w="4365" w:type="dxa"/>
          </w:tcPr>
          <w:p w:rsidR="008206AB" w:rsidRPr="008206AB" w:rsidRDefault="000F25E8" w:rsidP="000F25E8">
            <w:pPr>
              <w:rPr>
                <w:rFonts w:ascii="Times New Roman" w:hAnsi="Times New Roman"/>
                <w:sz w:val="28"/>
              </w:rPr>
            </w:pPr>
            <w:r w:rsidRPr="003F7B7C">
              <w:rPr>
                <w:rFonts w:ascii="Times New Roman" w:hAnsi="Times New Roman"/>
                <w:sz w:val="28"/>
              </w:rPr>
              <w:t>Проект «Природа и мы».</w:t>
            </w:r>
          </w:p>
        </w:tc>
        <w:tc>
          <w:tcPr>
            <w:tcW w:w="1134" w:type="dxa"/>
          </w:tcPr>
          <w:p w:rsidR="008206AB" w:rsidRPr="008445AF" w:rsidRDefault="008206AB" w:rsidP="00D83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11" w:type="dxa"/>
          </w:tcPr>
          <w:p w:rsidR="008206AB" w:rsidRPr="008445AF" w:rsidRDefault="00773D08" w:rsidP="00FD0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204616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951" w:type="dxa"/>
          </w:tcPr>
          <w:p w:rsidR="008206AB" w:rsidRPr="008445AF" w:rsidRDefault="008206AB" w:rsidP="00D83B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4616" w:rsidTr="00773D08">
        <w:tc>
          <w:tcPr>
            <w:tcW w:w="9607" w:type="dxa"/>
            <w:gridSpan w:val="5"/>
          </w:tcPr>
          <w:p w:rsidR="00204616" w:rsidRPr="00204616" w:rsidRDefault="00204616" w:rsidP="002046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четверть ()</w:t>
            </w:r>
          </w:p>
        </w:tc>
      </w:tr>
      <w:tr w:rsidR="000F25E8" w:rsidTr="000F25E8">
        <w:tc>
          <w:tcPr>
            <w:tcW w:w="9607" w:type="dxa"/>
            <w:gridSpan w:val="5"/>
          </w:tcPr>
          <w:p w:rsidR="000F25E8" w:rsidRPr="008445AF" w:rsidRDefault="000F25E8" w:rsidP="000F2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6AB">
              <w:rPr>
                <w:rFonts w:ascii="Times New Roman" w:eastAsia="Times New Roman" w:hAnsi="Times New Roman"/>
                <w:bCs/>
                <w:i/>
                <w:color w:val="0D0D0D" w:themeColor="text1" w:themeTint="F2"/>
                <w:sz w:val="28"/>
                <w:szCs w:val="24"/>
              </w:rPr>
              <w:t xml:space="preserve">Поэтическая тетрадь  </w:t>
            </w:r>
            <w:r w:rsidRPr="008206AB">
              <w:rPr>
                <w:rFonts w:ascii="Times New Roman" w:eastAsia="Times New Roman" w:hAnsi="Times New Roman"/>
                <w:i/>
                <w:color w:val="0D0D0D" w:themeColor="text1" w:themeTint="F2"/>
                <w:sz w:val="28"/>
                <w:szCs w:val="24"/>
              </w:rPr>
              <w:t>(6 ч)</w:t>
            </w:r>
          </w:p>
        </w:tc>
      </w:tr>
      <w:tr w:rsidR="008206AB" w:rsidTr="00D31D45">
        <w:tc>
          <w:tcPr>
            <w:tcW w:w="846" w:type="dxa"/>
          </w:tcPr>
          <w:p w:rsidR="008206AB" w:rsidRDefault="008206AB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76</w:t>
            </w:r>
          </w:p>
        </w:tc>
        <w:tc>
          <w:tcPr>
            <w:tcW w:w="4365" w:type="dxa"/>
          </w:tcPr>
          <w:p w:rsidR="008206AB" w:rsidRPr="008206AB" w:rsidRDefault="000F25E8" w:rsidP="000F25E8">
            <w:pPr>
              <w:rPr>
                <w:rFonts w:ascii="Times New Roman" w:hAnsi="Times New Roman"/>
                <w:sz w:val="28"/>
              </w:rPr>
            </w:pPr>
            <w:r w:rsidRPr="008206AB">
              <w:rPr>
                <w:rFonts w:ascii="Times New Roman" w:hAnsi="Times New Roman"/>
                <w:sz w:val="28"/>
              </w:rPr>
              <w:t>Лирическое стихотворение Б.Л. Пастернака «Золотая осень»</w:t>
            </w:r>
          </w:p>
        </w:tc>
        <w:tc>
          <w:tcPr>
            <w:tcW w:w="1134" w:type="dxa"/>
          </w:tcPr>
          <w:p w:rsidR="008206AB" w:rsidRPr="008445AF" w:rsidRDefault="008206AB" w:rsidP="00D83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11" w:type="dxa"/>
          </w:tcPr>
          <w:p w:rsidR="008206AB" w:rsidRPr="008445AF" w:rsidRDefault="00773D08" w:rsidP="00FD0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204616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951" w:type="dxa"/>
          </w:tcPr>
          <w:p w:rsidR="008206AB" w:rsidRPr="008445AF" w:rsidRDefault="008206AB" w:rsidP="00D83B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06AB" w:rsidTr="00D31D45">
        <w:tc>
          <w:tcPr>
            <w:tcW w:w="846" w:type="dxa"/>
          </w:tcPr>
          <w:p w:rsidR="008206AB" w:rsidRDefault="008206AB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77</w:t>
            </w:r>
          </w:p>
        </w:tc>
        <w:tc>
          <w:tcPr>
            <w:tcW w:w="4365" w:type="dxa"/>
          </w:tcPr>
          <w:p w:rsidR="008206AB" w:rsidRPr="008206AB" w:rsidRDefault="000F25E8" w:rsidP="000F25E8">
            <w:pPr>
              <w:shd w:val="clear" w:color="auto" w:fill="FFFFFF"/>
              <w:tabs>
                <w:tab w:val="left" w:pos="2478"/>
              </w:tabs>
              <w:ind w:right="-108"/>
              <w:rPr>
                <w:rFonts w:ascii="Times New Roman" w:hAnsi="Times New Roman"/>
                <w:sz w:val="28"/>
              </w:rPr>
            </w:pPr>
            <w:r w:rsidRPr="008206AB">
              <w:rPr>
                <w:rFonts w:ascii="Times New Roman" w:hAnsi="Times New Roman"/>
                <w:sz w:val="28"/>
              </w:rPr>
              <w:t xml:space="preserve">Картины весны в стихотворении С.А. </w:t>
            </w:r>
            <w:proofErr w:type="spellStart"/>
            <w:r w:rsidRPr="008206AB">
              <w:rPr>
                <w:rFonts w:ascii="Times New Roman" w:hAnsi="Times New Roman"/>
                <w:sz w:val="28"/>
              </w:rPr>
              <w:t>Клычкова</w:t>
            </w:r>
            <w:proofErr w:type="spellEnd"/>
            <w:r w:rsidRPr="008206AB">
              <w:rPr>
                <w:rFonts w:ascii="Times New Roman" w:hAnsi="Times New Roman"/>
                <w:sz w:val="28"/>
              </w:rPr>
              <w:t xml:space="preserve">  «Весна в лесу».</w:t>
            </w:r>
          </w:p>
        </w:tc>
        <w:tc>
          <w:tcPr>
            <w:tcW w:w="1134" w:type="dxa"/>
          </w:tcPr>
          <w:p w:rsidR="008206AB" w:rsidRDefault="008206AB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8206AB" w:rsidRDefault="008206AB" w:rsidP="00FD0B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823CB7">
              <w:rPr>
                <w:rFonts w:ascii="Times New Roman" w:hAnsi="Times New Roman" w:cs="Times New Roman"/>
                <w:sz w:val="28"/>
              </w:rPr>
              <w:t>28</w:t>
            </w:r>
            <w:r w:rsidR="00204616">
              <w:rPr>
                <w:rFonts w:ascii="Times New Roman" w:hAnsi="Times New Roman" w:cs="Times New Roman"/>
                <w:sz w:val="28"/>
              </w:rPr>
              <w:t>.03</w:t>
            </w:r>
          </w:p>
        </w:tc>
        <w:tc>
          <w:tcPr>
            <w:tcW w:w="1951" w:type="dxa"/>
          </w:tcPr>
          <w:p w:rsidR="008206AB" w:rsidRDefault="008206AB" w:rsidP="00D83B1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8206AB" w:rsidTr="00D31D45">
        <w:tc>
          <w:tcPr>
            <w:tcW w:w="846" w:type="dxa"/>
          </w:tcPr>
          <w:p w:rsidR="008206AB" w:rsidRDefault="008206AB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78</w:t>
            </w:r>
          </w:p>
        </w:tc>
        <w:tc>
          <w:tcPr>
            <w:tcW w:w="4365" w:type="dxa"/>
          </w:tcPr>
          <w:p w:rsidR="008206AB" w:rsidRDefault="000F25E8" w:rsidP="000F25E8">
            <w:pPr>
              <w:shd w:val="clear" w:color="auto" w:fill="FFFFFF"/>
              <w:tabs>
                <w:tab w:val="left" w:pos="2478"/>
              </w:tabs>
              <w:ind w:right="-108"/>
              <w:rPr>
                <w:rFonts w:ascii="Times New Roman" w:hAnsi="Times New Roman"/>
                <w:sz w:val="28"/>
              </w:rPr>
            </w:pPr>
            <w:r w:rsidRPr="008206AB">
              <w:rPr>
                <w:rFonts w:ascii="Times New Roman" w:hAnsi="Times New Roman"/>
                <w:sz w:val="28"/>
              </w:rPr>
              <w:t xml:space="preserve">Д.Б. </w:t>
            </w:r>
            <w:proofErr w:type="spellStart"/>
            <w:r w:rsidRPr="008206AB">
              <w:rPr>
                <w:rFonts w:ascii="Times New Roman" w:hAnsi="Times New Roman"/>
                <w:sz w:val="28"/>
              </w:rPr>
              <w:t>Кедрин</w:t>
            </w:r>
            <w:proofErr w:type="spellEnd"/>
            <w:r w:rsidRPr="008206AB">
              <w:rPr>
                <w:rFonts w:ascii="Times New Roman" w:hAnsi="Times New Roman"/>
                <w:sz w:val="28"/>
              </w:rPr>
              <w:t xml:space="preserve"> «Бабье </w:t>
            </w:r>
            <w:proofErr w:type="gramStart"/>
            <w:r w:rsidRPr="008206AB">
              <w:rPr>
                <w:rFonts w:ascii="Times New Roman" w:hAnsi="Times New Roman"/>
                <w:sz w:val="28"/>
              </w:rPr>
              <w:t>лето»  -</w:t>
            </w:r>
            <w:proofErr w:type="gramEnd"/>
            <w:r w:rsidRPr="008206AB">
              <w:rPr>
                <w:rFonts w:ascii="Times New Roman" w:hAnsi="Times New Roman"/>
                <w:sz w:val="28"/>
              </w:rPr>
              <w:t xml:space="preserve"> картины лета.</w:t>
            </w:r>
          </w:p>
          <w:p w:rsidR="0019534E" w:rsidRPr="008206AB" w:rsidRDefault="0019534E" w:rsidP="000F25E8">
            <w:pPr>
              <w:shd w:val="clear" w:color="auto" w:fill="FFFFFF"/>
              <w:tabs>
                <w:tab w:val="left" w:pos="2478"/>
              </w:tabs>
              <w:ind w:right="-108"/>
              <w:rPr>
                <w:rFonts w:ascii="Times New Roman" w:hAnsi="Times New Roman"/>
                <w:sz w:val="28"/>
              </w:rPr>
            </w:pPr>
          </w:p>
        </w:tc>
        <w:tc>
          <w:tcPr>
            <w:tcW w:w="1134" w:type="dxa"/>
          </w:tcPr>
          <w:p w:rsidR="008206AB" w:rsidRDefault="008206AB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8206AB" w:rsidRDefault="008206AB" w:rsidP="00FD0B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823CB7">
              <w:rPr>
                <w:rFonts w:ascii="Times New Roman" w:hAnsi="Times New Roman" w:cs="Times New Roman"/>
                <w:sz w:val="28"/>
              </w:rPr>
              <w:t>29.03</w:t>
            </w:r>
          </w:p>
        </w:tc>
        <w:tc>
          <w:tcPr>
            <w:tcW w:w="1951" w:type="dxa"/>
          </w:tcPr>
          <w:p w:rsidR="008206AB" w:rsidRDefault="008206AB" w:rsidP="00D83B17"/>
        </w:tc>
      </w:tr>
      <w:tr w:rsidR="008206AB" w:rsidTr="00D31D45">
        <w:tc>
          <w:tcPr>
            <w:tcW w:w="846" w:type="dxa"/>
          </w:tcPr>
          <w:p w:rsidR="008206AB" w:rsidRDefault="008206AB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79</w:t>
            </w:r>
          </w:p>
        </w:tc>
        <w:tc>
          <w:tcPr>
            <w:tcW w:w="4365" w:type="dxa"/>
          </w:tcPr>
          <w:p w:rsidR="008206AB" w:rsidRDefault="000F25E8" w:rsidP="000F25E8">
            <w:pPr>
              <w:shd w:val="clear" w:color="auto" w:fill="FFFFFF"/>
              <w:tabs>
                <w:tab w:val="left" w:pos="2478"/>
              </w:tabs>
              <w:ind w:right="-108"/>
              <w:rPr>
                <w:rFonts w:ascii="Times New Roman" w:hAnsi="Times New Roman"/>
                <w:sz w:val="28"/>
              </w:rPr>
            </w:pPr>
            <w:r w:rsidRPr="008206AB">
              <w:rPr>
                <w:rFonts w:ascii="Times New Roman" w:hAnsi="Times New Roman"/>
                <w:sz w:val="28"/>
              </w:rPr>
              <w:t>Н.М. Рубцов «</w:t>
            </w:r>
            <w:proofErr w:type="gramStart"/>
            <w:r w:rsidRPr="008206AB">
              <w:rPr>
                <w:rFonts w:ascii="Times New Roman" w:hAnsi="Times New Roman"/>
                <w:sz w:val="28"/>
              </w:rPr>
              <w:t>Сентябрь»  -</w:t>
            </w:r>
            <w:proofErr w:type="gramEnd"/>
            <w:r w:rsidRPr="008206AB">
              <w:rPr>
                <w:rFonts w:ascii="Times New Roman" w:hAnsi="Times New Roman"/>
                <w:sz w:val="28"/>
              </w:rPr>
              <w:t xml:space="preserve"> природа в сентябре.</w:t>
            </w:r>
          </w:p>
          <w:p w:rsidR="0019534E" w:rsidRPr="008206AB" w:rsidRDefault="0019534E" w:rsidP="000F25E8">
            <w:pPr>
              <w:shd w:val="clear" w:color="auto" w:fill="FFFFFF"/>
              <w:tabs>
                <w:tab w:val="left" w:pos="2478"/>
              </w:tabs>
              <w:ind w:right="-108"/>
              <w:rPr>
                <w:rFonts w:ascii="Times New Roman" w:hAnsi="Times New Roman"/>
                <w:sz w:val="28"/>
              </w:rPr>
            </w:pPr>
          </w:p>
        </w:tc>
        <w:tc>
          <w:tcPr>
            <w:tcW w:w="1134" w:type="dxa"/>
          </w:tcPr>
          <w:p w:rsidR="008206AB" w:rsidRDefault="008206AB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8206AB" w:rsidRDefault="008206AB" w:rsidP="00FD0B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823CB7">
              <w:rPr>
                <w:rFonts w:ascii="Times New Roman" w:hAnsi="Times New Roman" w:cs="Times New Roman"/>
                <w:sz w:val="28"/>
              </w:rPr>
              <w:t>31.03</w:t>
            </w:r>
          </w:p>
        </w:tc>
        <w:tc>
          <w:tcPr>
            <w:tcW w:w="1951" w:type="dxa"/>
          </w:tcPr>
          <w:p w:rsidR="008206AB" w:rsidRDefault="008206AB" w:rsidP="00D83B17"/>
        </w:tc>
      </w:tr>
      <w:tr w:rsidR="008206AB" w:rsidTr="00D31D45">
        <w:tc>
          <w:tcPr>
            <w:tcW w:w="846" w:type="dxa"/>
          </w:tcPr>
          <w:p w:rsidR="008206AB" w:rsidRDefault="008206AB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80</w:t>
            </w:r>
          </w:p>
        </w:tc>
        <w:tc>
          <w:tcPr>
            <w:tcW w:w="4365" w:type="dxa"/>
          </w:tcPr>
          <w:p w:rsidR="008206AB" w:rsidRPr="008206AB" w:rsidRDefault="000F25E8" w:rsidP="000F25E8">
            <w:pPr>
              <w:rPr>
                <w:rFonts w:ascii="Times New Roman" w:hAnsi="Times New Roman"/>
                <w:sz w:val="28"/>
              </w:rPr>
            </w:pPr>
            <w:r w:rsidRPr="008206AB">
              <w:rPr>
                <w:rFonts w:ascii="Times New Roman" w:hAnsi="Times New Roman"/>
                <w:spacing w:val="-1"/>
                <w:sz w:val="28"/>
              </w:rPr>
              <w:t xml:space="preserve">Мотивы народного творчества в стихотворении С.А. Есенина </w:t>
            </w:r>
            <w:r w:rsidRPr="008206AB">
              <w:rPr>
                <w:rFonts w:ascii="Times New Roman" w:hAnsi="Times New Roman"/>
                <w:sz w:val="28"/>
              </w:rPr>
              <w:t>«Лебедушка».</w:t>
            </w:r>
          </w:p>
        </w:tc>
        <w:tc>
          <w:tcPr>
            <w:tcW w:w="1134" w:type="dxa"/>
          </w:tcPr>
          <w:p w:rsidR="008206AB" w:rsidRDefault="008206AB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8206AB" w:rsidRDefault="00823CB7" w:rsidP="00FD0B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04</w:t>
            </w:r>
            <w:r w:rsidR="00204616">
              <w:rPr>
                <w:rFonts w:ascii="Times New Roman" w:hAnsi="Times New Roman" w:cs="Times New Roman"/>
                <w:sz w:val="28"/>
              </w:rPr>
              <w:t>.04</w:t>
            </w:r>
          </w:p>
        </w:tc>
        <w:tc>
          <w:tcPr>
            <w:tcW w:w="1951" w:type="dxa"/>
          </w:tcPr>
          <w:p w:rsidR="008206AB" w:rsidRDefault="008206AB" w:rsidP="00D83B17"/>
        </w:tc>
      </w:tr>
      <w:tr w:rsidR="008206AB" w:rsidTr="00D31D45">
        <w:tc>
          <w:tcPr>
            <w:tcW w:w="846" w:type="dxa"/>
          </w:tcPr>
          <w:p w:rsidR="008206AB" w:rsidRDefault="008206AB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81</w:t>
            </w:r>
          </w:p>
        </w:tc>
        <w:tc>
          <w:tcPr>
            <w:tcW w:w="4365" w:type="dxa"/>
          </w:tcPr>
          <w:p w:rsidR="008206AB" w:rsidRPr="008206AB" w:rsidRDefault="000F25E8" w:rsidP="000F25E8">
            <w:pPr>
              <w:rPr>
                <w:rFonts w:ascii="Times New Roman" w:hAnsi="Times New Roman"/>
                <w:sz w:val="28"/>
              </w:rPr>
            </w:pPr>
            <w:r w:rsidRPr="008206AB">
              <w:rPr>
                <w:rFonts w:ascii="Times New Roman" w:hAnsi="Times New Roman"/>
                <w:sz w:val="28"/>
              </w:rPr>
              <w:t>Обобщающий урок по разделу «Поэтическая тетрадь». Оценка достижений.</w:t>
            </w:r>
          </w:p>
        </w:tc>
        <w:tc>
          <w:tcPr>
            <w:tcW w:w="1134" w:type="dxa"/>
          </w:tcPr>
          <w:p w:rsidR="008206AB" w:rsidRDefault="008206AB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8206AB" w:rsidRDefault="00823CB7" w:rsidP="00FD0B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05</w:t>
            </w:r>
            <w:r w:rsidR="00204616">
              <w:rPr>
                <w:rFonts w:ascii="Times New Roman" w:hAnsi="Times New Roman" w:cs="Times New Roman"/>
                <w:sz w:val="28"/>
              </w:rPr>
              <w:t>.04</w:t>
            </w:r>
          </w:p>
        </w:tc>
        <w:tc>
          <w:tcPr>
            <w:tcW w:w="1951" w:type="dxa"/>
          </w:tcPr>
          <w:p w:rsidR="008206AB" w:rsidRDefault="008206AB" w:rsidP="00D83B17"/>
        </w:tc>
      </w:tr>
      <w:tr w:rsidR="000F25E8" w:rsidTr="000F25E8">
        <w:tc>
          <w:tcPr>
            <w:tcW w:w="9607" w:type="dxa"/>
            <w:gridSpan w:val="5"/>
          </w:tcPr>
          <w:p w:rsidR="000F25E8" w:rsidRPr="000F25E8" w:rsidRDefault="000F25E8" w:rsidP="000F25E8">
            <w:pPr>
              <w:jc w:val="center"/>
              <w:rPr>
                <w:rFonts w:ascii="Times New Roman" w:hAnsi="Times New Roman" w:cs="Times New Roman"/>
              </w:rPr>
            </w:pPr>
            <w:r w:rsidRPr="000F25E8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1"/>
              </w:rPr>
              <w:t>Родина (6 ч)</w:t>
            </w:r>
          </w:p>
        </w:tc>
      </w:tr>
      <w:tr w:rsidR="008206AB" w:rsidTr="00D31D45">
        <w:tc>
          <w:tcPr>
            <w:tcW w:w="846" w:type="dxa"/>
          </w:tcPr>
          <w:p w:rsidR="008206AB" w:rsidRDefault="008206AB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82</w:t>
            </w:r>
          </w:p>
        </w:tc>
        <w:tc>
          <w:tcPr>
            <w:tcW w:w="4365" w:type="dxa"/>
          </w:tcPr>
          <w:p w:rsidR="008206AB" w:rsidRPr="008206AB" w:rsidRDefault="000F25E8" w:rsidP="000F25E8">
            <w:pPr>
              <w:rPr>
                <w:rFonts w:ascii="Times New Roman" w:hAnsi="Times New Roman"/>
                <w:sz w:val="28"/>
              </w:rPr>
            </w:pPr>
            <w:r w:rsidRPr="008206AB">
              <w:rPr>
                <w:rFonts w:ascii="Times New Roman" w:hAnsi="Times New Roman"/>
                <w:sz w:val="28"/>
              </w:rPr>
              <w:t>Знакомство с названием раздела. И.С. Никитин «Русь»</w:t>
            </w:r>
          </w:p>
        </w:tc>
        <w:tc>
          <w:tcPr>
            <w:tcW w:w="1134" w:type="dxa"/>
          </w:tcPr>
          <w:p w:rsidR="008206AB" w:rsidRDefault="008206AB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8206AB" w:rsidRDefault="00823CB7" w:rsidP="00FD0B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07</w:t>
            </w:r>
            <w:r w:rsidR="00204616">
              <w:rPr>
                <w:rFonts w:ascii="Times New Roman" w:hAnsi="Times New Roman" w:cs="Times New Roman"/>
                <w:sz w:val="28"/>
              </w:rPr>
              <w:t>.04</w:t>
            </w:r>
          </w:p>
        </w:tc>
        <w:tc>
          <w:tcPr>
            <w:tcW w:w="1951" w:type="dxa"/>
          </w:tcPr>
          <w:p w:rsidR="008206AB" w:rsidRDefault="008206AB" w:rsidP="00D83B17"/>
        </w:tc>
      </w:tr>
      <w:tr w:rsidR="008206AB" w:rsidTr="00D31D45">
        <w:tc>
          <w:tcPr>
            <w:tcW w:w="846" w:type="dxa"/>
          </w:tcPr>
          <w:p w:rsidR="008206AB" w:rsidRDefault="008206AB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83</w:t>
            </w:r>
          </w:p>
        </w:tc>
        <w:tc>
          <w:tcPr>
            <w:tcW w:w="4365" w:type="dxa"/>
          </w:tcPr>
          <w:p w:rsidR="008206AB" w:rsidRPr="008206AB" w:rsidRDefault="000F25E8" w:rsidP="000F25E8">
            <w:pPr>
              <w:rPr>
                <w:rFonts w:ascii="Times New Roman" w:eastAsia="Times New Roman" w:hAnsi="Times New Roman"/>
                <w:sz w:val="28"/>
              </w:rPr>
            </w:pPr>
            <w:r w:rsidRPr="008206AB">
              <w:rPr>
                <w:rFonts w:ascii="Times New Roman" w:hAnsi="Times New Roman"/>
                <w:sz w:val="28"/>
              </w:rPr>
              <w:t>И.С. Никитин «Русь».  Образ Родины в поэтическом тексте.</w:t>
            </w:r>
          </w:p>
        </w:tc>
        <w:tc>
          <w:tcPr>
            <w:tcW w:w="1134" w:type="dxa"/>
          </w:tcPr>
          <w:p w:rsidR="008206AB" w:rsidRDefault="008206AB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8206AB" w:rsidRDefault="00823CB7" w:rsidP="00FD0B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  <w:r w:rsidR="00204616">
              <w:rPr>
                <w:rFonts w:ascii="Times New Roman" w:hAnsi="Times New Roman" w:cs="Times New Roman"/>
                <w:sz w:val="28"/>
              </w:rPr>
              <w:t>.04</w:t>
            </w:r>
          </w:p>
        </w:tc>
        <w:tc>
          <w:tcPr>
            <w:tcW w:w="1951" w:type="dxa"/>
          </w:tcPr>
          <w:p w:rsidR="008206AB" w:rsidRDefault="008206AB" w:rsidP="00D83B17"/>
        </w:tc>
      </w:tr>
      <w:tr w:rsidR="008206AB" w:rsidTr="00D31D45">
        <w:tc>
          <w:tcPr>
            <w:tcW w:w="846" w:type="dxa"/>
          </w:tcPr>
          <w:p w:rsidR="008206AB" w:rsidRDefault="008206AB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84</w:t>
            </w:r>
          </w:p>
        </w:tc>
        <w:tc>
          <w:tcPr>
            <w:tcW w:w="4365" w:type="dxa"/>
          </w:tcPr>
          <w:p w:rsidR="008206AB" w:rsidRPr="008206AB" w:rsidRDefault="008206AB" w:rsidP="000F25E8">
            <w:pPr>
              <w:rPr>
                <w:rFonts w:ascii="Times New Roman" w:eastAsia="Times New Roman" w:hAnsi="Times New Roman"/>
                <w:sz w:val="28"/>
              </w:rPr>
            </w:pPr>
            <w:r w:rsidRPr="008206AB">
              <w:rPr>
                <w:rFonts w:ascii="Times New Roman" w:hAnsi="Times New Roman"/>
                <w:sz w:val="28"/>
              </w:rPr>
              <w:t>С.Д. Дрожжин «Родине». Авторское отношение к изображаемому.</w:t>
            </w:r>
          </w:p>
        </w:tc>
        <w:tc>
          <w:tcPr>
            <w:tcW w:w="1134" w:type="dxa"/>
          </w:tcPr>
          <w:p w:rsidR="008206AB" w:rsidRDefault="008206AB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8206AB" w:rsidRDefault="00823CB7" w:rsidP="00FD0B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  <w:r w:rsidR="00204616">
              <w:rPr>
                <w:rFonts w:ascii="Times New Roman" w:hAnsi="Times New Roman" w:cs="Times New Roman"/>
                <w:sz w:val="28"/>
              </w:rPr>
              <w:t>.04</w:t>
            </w:r>
          </w:p>
        </w:tc>
        <w:tc>
          <w:tcPr>
            <w:tcW w:w="1951" w:type="dxa"/>
          </w:tcPr>
          <w:p w:rsidR="008206AB" w:rsidRPr="00A87719" w:rsidRDefault="008206AB" w:rsidP="00D83B17">
            <w:pPr>
              <w:rPr>
                <w:rFonts w:ascii="Times New Roman" w:hAnsi="Times New Roman" w:cs="Times New Roman"/>
              </w:rPr>
            </w:pPr>
          </w:p>
        </w:tc>
      </w:tr>
      <w:tr w:rsidR="008206AB" w:rsidTr="00D31D45">
        <w:tc>
          <w:tcPr>
            <w:tcW w:w="846" w:type="dxa"/>
          </w:tcPr>
          <w:p w:rsidR="008206AB" w:rsidRDefault="008206AB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85</w:t>
            </w:r>
          </w:p>
        </w:tc>
        <w:tc>
          <w:tcPr>
            <w:tcW w:w="4365" w:type="dxa"/>
          </w:tcPr>
          <w:p w:rsidR="008206AB" w:rsidRPr="008206AB" w:rsidRDefault="008206AB" w:rsidP="000F25E8">
            <w:pPr>
              <w:rPr>
                <w:rFonts w:ascii="Times New Roman" w:eastAsia="Times New Roman" w:hAnsi="Times New Roman"/>
                <w:sz w:val="28"/>
              </w:rPr>
            </w:pPr>
            <w:r w:rsidRPr="008206AB">
              <w:rPr>
                <w:rFonts w:ascii="Times New Roman" w:hAnsi="Times New Roman"/>
                <w:spacing w:val="-1"/>
                <w:sz w:val="28"/>
              </w:rPr>
              <w:t xml:space="preserve">А.В. </w:t>
            </w:r>
            <w:proofErr w:type="spellStart"/>
            <w:r w:rsidRPr="008206AB">
              <w:rPr>
                <w:rFonts w:ascii="Times New Roman" w:hAnsi="Times New Roman"/>
                <w:spacing w:val="-1"/>
                <w:sz w:val="28"/>
              </w:rPr>
              <w:t>Жигулин</w:t>
            </w:r>
            <w:proofErr w:type="spellEnd"/>
            <w:r w:rsidRPr="008206AB">
              <w:rPr>
                <w:rFonts w:ascii="Times New Roman" w:hAnsi="Times New Roman"/>
                <w:sz w:val="28"/>
              </w:rPr>
              <w:t xml:space="preserve"> «О, Родина! </w:t>
            </w:r>
            <w:r w:rsidRPr="008206AB">
              <w:rPr>
                <w:rFonts w:ascii="Times New Roman" w:hAnsi="Times New Roman"/>
                <w:spacing w:val="-2"/>
                <w:sz w:val="28"/>
              </w:rPr>
              <w:t>В неярком бле</w:t>
            </w:r>
            <w:r w:rsidRPr="008206AB">
              <w:rPr>
                <w:rFonts w:ascii="Times New Roman" w:hAnsi="Times New Roman"/>
                <w:sz w:val="28"/>
              </w:rPr>
              <w:t>ске».  Тема стихотворения.</w:t>
            </w:r>
          </w:p>
        </w:tc>
        <w:tc>
          <w:tcPr>
            <w:tcW w:w="1134" w:type="dxa"/>
          </w:tcPr>
          <w:p w:rsidR="008206AB" w:rsidRDefault="008206AB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8206AB" w:rsidRDefault="00823CB7" w:rsidP="00FD0B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  <w:r w:rsidR="00204616">
              <w:rPr>
                <w:rFonts w:ascii="Times New Roman" w:hAnsi="Times New Roman" w:cs="Times New Roman"/>
                <w:sz w:val="28"/>
              </w:rPr>
              <w:t>.04</w:t>
            </w:r>
          </w:p>
        </w:tc>
        <w:tc>
          <w:tcPr>
            <w:tcW w:w="1951" w:type="dxa"/>
          </w:tcPr>
          <w:p w:rsidR="008206AB" w:rsidRDefault="008206AB" w:rsidP="00D83B17"/>
        </w:tc>
      </w:tr>
      <w:tr w:rsidR="008206AB" w:rsidTr="00D31D45">
        <w:tc>
          <w:tcPr>
            <w:tcW w:w="846" w:type="dxa"/>
          </w:tcPr>
          <w:p w:rsidR="008206AB" w:rsidRDefault="008206AB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86</w:t>
            </w:r>
          </w:p>
        </w:tc>
        <w:tc>
          <w:tcPr>
            <w:tcW w:w="4365" w:type="dxa"/>
          </w:tcPr>
          <w:p w:rsidR="008206AB" w:rsidRPr="008206AB" w:rsidRDefault="008206AB" w:rsidP="000F25E8">
            <w:pPr>
              <w:rPr>
                <w:rFonts w:ascii="Times New Roman" w:eastAsia="Times New Roman" w:hAnsi="Times New Roman"/>
                <w:sz w:val="28"/>
              </w:rPr>
            </w:pPr>
            <w:r w:rsidRPr="008206AB">
              <w:rPr>
                <w:rFonts w:ascii="Times New Roman" w:hAnsi="Times New Roman"/>
                <w:sz w:val="28"/>
              </w:rPr>
              <w:t>Обобщающий урок по разделу «Родина». Оценка достижений.</w:t>
            </w:r>
          </w:p>
        </w:tc>
        <w:tc>
          <w:tcPr>
            <w:tcW w:w="1134" w:type="dxa"/>
          </w:tcPr>
          <w:p w:rsidR="008206AB" w:rsidRDefault="008206AB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8206AB" w:rsidRDefault="00823CB7" w:rsidP="00FD0B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  <w:r w:rsidR="00204616">
              <w:rPr>
                <w:rFonts w:ascii="Times New Roman" w:hAnsi="Times New Roman" w:cs="Times New Roman"/>
                <w:sz w:val="28"/>
              </w:rPr>
              <w:t>.04</w:t>
            </w:r>
          </w:p>
        </w:tc>
        <w:tc>
          <w:tcPr>
            <w:tcW w:w="1951" w:type="dxa"/>
          </w:tcPr>
          <w:p w:rsidR="008206AB" w:rsidRDefault="008206AB" w:rsidP="00D83B17"/>
        </w:tc>
      </w:tr>
      <w:tr w:rsidR="008206AB" w:rsidTr="00D31D45">
        <w:tc>
          <w:tcPr>
            <w:tcW w:w="846" w:type="dxa"/>
          </w:tcPr>
          <w:p w:rsidR="008206AB" w:rsidRDefault="008206AB" w:rsidP="00A877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87</w:t>
            </w:r>
          </w:p>
        </w:tc>
        <w:tc>
          <w:tcPr>
            <w:tcW w:w="4365" w:type="dxa"/>
          </w:tcPr>
          <w:p w:rsidR="008206AB" w:rsidRPr="008206AB" w:rsidRDefault="008206AB" w:rsidP="000F25E8">
            <w:pPr>
              <w:rPr>
                <w:rFonts w:ascii="Times New Roman" w:eastAsia="Times New Roman" w:hAnsi="Times New Roman"/>
                <w:sz w:val="28"/>
              </w:rPr>
            </w:pPr>
            <w:r w:rsidRPr="008206AB">
              <w:rPr>
                <w:rFonts w:ascii="Times New Roman" w:hAnsi="Times New Roman"/>
                <w:sz w:val="28"/>
              </w:rPr>
              <w:t>Проект: «Они защищали Родину»</w:t>
            </w:r>
          </w:p>
        </w:tc>
        <w:tc>
          <w:tcPr>
            <w:tcW w:w="1134" w:type="dxa"/>
          </w:tcPr>
          <w:p w:rsidR="008206AB" w:rsidRDefault="008206AB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8206AB" w:rsidRDefault="00823CB7" w:rsidP="00FD0B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</w:t>
            </w:r>
            <w:r w:rsidR="00204616">
              <w:rPr>
                <w:rFonts w:ascii="Times New Roman" w:hAnsi="Times New Roman" w:cs="Times New Roman"/>
                <w:sz w:val="28"/>
              </w:rPr>
              <w:t>.04</w:t>
            </w:r>
          </w:p>
        </w:tc>
        <w:tc>
          <w:tcPr>
            <w:tcW w:w="1951" w:type="dxa"/>
          </w:tcPr>
          <w:p w:rsidR="008206AB" w:rsidRDefault="008206AB" w:rsidP="00D83B17"/>
        </w:tc>
      </w:tr>
      <w:tr w:rsidR="008206AB" w:rsidTr="000F25E8">
        <w:tc>
          <w:tcPr>
            <w:tcW w:w="9607" w:type="dxa"/>
            <w:gridSpan w:val="5"/>
          </w:tcPr>
          <w:p w:rsidR="008206AB" w:rsidRDefault="008206AB" w:rsidP="008206AB">
            <w:pPr>
              <w:jc w:val="center"/>
            </w:pPr>
            <w:r w:rsidRPr="008206AB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1"/>
              </w:rPr>
              <w:t>Страна Фантазия (5 ч)</w:t>
            </w:r>
          </w:p>
        </w:tc>
      </w:tr>
      <w:tr w:rsidR="008206AB" w:rsidTr="00D31D45">
        <w:tc>
          <w:tcPr>
            <w:tcW w:w="846" w:type="dxa"/>
          </w:tcPr>
          <w:p w:rsidR="008206AB" w:rsidRDefault="008206AB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88</w:t>
            </w:r>
          </w:p>
        </w:tc>
        <w:tc>
          <w:tcPr>
            <w:tcW w:w="4365" w:type="dxa"/>
          </w:tcPr>
          <w:p w:rsidR="008206AB" w:rsidRPr="008206AB" w:rsidRDefault="008206AB" w:rsidP="000F25E8">
            <w:pPr>
              <w:shd w:val="clear" w:color="auto" w:fill="FFFFFF"/>
              <w:tabs>
                <w:tab w:val="left" w:pos="2478"/>
              </w:tabs>
              <w:ind w:left="24" w:right="-108"/>
              <w:rPr>
                <w:rFonts w:ascii="Times New Roman" w:eastAsia="Times New Roman" w:hAnsi="Times New Roman"/>
                <w:sz w:val="28"/>
              </w:rPr>
            </w:pPr>
            <w:r w:rsidRPr="008206AB">
              <w:rPr>
                <w:rFonts w:ascii="Times New Roman" w:eastAsia="Times New Roman" w:hAnsi="Times New Roman"/>
                <w:spacing w:val="-1"/>
                <w:sz w:val="28"/>
              </w:rPr>
              <w:t>Знакомство с названием раздела</w:t>
            </w:r>
            <w:r w:rsidRPr="008206AB">
              <w:rPr>
                <w:rFonts w:ascii="Times New Roman" w:hAnsi="Times New Roman"/>
                <w:spacing w:val="-1"/>
                <w:sz w:val="28"/>
              </w:rPr>
              <w:t>.</w:t>
            </w:r>
            <w:r w:rsidRPr="008206AB">
              <w:rPr>
                <w:rFonts w:ascii="Times New Roman" w:eastAsia="Times New Roman" w:hAnsi="Times New Roman"/>
                <w:spacing w:val="-1"/>
                <w:sz w:val="28"/>
              </w:rPr>
              <w:t xml:space="preserve"> Е. С. Велтистов</w:t>
            </w:r>
            <w:r w:rsidRPr="008206AB">
              <w:rPr>
                <w:rFonts w:ascii="Times New Roman" w:eastAsia="Times New Roman" w:hAnsi="Times New Roman"/>
                <w:sz w:val="28"/>
              </w:rPr>
              <w:t xml:space="preserve"> </w:t>
            </w:r>
            <w:r w:rsidRPr="008206AB">
              <w:rPr>
                <w:rFonts w:ascii="Times New Roman" w:eastAsia="Times New Roman" w:hAnsi="Times New Roman"/>
                <w:spacing w:val="-1"/>
                <w:sz w:val="28"/>
              </w:rPr>
              <w:t>«Приключения</w:t>
            </w:r>
            <w:r w:rsidRPr="008206AB">
              <w:rPr>
                <w:rFonts w:ascii="Times New Roman" w:eastAsia="Times New Roman" w:hAnsi="Times New Roman"/>
                <w:sz w:val="28"/>
              </w:rPr>
              <w:t xml:space="preserve"> Электроника»</w:t>
            </w:r>
          </w:p>
        </w:tc>
        <w:tc>
          <w:tcPr>
            <w:tcW w:w="1134" w:type="dxa"/>
          </w:tcPr>
          <w:p w:rsidR="008206AB" w:rsidRDefault="008206AB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8206AB" w:rsidRDefault="00823CB7" w:rsidP="00FD0B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</w:t>
            </w:r>
            <w:r w:rsidR="00204616">
              <w:rPr>
                <w:rFonts w:ascii="Times New Roman" w:hAnsi="Times New Roman" w:cs="Times New Roman"/>
                <w:sz w:val="28"/>
              </w:rPr>
              <w:t>.04</w:t>
            </w:r>
          </w:p>
        </w:tc>
        <w:tc>
          <w:tcPr>
            <w:tcW w:w="1951" w:type="dxa"/>
          </w:tcPr>
          <w:p w:rsidR="008206AB" w:rsidRDefault="008206AB" w:rsidP="00D83B17"/>
        </w:tc>
      </w:tr>
      <w:tr w:rsidR="008206AB" w:rsidTr="00D31D45">
        <w:tc>
          <w:tcPr>
            <w:tcW w:w="846" w:type="dxa"/>
          </w:tcPr>
          <w:p w:rsidR="008206AB" w:rsidRDefault="008206AB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89</w:t>
            </w:r>
          </w:p>
        </w:tc>
        <w:tc>
          <w:tcPr>
            <w:tcW w:w="4365" w:type="dxa"/>
          </w:tcPr>
          <w:p w:rsidR="008206AB" w:rsidRPr="008206AB" w:rsidRDefault="008206AB" w:rsidP="000F25E8">
            <w:pPr>
              <w:shd w:val="clear" w:color="auto" w:fill="FFFFFF"/>
              <w:tabs>
                <w:tab w:val="left" w:pos="2478"/>
              </w:tabs>
              <w:ind w:left="24" w:right="-108"/>
              <w:rPr>
                <w:rFonts w:ascii="Times New Roman" w:eastAsia="Times New Roman" w:hAnsi="Times New Roman"/>
                <w:sz w:val="28"/>
              </w:rPr>
            </w:pPr>
            <w:r w:rsidRPr="008206AB">
              <w:rPr>
                <w:rFonts w:ascii="Times New Roman" w:eastAsia="Times New Roman" w:hAnsi="Times New Roman"/>
                <w:spacing w:val="-1"/>
                <w:sz w:val="28"/>
              </w:rPr>
              <w:t>Е.С. Велтистов</w:t>
            </w:r>
            <w:r w:rsidRPr="008206AB">
              <w:rPr>
                <w:rFonts w:ascii="Times New Roman" w:eastAsia="Times New Roman" w:hAnsi="Times New Roman"/>
                <w:sz w:val="28"/>
              </w:rPr>
              <w:t xml:space="preserve"> </w:t>
            </w:r>
            <w:r w:rsidRPr="008206AB">
              <w:rPr>
                <w:rFonts w:ascii="Times New Roman" w:eastAsia="Times New Roman" w:hAnsi="Times New Roman"/>
                <w:spacing w:val="-1"/>
                <w:sz w:val="28"/>
              </w:rPr>
              <w:t>«Приключения</w:t>
            </w:r>
            <w:r w:rsidRPr="008206AB">
              <w:rPr>
                <w:rFonts w:ascii="Times New Roman" w:eastAsia="Times New Roman" w:hAnsi="Times New Roman"/>
                <w:sz w:val="28"/>
              </w:rPr>
              <w:t xml:space="preserve"> Электроника» </w:t>
            </w:r>
            <w:r w:rsidRPr="008206AB">
              <w:rPr>
                <w:rFonts w:ascii="Times New Roman" w:hAnsi="Times New Roman"/>
                <w:sz w:val="28"/>
              </w:rPr>
              <w:t>Необычные герои рассказа.</w:t>
            </w:r>
          </w:p>
        </w:tc>
        <w:tc>
          <w:tcPr>
            <w:tcW w:w="1134" w:type="dxa"/>
          </w:tcPr>
          <w:p w:rsidR="008206AB" w:rsidRDefault="008206AB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8206AB" w:rsidRDefault="00823CB7" w:rsidP="00FD0B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</w:t>
            </w:r>
            <w:r w:rsidR="00204616">
              <w:rPr>
                <w:rFonts w:ascii="Times New Roman" w:hAnsi="Times New Roman" w:cs="Times New Roman"/>
                <w:sz w:val="28"/>
              </w:rPr>
              <w:t>.04</w:t>
            </w:r>
          </w:p>
        </w:tc>
        <w:tc>
          <w:tcPr>
            <w:tcW w:w="1951" w:type="dxa"/>
          </w:tcPr>
          <w:p w:rsidR="008206AB" w:rsidRDefault="008206AB" w:rsidP="00D83B17"/>
        </w:tc>
      </w:tr>
      <w:tr w:rsidR="008206AB" w:rsidTr="00D31D45">
        <w:tc>
          <w:tcPr>
            <w:tcW w:w="846" w:type="dxa"/>
          </w:tcPr>
          <w:p w:rsidR="008206AB" w:rsidRDefault="008206AB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90</w:t>
            </w:r>
          </w:p>
        </w:tc>
        <w:tc>
          <w:tcPr>
            <w:tcW w:w="4365" w:type="dxa"/>
          </w:tcPr>
          <w:p w:rsidR="008206AB" w:rsidRPr="008206AB" w:rsidRDefault="008206AB" w:rsidP="000F25E8">
            <w:pPr>
              <w:rPr>
                <w:rFonts w:ascii="Times New Roman" w:eastAsia="Times New Roman" w:hAnsi="Times New Roman"/>
                <w:sz w:val="28"/>
              </w:rPr>
            </w:pPr>
            <w:r w:rsidRPr="008206AB">
              <w:rPr>
                <w:rFonts w:ascii="Times New Roman" w:eastAsia="Times New Roman" w:hAnsi="Times New Roman"/>
                <w:sz w:val="28"/>
              </w:rPr>
              <w:t>Кир Булычёв «Путешествие Алисы». Особенности фантастического жанра</w:t>
            </w:r>
          </w:p>
        </w:tc>
        <w:tc>
          <w:tcPr>
            <w:tcW w:w="1134" w:type="dxa"/>
          </w:tcPr>
          <w:p w:rsidR="008206AB" w:rsidRDefault="008206AB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8206AB" w:rsidRDefault="00823CB7" w:rsidP="00FD0B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</w:t>
            </w:r>
            <w:r w:rsidR="00204616">
              <w:rPr>
                <w:rFonts w:ascii="Times New Roman" w:hAnsi="Times New Roman" w:cs="Times New Roman"/>
                <w:sz w:val="28"/>
              </w:rPr>
              <w:t>.04</w:t>
            </w:r>
          </w:p>
        </w:tc>
        <w:tc>
          <w:tcPr>
            <w:tcW w:w="1951" w:type="dxa"/>
          </w:tcPr>
          <w:p w:rsidR="008206AB" w:rsidRDefault="008206AB" w:rsidP="00D83B17"/>
        </w:tc>
      </w:tr>
      <w:tr w:rsidR="008206AB" w:rsidTr="00D31D45">
        <w:tc>
          <w:tcPr>
            <w:tcW w:w="846" w:type="dxa"/>
          </w:tcPr>
          <w:p w:rsidR="008206AB" w:rsidRDefault="008206AB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91</w:t>
            </w:r>
          </w:p>
        </w:tc>
        <w:tc>
          <w:tcPr>
            <w:tcW w:w="4365" w:type="dxa"/>
          </w:tcPr>
          <w:p w:rsidR="008206AB" w:rsidRPr="008206AB" w:rsidRDefault="008206AB" w:rsidP="000F25E8">
            <w:pPr>
              <w:rPr>
                <w:rFonts w:ascii="Times New Roman" w:eastAsia="Times New Roman" w:hAnsi="Times New Roman"/>
                <w:sz w:val="28"/>
              </w:rPr>
            </w:pPr>
            <w:r w:rsidRPr="008206AB">
              <w:rPr>
                <w:rFonts w:ascii="Times New Roman" w:eastAsia="Times New Roman" w:hAnsi="Times New Roman"/>
                <w:sz w:val="28"/>
              </w:rPr>
              <w:t>Кир Булычёв «Путешествие Алисы»</w:t>
            </w:r>
            <w:r w:rsidRPr="008206AB">
              <w:rPr>
                <w:rFonts w:ascii="Times New Roman" w:hAnsi="Times New Roman"/>
                <w:sz w:val="28"/>
              </w:rPr>
              <w:t>. Сравнение героев.</w:t>
            </w:r>
          </w:p>
        </w:tc>
        <w:tc>
          <w:tcPr>
            <w:tcW w:w="1134" w:type="dxa"/>
          </w:tcPr>
          <w:p w:rsidR="008206AB" w:rsidRDefault="008206AB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8206AB" w:rsidRDefault="00823CB7" w:rsidP="00FD0B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28.04</w:t>
            </w:r>
          </w:p>
        </w:tc>
        <w:tc>
          <w:tcPr>
            <w:tcW w:w="1951" w:type="dxa"/>
          </w:tcPr>
          <w:p w:rsidR="008206AB" w:rsidRDefault="008206AB" w:rsidP="00D83B17"/>
        </w:tc>
      </w:tr>
      <w:tr w:rsidR="008206AB" w:rsidTr="00A87719">
        <w:trPr>
          <w:trHeight w:val="78"/>
        </w:trPr>
        <w:tc>
          <w:tcPr>
            <w:tcW w:w="846" w:type="dxa"/>
          </w:tcPr>
          <w:p w:rsidR="008206AB" w:rsidRDefault="008206AB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92</w:t>
            </w:r>
          </w:p>
        </w:tc>
        <w:tc>
          <w:tcPr>
            <w:tcW w:w="4365" w:type="dxa"/>
          </w:tcPr>
          <w:p w:rsidR="008206AB" w:rsidRPr="008206AB" w:rsidRDefault="008206AB" w:rsidP="005C39A7">
            <w:pPr>
              <w:rPr>
                <w:rFonts w:ascii="Times New Roman" w:eastAsia="Times New Roman" w:hAnsi="Times New Roman"/>
                <w:sz w:val="28"/>
              </w:rPr>
            </w:pPr>
            <w:r w:rsidRPr="008206AB">
              <w:rPr>
                <w:rFonts w:ascii="Times New Roman" w:hAnsi="Times New Roman"/>
                <w:sz w:val="28"/>
              </w:rPr>
              <w:t>Обобщение по разделу  «Страна Фантазия».</w:t>
            </w:r>
            <w:r w:rsidRPr="008206AB">
              <w:rPr>
                <w:rFonts w:ascii="Times New Roman" w:eastAsia="Times New Roman" w:hAnsi="Times New Roman"/>
                <w:sz w:val="28"/>
              </w:rPr>
              <w:t xml:space="preserve"> </w:t>
            </w:r>
            <w:r w:rsidR="005C39A7">
              <w:rPr>
                <w:rFonts w:ascii="Times New Roman" w:hAnsi="Times New Roman"/>
                <w:b/>
                <w:color w:val="0D0D0D" w:themeColor="text1" w:themeTint="F2"/>
                <w:sz w:val="28"/>
                <w:szCs w:val="24"/>
              </w:rPr>
              <w:t>Проверка техники чтения</w:t>
            </w:r>
            <w:r w:rsidRPr="008206AB">
              <w:rPr>
                <w:rFonts w:ascii="Times New Roman" w:hAnsi="Times New Roman"/>
                <w:b/>
                <w:color w:val="0D0D0D" w:themeColor="text1" w:themeTint="F2"/>
                <w:sz w:val="28"/>
                <w:szCs w:val="24"/>
              </w:rPr>
              <w:t xml:space="preserve"> в рамках промежуточной аттестации.</w:t>
            </w:r>
          </w:p>
        </w:tc>
        <w:tc>
          <w:tcPr>
            <w:tcW w:w="1134" w:type="dxa"/>
          </w:tcPr>
          <w:p w:rsidR="008206AB" w:rsidRDefault="008206AB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8206AB" w:rsidRDefault="00823CB7" w:rsidP="00FD0B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05</w:t>
            </w:r>
            <w:r w:rsidR="00204616">
              <w:rPr>
                <w:rFonts w:ascii="Times New Roman" w:hAnsi="Times New Roman" w:cs="Times New Roman"/>
                <w:sz w:val="28"/>
              </w:rPr>
              <w:t>.05</w:t>
            </w:r>
          </w:p>
        </w:tc>
        <w:tc>
          <w:tcPr>
            <w:tcW w:w="1951" w:type="dxa"/>
          </w:tcPr>
          <w:p w:rsidR="008206AB" w:rsidRDefault="008206AB" w:rsidP="00D83B17"/>
        </w:tc>
      </w:tr>
      <w:tr w:rsidR="008206AB" w:rsidTr="000F25E8">
        <w:trPr>
          <w:trHeight w:val="78"/>
        </w:trPr>
        <w:tc>
          <w:tcPr>
            <w:tcW w:w="9607" w:type="dxa"/>
            <w:gridSpan w:val="5"/>
          </w:tcPr>
          <w:p w:rsidR="008206AB" w:rsidRPr="008206AB" w:rsidRDefault="008206AB" w:rsidP="008206AB">
            <w:pPr>
              <w:jc w:val="center"/>
              <w:rPr>
                <w:rFonts w:ascii="Times New Roman" w:hAnsi="Times New Roman" w:cs="Times New Roman"/>
              </w:rPr>
            </w:pPr>
            <w:r w:rsidRPr="008206AB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1"/>
              </w:rPr>
              <w:t>Зарубежная литература (10 ч)</w:t>
            </w:r>
          </w:p>
        </w:tc>
      </w:tr>
      <w:tr w:rsidR="008206AB" w:rsidTr="00D31D45">
        <w:tc>
          <w:tcPr>
            <w:tcW w:w="846" w:type="dxa"/>
          </w:tcPr>
          <w:p w:rsidR="008206AB" w:rsidRDefault="008206AB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93</w:t>
            </w:r>
          </w:p>
        </w:tc>
        <w:tc>
          <w:tcPr>
            <w:tcW w:w="4365" w:type="dxa"/>
          </w:tcPr>
          <w:p w:rsidR="008206AB" w:rsidRPr="008206AB" w:rsidRDefault="008206AB" w:rsidP="000F25E8">
            <w:pPr>
              <w:shd w:val="clear" w:color="auto" w:fill="FFFFFF"/>
              <w:tabs>
                <w:tab w:val="left" w:pos="2478"/>
              </w:tabs>
              <w:ind w:left="5" w:right="-108"/>
              <w:rPr>
                <w:rFonts w:ascii="Times New Roman" w:eastAsia="Times New Roman" w:hAnsi="Times New Roman"/>
                <w:sz w:val="28"/>
              </w:rPr>
            </w:pPr>
            <w:r w:rsidRPr="008206AB">
              <w:rPr>
                <w:rFonts w:ascii="Times New Roman" w:eastAsia="Times New Roman" w:hAnsi="Times New Roman"/>
                <w:sz w:val="28"/>
              </w:rPr>
              <w:t>Знакомство с названием раздела</w:t>
            </w:r>
            <w:r w:rsidRPr="008206AB">
              <w:rPr>
                <w:rFonts w:ascii="Times New Roman" w:hAnsi="Times New Roman"/>
                <w:sz w:val="28"/>
              </w:rPr>
              <w:t xml:space="preserve">. </w:t>
            </w:r>
            <w:r w:rsidRPr="008206AB">
              <w:rPr>
                <w:rFonts w:ascii="Times New Roman" w:eastAsia="Times New Roman" w:hAnsi="Times New Roman"/>
                <w:spacing w:val="-1"/>
                <w:sz w:val="28"/>
              </w:rPr>
              <w:t xml:space="preserve">Д. Свифт </w:t>
            </w:r>
            <w:r w:rsidRPr="008206AB">
              <w:rPr>
                <w:rFonts w:ascii="Times New Roman" w:eastAsia="Times New Roman" w:hAnsi="Times New Roman"/>
                <w:sz w:val="28"/>
              </w:rPr>
              <w:t>«Путешествие Гулливера»</w:t>
            </w:r>
          </w:p>
        </w:tc>
        <w:tc>
          <w:tcPr>
            <w:tcW w:w="1134" w:type="dxa"/>
          </w:tcPr>
          <w:p w:rsidR="008206AB" w:rsidRDefault="008206AB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8206AB" w:rsidRDefault="00204616" w:rsidP="00FD0B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12.05</w:t>
            </w:r>
          </w:p>
        </w:tc>
        <w:tc>
          <w:tcPr>
            <w:tcW w:w="1951" w:type="dxa"/>
          </w:tcPr>
          <w:p w:rsidR="008206AB" w:rsidRDefault="008206AB" w:rsidP="00D83B17"/>
        </w:tc>
      </w:tr>
      <w:tr w:rsidR="008206AB" w:rsidTr="00D31D45">
        <w:tc>
          <w:tcPr>
            <w:tcW w:w="846" w:type="dxa"/>
          </w:tcPr>
          <w:p w:rsidR="008206AB" w:rsidRDefault="008206AB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94</w:t>
            </w:r>
          </w:p>
        </w:tc>
        <w:tc>
          <w:tcPr>
            <w:tcW w:w="4365" w:type="dxa"/>
          </w:tcPr>
          <w:p w:rsidR="008206AB" w:rsidRDefault="008206AB" w:rsidP="000F25E8">
            <w:pPr>
              <w:rPr>
                <w:rFonts w:ascii="Times New Roman" w:hAnsi="Times New Roman"/>
                <w:sz w:val="28"/>
              </w:rPr>
            </w:pPr>
            <w:r w:rsidRPr="008206AB">
              <w:rPr>
                <w:rFonts w:ascii="Times New Roman" w:eastAsia="Times New Roman" w:hAnsi="Times New Roman"/>
                <w:spacing w:val="-1"/>
                <w:sz w:val="28"/>
              </w:rPr>
              <w:t xml:space="preserve">Д. Свифт </w:t>
            </w:r>
            <w:r w:rsidRPr="008206AB">
              <w:rPr>
                <w:rFonts w:ascii="Times New Roman" w:eastAsia="Times New Roman" w:hAnsi="Times New Roman"/>
                <w:sz w:val="28"/>
              </w:rPr>
              <w:t xml:space="preserve">«Путешествие </w:t>
            </w:r>
            <w:r w:rsidRPr="008206AB">
              <w:rPr>
                <w:rFonts w:ascii="Times New Roman" w:eastAsia="Times New Roman" w:hAnsi="Times New Roman"/>
                <w:sz w:val="28"/>
              </w:rPr>
              <w:lastRenderedPageBreak/>
              <w:t>Гулливера»</w:t>
            </w:r>
            <w:r w:rsidRPr="008206AB">
              <w:rPr>
                <w:rFonts w:ascii="Times New Roman" w:hAnsi="Times New Roman"/>
                <w:sz w:val="28"/>
              </w:rPr>
              <w:t>.</w:t>
            </w:r>
            <w:r w:rsidRPr="008206AB">
              <w:rPr>
                <w:rFonts w:ascii="Times New Roman" w:eastAsia="Times New Roman" w:hAnsi="Times New Roman"/>
                <w:sz w:val="28"/>
              </w:rPr>
              <w:t xml:space="preserve"> </w:t>
            </w:r>
            <w:r w:rsidRPr="008206AB">
              <w:rPr>
                <w:rFonts w:ascii="Times New Roman" w:hAnsi="Times New Roman"/>
                <w:sz w:val="28"/>
              </w:rPr>
              <w:t>Особое развитие сюжета.</w:t>
            </w:r>
          </w:p>
          <w:p w:rsidR="0019534E" w:rsidRPr="008206AB" w:rsidRDefault="0019534E" w:rsidP="000F25E8">
            <w:pPr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1134" w:type="dxa"/>
          </w:tcPr>
          <w:p w:rsidR="008206AB" w:rsidRDefault="008206AB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</w:t>
            </w:r>
          </w:p>
        </w:tc>
        <w:tc>
          <w:tcPr>
            <w:tcW w:w="1311" w:type="dxa"/>
          </w:tcPr>
          <w:p w:rsidR="008206AB" w:rsidRDefault="00823CB7" w:rsidP="00FD0B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  <w:r w:rsidR="00204616">
              <w:rPr>
                <w:rFonts w:ascii="Times New Roman" w:hAnsi="Times New Roman" w:cs="Times New Roman"/>
                <w:sz w:val="28"/>
              </w:rPr>
              <w:t>.05</w:t>
            </w:r>
          </w:p>
        </w:tc>
        <w:tc>
          <w:tcPr>
            <w:tcW w:w="1951" w:type="dxa"/>
          </w:tcPr>
          <w:p w:rsidR="008206AB" w:rsidRDefault="008206AB" w:rsidP="00D83B17"/>
        </w:tc>
      </w:tr>
      <w:tr w:rsidR="008206AB" w:rsidTr="00D31D45">
        <w:tc>
          <w:tcPr>
            <w:tcW w:w="846" w:type="dxa"/>
          </w:tcPr>
          <w:p w:rsidR="008206AB" w:rsidRDefault="008206AB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95</w:t>
            </w:r>
          </w:p>
        </w:tc>
        <w:tc>
          <w:tcPr>
            <w:tcW w:w="4365" w:type="dxa"/>
          </w:tcPr>
          <w:p w:rsidR="008206AB" w:rsidRPr="008206AB" w:rsidRDefault="008206AB" w:rsidP="000F25E8">
            <w:pPr>
              <w:rPr>
                <w:rFonts w:ascii="Times New Roman" w:eastAsia="Times New Roman" w:hAnsi="Times New Roman"/>
                <w:sz w:val="28"/>
              </w:rPr>
            </w:pPr>
            <w:r w:rsidRPr="008206AB">
              <w:rPr>
                <w:rFonts w:ascii="Times New Roman" w:hAnsi="Times New Roman"/>
                <w:sz w:val="28"/>
              </w:rPr>
              <w:t xml:space="preserve">Знакомство  с произведением  </w:t>
            </w:r>
            <w:r w:rsidRPr="008206AB">
              <w:rPr>
                <w:rFonts w:ascii="Times New Roman" w:eastAsia="Times New Roman" w:hAnsi="Times New Roman"/>
                <w:sz w:val="28"/>
              </w:rPr>
              <w:t>Г.Х. Андерсен</w:t>
            </w:r>
            <w:r w:rsidRPr="008206AB">
              <w:rPr>
                <w:rFonts w:ascii="Times New Roman" w:hAnsi="Times New Roman"/>
                <w:sz w:val="28"/>
              </w:rPr>
              <w:t xml:space="preserve">а </w:t>
            </w:r>
            <w:r w:rsidRPr="008206AB">
              <w:rPr>
                <w:rFonts w:ascii="Times New Roman" w:eastAsia="Times New Roman" w:hAnsi="Times New Roman"/>
                <w:sz w:val="28"/>
              </w:rPr>
              <w:t xml:space="preserve"> «Русалочка»</w:t>
            </w:r>
          </w:p>
        </w:tc>
        <w:tc>
          <w:tcPr>
            <w:tcW w:w="1134" w:type="dxa"/>
          </w:tcPr>
          <w:p w:rsidR="008206AB" w:rsidRDefault="008206AB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8206AB" w:rsidRDefault="00204616" w:rsidP="00FD0B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17.05</w:t>
            </w:r>
          </w:p>
        </w:tc>
        <w:tc>
          <w:tcPr>
            <w:tcW w:w="1951" w:type="dxa"/>
          </w:tcPr>
          <w:p w:rsidR="008206AB" w:rsidRDefault="008206AB" w:rsidP="00D83B17"/>
        </w:tc>
      </w:tr>
      <w:tr w:rsidR="008206AB" w:rsidTr="00D31D45">
        <w:tc>
          <w:tcPr>
            <w:tcW w:w="846" w:type="dxa"/>
          </w:tcPr>
          <w:p w:rsidR="008206AB" w:rsidRDefault="008206AB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96</w:t>
            </w:r>
          </w:p>
        </w:tc>
        <w:tc>
          <w:tcPr>
            <w:tcW w:w="4365" w:type="dxa"/>
          </w:tcPr>
          <w:p w:rsidR="008206AB" w:rsidRPr="008206AB" w:rsidRDefault="008206AB" w:rsidP="000F25E8">
            <w:pPr>
              <w:rPr>
                <w:rFonts w:ascii="Times New Roman" w:eastAsia="Times New Roman" w:hAnsi="Times New Roman"/>
                <w:sz w:val="28"/>
              </w:rPr>
            </w:pPr>
            <w:r w:rsidRPr="008206AB">
              <w:rPr>
                <w:rFonts w:ascii="Times New Roman" w:eastAsia="Times New Roman" w:hAnsi="Times New Roman"/>
                <w:sz w:val="28"/>
              </w:rPr>
              <w:t>Г.Х. Андерсен «Русалочка»</w:t>
            </w:r>
            <w:r w:rsidRPr="008206AB">
              <w:rPr>
                <w:rFonts w:ascii="Times New Roman" w:hAnsi="Times New Roman"/>
                <w:sz w:val="28"/>
              </w:rPr>
              <w:t>. Характеристика героев.</w:t>
            </w:r>
          </w:p>
        </w:tc>
        <w:tc>
          <w:tcPr>
            <w:tcW w:w="1134" w:type="dxa"/>
          </w:tcPr>
          <w:p w:rsidR="008206AB" w:rsidRDefault="008206AB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8206AB" w:rsidRDefault="00204616" w:rsidP="00FD0B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19.05</w:t>
            </w:r>
          </w:p>
        </w:tc>
        <w:tc>
          <w:tcPr>
            <w:tcW w:w="1951" w:type="dxa"/>
          </w:tcPr>
          <w:p w:rsidR="008206AB" w:rsidRDefault="008206AB" w:rsidP="00D83B17"/>
        </w:tc>
      </w:tr>
      <w:tr w:rsidR="008206AB" w:rsidTr="00D31D45">
        <w:tc>
          <w:tcPr>
            <w:tcW w:w="846" w:type="dxa"/>
          </w:tcPr>
          <w:p w:rsidR="008206AB" w:rsidRDefault="008206AB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97</w:t>
            </w:r>
          </w:p>
        </w:tc>
        <w:tc>
          <w:tcPr>
            <w:tcW w:w="4365" w:type="dxa"/>
          </w:tcPr>
          <w:p w:rsidR="008206AB" w:rsidRPr="008206AB" w:rsidRDefault="008206AB" w:rsidP="000F25E8">
            <w:pPr>
              <w:rPr>
                <w:rFonts w:ascii="Times New Roman" w:eastAsia="Times New Roman" w:hAnsi="Times New Roman"/>
                <w:sz w:val="28"/>
              </w:rPr>
            </w:pPr>
            <w:r w:rsidRPr="008206AB">
              <w:rPr>
                <w:rFonts w:ascii="Times New Roman" w:eastAsia="Times New Roman" w:hAnsi="Times New Roman"/>
                <w:sz w:val="28"/>
              </w:rPr>
              <w:t>Г.Х. Андерсен «Русалочка»</w:t>
            </w:r>
            <w:r w:rsidRPr="008206AB">
              <w:rPr>
                <w:rFonts w:ascii="Times New Roman" w:hAnsi="Times New Roman"/>
                <w:sz w:val="28"/>
              </w:rPr>
              <w:t>. Составление рассказа о Русалочке.</w:t>
            </w:r>
          </w:p>
        </w:tc>
        <w:tc>
          <w:tcPr>
            <w:tcW w:w="1134" w:type="dxa"/>
          </w:tcPr>
          <w:p w:rsidR="008206AB" w:rsidRDefault="008206AB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8206AB" w:rsidRDefault="008206AB" w:rsidP="00FD0BF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51" w:type="dxa"/>
          </w:tcPr>
          <w:p w:rsidR="008206AB" w:rsidRDefault="008206AB" w:rsidP="00D83B17"/>
        </w:tc>
      </w:tr>
      <w:tr w:rsidR="00A87719" w:rsidTr="00D31D45">
        <w:tc>
          <w:tcPr>
            <w:tcW w:w="846" w:type="dxa"/>
          </w:tcPr>
          <w:p w:rsidR="00A87719" w:rsidRDefault="00A87719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98</w:t>
            </w:r>
          </w:p>
        </w:tc>
        <w:tc>
          <w:tcPr>
            <w:tcW w:w="4365" w:type="dxa"/>
          </w:tcPr>
          <w:p w:rsidR="00A87719" w:rsidRPr="00A87719" w:rsidRDefault="008206AB" w:rsidP="00667F9D">
            <w:pPr>
              <w:rPr>
                <w:rFonts w:ascii="Times New Roman" w:hAnsi="Times New Roman" w:cs="Times New Roman"/>
                <w:sz w:val="28"/>
              </w:rPr>
            </w:pPr>
            <w:r w:rsidRPr="008206AB">
              <w:rPr>
                <w:rFonts w:ascii="Times New Roman" w:eastAsia="Times New Roman" w:hAnsi="Times New Roman"/>
                <w:sz w:val="28"/>
              </w:rPr>
              <w:t xml:space="preserve">М. Твен </w:t>
            </w:r>
            <w:r w:rsidRPr="008206AB">
              <w:rPr>
                <w:rFonts w:ascii="Times New Roman" w:eastAsia="Times New Roman" w:hAnsi="Times New Roman"/>
                <w:spacing w:val="-1"/>
                <w:sz w:val="28"/>
              </w:rPr>
              <w:t xml:space="preserve">«Приключения </w:t>
            </w:r>
            <w:r w:rsidRPr="008206AB">
              <w:rPr>
                <w:rFonts w:ascii="Times New Roman" w:eastAsia="Times New Roman" w:hAnsi="Times New Roman"/>
                <w:sz w:val="28"/>
              </w:rPr>
              <w:t xml:space="preserve">Тома </w:t>
            </w:r>
            <w:proofErr w:type="spellStart"/>
            <w:r w:rsidRPr="008206AB">
              <w:rPr>
                <w:rFonts w:ascii="Times New Roman" w:eastAsia="Times New Roman" w:hAnsi="Times New Roman"/>
                <w:sz w:val="28"/>
              </w:rPr>
              <w:t>Сойера</w:t>
            </w:r>
            <w:proofErr w:type="spellEnd"/>
            <w:r w:rsidRPr="008206AB">
              <w:rPr>
                <w:rFonts w:ascii="Times New Roman" w:eastAsia="Times New Roman" w:hAnsi="Times New Roman"/>
                <w:sz w:val="28"/>
              </w:rPr>
              <w:t>»</w:t>
            </w:r>
            <w:r w:rsidRPr="008206AB">
              <w:rPr>
                <w:rFonts w:ascii="Times New Roman" w:hAnsi="Times New Roman"/>
                <w:sz w:val="28"/>
              </w:rPr>
              <w:t>.</w:t>
            </w:r>
            <w:r w:rsidRPr="008206AB">
              <w:rPr>
                <w:rFonts w:ascii="Times New Roman" w:eastAsia="Times New Roman" w:hAnsi="Times New Roman"/>
                <w:sz w:val="28"/>
              </w:rPr>
              <w:t xml:space="preserve"> </w:t>
            </w:r>
            <w:r w:rsidRPr="008206AB">
              <w:rPr>
                <w:rFonts w:ascii="Times New Roman" w:hAnsi="Times New Roman"/>
                <w:sz w:val="28"/>
              </w:rPr>
              <w:t>Особенности  повествования.</w:t>
            </w:r>
          </w:p>
        </w:tc>
        <w:tc>
          <w:tcPr>
            <w:tcW w:w="1134" w:type="dxa"/>
          </w:tcPr>
          <w:p w:rsidR="00A87719" w:rsidRDefault="00A87719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A87719" w:rsidRDefault="00A87719" w:rsidP="00F5080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51" w:type="dxa"/>
          </w:tcPr>
          <w:p w:rsidR="00A87719" w:rsidRDefault="00A87719" w:rsidP="00D83B17"/>
        </w:tc>
      </w:tr>
      <w:tr w:rsidR="00A87719" w:rsidTr="00D31D45">
        <w:tc>
          <w:tcPr>
            <w:tcW w:w="846" w:type="dxa"/>
          </w:tcPr>
          <w:p w:rsidR="00A87719" w:rsidRDefault="00A87719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99</w:t>
            </w:r>
          </w:p>
        </w:tc>
        <w:tc>
          <w:tcPr>
            <w:tcW w:w="4365" w:type="dxa"/>
          </w:tcPr>
          <w:p w:rsidR="00A87719" w:rsidRPr="00A87719" w:rsidRDefault="008206AB" w:rsidP="00667F9D">
            <w:pPr>
              <w:rPr>
                <w:rFonts w:ascii="Times New Roman" w:hAnsi="Times New Roman" w:cs="Times New Roman"/>
                <w:sz w:val="28"/>
              </w:rPr>
            </w:pPr>
            <w:r w:rsidRPr="008206AB">
              <w:rPr>
                <w:rFonts w:ascii="Times New Roman" w:eastAsia="Times New Roman" w:hAnsi="Times New Roman"/>
                <w:sz w:val="28"/>
              </w:rPr>
              <w:t xml:space="preserve">М. Твен </w:t>
            </w:r>
            <w:r w:rsidRPr="008206AB">
              <w:rPr>
                <w:rFonts w:ascii="Times New Roman" w:eastAsia="Times New Roman" w:hAnsi="Times New Roman"/>
                <w:spacing w:val="-1"/>
                <w:sz w:val="28"/>
              </w:rPr>
              <w:t xml:space="preserve">«Приключения </w:t>
            </w:r>
            <w:r w:rsidRPr="008206AB">
              <w:rPr>
                <w:rFonts w:ascii="Times New Roman" w:eastAsia="Times New Roman" w:hAnsi="Times New Roman"/>
                <w:sz w:val="28"/>
              </w:rPr>
              <w:t xml:space="preserve">Тома </w:t>
            </w:r>
            <w:proofErr w:type="spellStart"/>
            <w:r w:rsidRPr="008206AB">
              <w:rPr>
                <w:rFonts w:ascii="Times New Roman" w:eastAsia="Times New Roman" w:hAnsi="Times New Roman"/>
                <w:sz w:val="28"/>
              </w:rPr>
              <w:t>Сойера</w:t>
            </w:r>
            <w:proofErr w:type="spellEnd"/>
            <w:r w:rsidRPr="008206AB">
              <w:rPr>
                <w:rFonts w:ascii="Times New Roman" w:eastAsia="Times New Roman" w:hAnsi="Times New Roman"/>
                <w:sz w:val="28"/>
              </w:rPr>
              <w:t>»</w:t>
            </w:r>
            <w:r w:rsidRPr="008206AB">
              <w:rPr>
                <w:rFonts w:ascii="Times New Roman" w:hAnsi="Times New Roman"/>
                <w:sz w:val="28"/>
              </w:rPr>
              <w:t>. Характеристика героев.</w:t>
            </w:r>
          </w:p>
        </w:tc>
        <w:tc>
          <w:tcPr>
            <w:tcW w:w="1134" w:type="dxa"/>
          </w:tcPr>
          <w:p w:rsidR="00A87719" w:rsidRDefault="00A87719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A87719" w:rsidRDefault="00A87719" w:rsidP="00F5080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51" w:type="dxa"/>
          </w:tcPr>
          <w:p w:rsidR="00A87719" w:rsidRDefault="00A87719" w:rsidP="00D83B1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A87719" w:rsidTr="00D31D45">
        <w:tc>
          <w:tcPr>
            <w:tcW w:w="846" w:type="dxa"/>
          </w:tcPr>
          <w:p w:rsidR="00A87719" w:rsidRDefault="00A87719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</w:t>
            </w:r>
          </w:p>
        </w:tc>
        <w:tc>
          <w:tcPr>
            <w:tcW w:w="4365" w:type="dxa"/>
          </w:tcPr>
          <w:p w:rsidR="00A87719" w:rsidRPr="00A87719" w:rsidRDefault="008206AB" w:rsidP="00667F9D">
            <w:pPr>
              <w:rPr>
                <w:rFonts w:ascii="Times New Roman" w:hAnsi="Times New Roman" w:cs="Times New Roman"/>
                <w:sz w:val="28"/>
              </w:rPr>
            </w:pPr>
            <w:r w:rsidRPr="008206AB">
              <w:rPr>
                <w:rFonts w:ascii="Times New Roman" w:eastAsia="Times New Roman" w:hAnsi="Times New Roman"/>
                <w:spacing w:val="-1"/>
                <w:sz w:val="28"/>
              </w:rPr>
              <w:t>С. Лагерлеф</w:t>
            </w:r>
            <w:r w:rsidRPr="008206AB">
              <w:rPr>
                <w:rFonts w:ascii="Times New Roman" w:eastAsia="Times New Roman" w:hAnsi="Times New Roman"/>
                <w:sz w:val="28"/>
              </w:rPr>
              <w:t xml:space="preserve"> «Святая ночь»</w:t>
            </w:r>
            <w:r w:rsidRPr="008206AB">
              <w:rPr>
                <w:rFonts w:ascii="Times New Roman" w:hAnsi="Times New Roman"/>
                <w:sz w:val="28"/>
              </w:rPr>
              <w:t>. Нравственный смысл произведения.</w:t>
            </w:r>
          </w:p>
        </w:tc>
        <w:tc>
          <w:tcPr>
            <w:tcW w:w="1134" w:type="dxa"/>
          </w:tcPr>
          <w:p w:rsidR="00A87719" w:rsidRDefault="00A87719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A87719" w:rsidRDefault="00A87719" w:rsidP="00F5080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51" w:type="dxa"/>
          </w:tcPr>
          <w:p w:rsidR="00A87719" w:rsidRDefault="00A87719" w:rsidP="00D83B1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31D45" w:rsidTr="00D31D45">
        <w:tc>
          <w:tcPr>
            <w:tcW w:w="846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101</w:t>
            </w:r>
          </w:p>
        </w:tc>
        <w:tc>
          <w:tcPr>
            <w:tcW w:w="4365" w:type="dxa"/>
          </w:tcPr>
          <w:p w:rsidR="00D31D45" w:rsidRPr="00D9086C" w:rsidRDefault="008206AB" w:rsidP="00D83B17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8206AB">
              <w:rPr>
                <w:rFonts w:ascii="Times New Roman" w:eastAsia="Times New Roman" w:hAnsi="Times New Roman"/>
                <w:spacing w:val="-1"/>
                <w:sz w:val="28"/>
              </w:rPr>
              <w:t>С. Лагерлеф</w:t>
            </w:r>
            <w:r w:rsidRPr="008206AB">
              <w:rPr>
                <w:rFonts w:ascii="Times New Roman" w:eastAsia="Times New Roman" w:hAnsi="Times New Roman"/>
                <w:sz w:val="28"/>
              </w:rPr>
              <w:t xml:space="preserve"> «В Назарете»</w:t>
            </w:r>
            <w:r w:rsidRPr="008206AB">
              <w:rPr>
                <w:rFonts w:ascii="Times New Roman" w:hAnsi="Times New Roman"/>
                <w:sz w:val="28"/>
              </w:rPr>
              <w:t>. Скрытый смысл произведения.</w:t>
            </w:r>
          </w:p>
        </w:tc>
        <w:tc>
          <w:tcPr>
            <w:tcW w:w="1134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31D45" w:rsidRDefault="00D31D45" w:rsidP="00F5080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51" w:type="dxa"/>
          </w:tcPr>
          <w:p w:rsidR="00D31D45" w:rsidRDefault="00D31D45" w:rsidP="00D83B17"/>
        </w:tc>
      </w:tr>
      <w:tr w:rsidR="00D31D45" w:rsidTr="00D31D45">
        <w:tc>
          <w:tcPr>
            <w:tcW w:w="846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102</w:t>
            </w:r>
          </w:p>
        </w:tc>
        <w:tc>
          <w:tcPr>
            <w:tcW w:w="4365" w:type="dxa"/>
          </w:tcPr>
          <w:p w:rsidR="00D31D45" w:rsidRPr="00D9086C" w:rsidRDefault="008206AB" w:rsidP="00D83B17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8206AB">
              <w:rPr>
                <w:rFonts w:ascii="Times New Roman" w:eastAsia="Times New Roman" w:hAnsi="Times New Roman"/>
                <w:sz w:val="28"/>
              </w:rPr>
              <w:t>Обобщ</w:t>
            </w:r>
            <w:r w:rsidRPr="008206AB">
              <w:rPr>
                <w:rFonts w:ascii="Times New Roman" w:hAnsi="Times New Roman"/>
                <w:sz w:val="28"/>
              </w:rPr>
              <w:t xml:space="preserve">ение по разделу </w:t>
            </w:r>
            <w:r w:rsidRPr="008206AB">
              <w:rPr>
                <w:rFonts w:ascii="Times New Roman" w:eastAsia="Times New Roman" w:hAnsi="Times New Roman"/>
                <w:sz w:val="28"/>
              </w:rPr>
              <w:t>«Зарубежная литература». Оценка достижений.</w:t>
            </w:r>
          </w:p>
        </w:tc>
        <w:tc>
          <w:tcPr>
            <w:tcW w:w="1134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31D45" w:rsidRDefault="00D31D45" w:rsidP="00F5080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51" w:type="dxa"/>
          </w:tcPr>
          <w:p w:rsidR="00D31D45" w:rsidRDefault="00D31D45" w:rsidP="00D83B17"/>
        </w:tc>
      </w:tr>
    </w:tbl>
    <w:p w:rsidR="00204616" w:rsidRDefault="00241DB4" w:rsidP="00FB1253">
      <w:pPr>
        <w:rPr>
          <w:rFonts w:ascii="Times New Roman" w:hAnsi="Times New Roman" w:cs="Times New Roman"/>
          <w:sz w:val="28"/>
          <w:szCs w:val="28"/>
        </w:rPr>
      </w:pPr>
      <w:r w:rsidRPr="00241DB4">
        <w:rPr>
          <w:rFonts w:ascii="Times New Roman" w:hAnsi="Times New Roman" w:cs="Times New Roman"/>
          <w:sz w:val="28"/>
          <w:szCs w:val="28"/>
        </w:rPr>
        <w:t xml:space="preserve">    Необходима коррек</w:t>
      </w:r>
      <w:r>
        <w:rPr>
          <w:rFonts w:ascii="Times New Roman" w:hAnsi="Times New Roman" w:cs="Times New Roman"/>
          <w:sz w:val="28"/>
          <w:szCs w:val="28"/>
        </w:rPr>
        <w:t>тировка</w:t>
      </w:r>
      <w:r w:rsidRPr="00241DB4">
        <w:rPr>
          <w:rFonts w:ascii="Times New Roman" w:hAnsi="Times New Roman" w:cs="Times New Roman"/>
          <w:sz w:val="28"/>
          <w:szCs w:val="28"/>
        </w:rPr>
        <w:t xml:space="preserve"> </w:t>
      </w:r>
      <w:r w:rsidR="00204616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Pr="00241DB4">
        <w:rPr>
          <w:rFonts w:ascii="Times New Roman" w:hAnsi="Times New Roman" w:cs="Times New Roman"/>
          <w:sz w:val="28"/>
          <w:szCs w:val="28"/>
        </w:rPr>
        <w:t xml:space="preserve"> на </w:t>
      </w:r>
      <w:r w:rsidR="00AE74B9">
        <w:rPr>
          <w:rFonts w:ascii="Times New Roman" w:hAnsi="Times New Roman" w:cs="Times New Roman"/>
          <w:sz w:val="28"/>
          <w:szCs w:val="28"/>
        </w:rPr>
        <w:t>6</w:t>
      </w:r>
      <w:r w:rsidR="00823CB7">
        <w:rPr>
          <w:rFonts w:ascii="Times New Roman" w:hAnsi="Times New Roman" w:cs="Times New Roman"/>
          <w:sz w:val="28"/>
          <w:szCs w:val="28"/>
        </w:rPr>
        <w:t xml:space="preserve"> </w:t>
      </w:r>
      <w:r w:rsidR="00AE74B9">
        <w:rPr>
          <w:rFonts w:ascii="Times New Roman" w:hAnsi="Times New Roman" w:cs="Times New Roman"/>
          <w:sz w:val="28"/>
          <w:szCs w:val="28"/>
        </w:rPr>
        <w:t>часов</w:t>
      </w:r>
      <w:bookmarkStart w:id="0" w:name="_GoBack"/>
      <w:bookmarkEnd w:id="0"/>
      <w:r w:rsidR="00823CB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41DB4" w:rsidRPr="00241DB4" w:rsidRDefault="00241DB4" w:rsidP="00FB1253">
      <w:pPr>
        <w:rPr>
          <w:rFonts w:ascii="Times New Roman" w:hAnsi="Times New Roman" w:cs="Times New Roman"/>
          <w:sz w:val="28"/>
          <w:szCs w:val="28"/>
        </w:rPr>
      </w:pPr>
    </w:p>
    <w:p w:rsidR="00534C1A" w:rsidRDefault="00534C1A" w:rsidP="00FB12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C1A">
        <w:rPr>
          <w:rFonts w:ascii="Times New Roman" w:hAnsi="Times New Roman" w:cs="Times New Roman"/>
          <w:b/>
          <w:sz w:val="28"/>
          <w:szCs w:val="28"/>
        </w:rPr>
        <w:t>5. Список литературы, используемый при оформлении рабочей программы.</w:t>
      </w:r>
    </w:p>
    <w:p w:rsidR="00866B0D" w:rsidRDefault="002E178F" w:rsidP="00F645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66B0D">
        <w:rPr>
          <w:rFonts w:ascii="Times New Roman" w:hAnsi="Times New Roman" w:cs="Times New Roman"/>
          <w:sz w:val="28"/>
          <w:szCs w:val="28"/>
        </w:rPr>
        <w:t xml:space="preserve">Литературное чтение. </w:t>
      </w:r>
      <w:r w:rsidR="00204616">
        <w:rPr>
          <w:rFonts w:ascii="Times New Roman" w:hAnsi="Times New Roman" w:cs="Times New Roman"/>
          <w:sz w:val="28"/>
          <w:szCs w:val="28"/>
        </w:rPr>
        <w:t>4</w:t>
      </w:r>
      <w:r w:rsidR="00866B0D">
        <w:rPr>
          <w:rFonts w:ascii="Times New Roman" w:hAnsi="Times New Roman" w:cs="Times New Roman"/>
          <w:sz w:val="28"/>
          <w:szCs w:val="28"/>
        </w:rPr>
        <w:t xml:space="preserve"> класс. Учебник для общеобразовательных </w:t>
      </w:r>
      <w:proofErr w:type="spellStart"/>
      <w:r w:rsidR="00866B0D">
        <w:rPr>
          <w:rFonts w:ascii="Times New Roman" w:hAnsi="Times New Roman" w:cs="Times New Roman"/>
          <w:sz w:val="28"/>
          <w:szCs w:val="28"/>
        </w:rPr>
        <w:t>организацийв</w:t>
      </w:r>
      <w:proofErr w:type="spellEnd"/>
      <w:r w:rsidR="00866B0D" w:rsidRPr="00A01FC8">
        <w:rPr>
          <w:rFonts w:ascii="Times New Roman" w:hAnsi="Times New Roman" w:cs="Times New Roman"/>
          <w:sz w:val="28"/>
          <w:szCs w:val="28"/>
        </w:rPr>
        <w:t xml:space="preserve"> 2-х частях. </w:t>
      </w:r>
      <w:r w:rsidR="00866B0D">
        <w:rPr>
          <w:rFonts w:ascii="Times New Roman" w:hAnsi="Times New Roman" w:cs="Times New Roman"/>
          <w:sz w:val="28"/>
          <w:szCs w:val="28"/>
        </w:rPr>
        <w:t xml:space="preserve">/Л.Ф.Климанова, В.Г.Горецкий, М.В.Голованова и др. </w:t>
      </w:r>
      <w:r w:rsidR="00866B0D" w:rsidRPr="00A01FC8">
        <w:rPr>
          <w:rFonts w:ascii="Times New Roman" w:hAnsi="Times New Roman" w:cs="Times New Roman"/>
          <w:sz w:val="28"/>
          <w:szCs w:val="28"/>
        </w:rPr>
        <w:t xml:space="preserve">– М.: </w:t>
      </w:r>
      <w:r w:rsidR="00866B0D">
        <w:rPr>
          <w:rFonts w:ascii="Times New Roman" w:hAnsi="Times New Roman" w:cs="Times New Roman"/>
          <w:sz w:val="28"/>
          <w:szCs w:val="28"/>
        </w:rPr>
        <w:t>«Просвещение» 201</w:t>
      </w:r>
      <w:r w:rsidR="00667F9D">
        <w:rPr>
          <w:rFonts w:ascii="Times New Roman" w:hAnsi="Times New Roman" w:cs="Times New Roman"/>
          <w:sz w:val="28"/>
          <w:szCs w:val="28"/>
        </w:rPr>
        <w:t>8</w:t>
      </w:r>
      <w:r w:rsidR="00866B0D">
        <w:rPr>
          <w:rFonts w:ascii="Times New Roman" w:hAnsi="Times New Roman" w:cs="Times New Roman"/>
          <w:sz w:val="28"/>
          <w:szCs w:val="28"/>
        </w:rPr>
        <w:t>.</w:t>
      </w:r>
    </w:p>
    <w:p w:rsidR="00866B0D" w:rsidRDefault="00866B0D" w:rsidP="00F645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Контрольно-измерительные материалы. Литературное чтение. </w:t>
      </w:r>
      <w:r w:rsidR="0020461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класс /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С.В.Кутявина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A01FC8">
        <w:rPr>
          <w:rFonts w:ascii="Times New Roman" w:hAnsi="Times New Roman" w:cs="Times New Roman"/>
          <w:sz w:val="28"/>
          <w:szCs w:val="28"/>
        </w:rPr>
        <w:t xml:space="preserve">– М.: </w:t>
      </w:r>
      <w:r>
        <w:rPr>
          <w:rFonts w:ascii="Times New Roman" w:hAnsi="Times New Roman" w:cs="Times New Roman"/>
          <w:sz w:val="28"/>
          <w:szCs w:val="28"/>
        </w:rPr>
        <w:t>«ВАКО» 2019.</w:t>
      </w:r>
    </w:p>
    <w:p w:rsidR="00866B0D" w:rsidRDefault="00866B0D" w:rsidP="00F645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667F9D">
        <w:rPr>
          <w:rFonts w:ascii="Times New Roman" w:hAnsi="Times New Roman" w:cs="Times New Roman"/>
          <w:sz w:val="28"/>
          <w:szCs w:val="28"/>
        </w:rPr>
        <w:t>Книгочей: словарь-справочник по литературному чтению: 1-4 классы: для младших школьников/</w:t>
      </w:r>
      <w:proofErr w:type="spellStart"/>
      <w:r w:rsidR="00667F9D">
        <w:rPr>
          <w:rFonts w:ascii="Times New Roman" w:hAnsi="Times New Roman" w:cs="Times New Roman"/>
          <w:sz w:val="28"/>
          <w:szCs w:val="28"/>
        </w:rPr>
        <w:t>Л.А.Ефросинина</w:t>
      </w:r>
      <w:proofErr w:type="spellEnd"/>
      <w:r w:rsidR="00667F9D">
        <w:rPr>
          <w:rFonts w:ascii="Times New Roman" w:hAnsi="Times New Roman" w:cs="Times New Roman"/>
          <w:sz w:val="28"/>
          <w:szCs w:val="28"/>
        </w:rPr>
        <w:t xml:space="preserve">. – М.: </w:t>
      </w:r>
      <w:proofErr w:type="spellStart"/>
      <w:r w:rsidR="00667F9D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="00667F9D">
        <w:rPr>
          <w:rFonts w:ascii="Times New Roman" w:hAnsi="Times New Roman" w:cs="Times New Roman"/>
          <w:sz w:val="28"/>
          <w:szCs w:val="28"/>
        </w:rPr>
        <w:t>-Граф, 2012.</w:t>
      </w:r>
    </w:p>
    <w:p w:rsidR="008A660D" w:rsidRDefault="008A660D" w:rsidP="00866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1FC8" w:rsidRPr="00A01FC8" w:rsidRDefault="00A01FC8" w:rsidP="00866B0D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sectPr w:rsidR="00A01FC8" w:rsidRPr="00A01FC8" w:rsidSect="003A46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6"/>
    <w:multiLevelType w:val="multilevel"/>
    <w:tmpl w:val="00000006"/>
    <w:name w:val="WW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7"/>
    <w:multiLevelType w:val="multilevel"/>
    <w:tmpl w:val="00000007"/>
    <w:name w:val="WW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8"/>
    <w:multiLevelType w:val="multilevel"/>
    <w:tmpl w:val="00000008"/>
    <w:name w:val="WW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9"/>
    <w:multiLevelType w:val="multilevel"/>
    <w:tmpl w:val="00000009"/>
    <w:name w:val="WW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A"/>
    <w:multiLevelType w:val="multilevel"/>
    <w:tmpl w:val="0000000A"/>
    <w:name w:val="WW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0073444"/>
    <w:multiLevelType w:val="multilevel"/>
    <w:tmpl w:val="C81A4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02700F8"/>
    <w:multiLevelType w:val="multilevel"/>
    <w:tmpl w:val="BC3CD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10425FC"/>
    <w:multiLevelType w:val="multilevel"/>
    <w:tmpl w:val="024ED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88A5201"/>
    <w:multiLevelType w:val="hybridMultilevel"/>
    <w:tmpl w:val="99DE7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381647"/>
    <w:multiLevelType w:val="multilevel"/>
    <w:tmpl w:val="A29E3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D98254A"/>
    <w:multiLevelType w:val="multilevel"/>
    <w:tmpl w:val="5CE64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EB673AB"/>
    <w:multiLevelType w:val="multilevel"/>
    <w:tmpl w:val="8C58A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F955638"/>
    <w:multiLevelType w:val="multilevel"/>
    <w:tmpl w:val="DC041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8672426"/>
    <w:multiLevelType w:val="hybridMultilevel"/>
    <w:tmpl w:val="1CF662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CC1B1B"/>
    <w:multiLevelType w:val="multilevel"/>
    <w:tmpl w:val="24682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40434D8"/>
    <w:multiLevelType w:val="multilevel"/>
    <w:tmpl w:val="E1922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01B028C"/>
    <w:multiLevelType w:val="multilevel"/>
    <w:tmpl w:val="D9C86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1906D73"/>
    <w:multiLevelType w:val="multilevel"/>
    <w:tmpl w:val="44DC0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577332D"/>
    <w:multiLevelType w:val="multilevel"/>
    <w:tmpl w:val="1D303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A445454"/>
    <w:multiLevelType w:val="hybridMultilevel"/>
    <w:tmpl w:val="A2BC8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7E2A39"/>
    <w:multiLevelType w:val="hybridMultilevel"/>
    <w:tmpl w:val="0628A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8E22CA"/>
    <w:multiLevelType w:val="multilevel"/>
    <w:tmpl w:val="C910E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C8642D8"/>
    <w:multiLevelType w:val="multilevel"/>
    <w:tmpl w:val="14B84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F5500CE"/>
    <w:multiLevelType w:val="multilevel"/>
    <w:tmpl w:val="40962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3190BAB"/>
    <w:multiLevelType w:val="multilevel"/>
    <w:tmpl w:val="A8847156"/>
    <w:lvl w:ilvl="0">
      <w:start w:val="1"/>
      <w:numFmt w:val="bullet"/>
      <w:lvlText w:val="-"/>
      <w:lvlJc w:val="left"/>
      <w:rPr>
        <w:rFonts w:ascii="Arial" w:eastAsia="Times New Roman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67FF5E1B"/>
    <w:multiLevelType w:val="multilevel"/>
    <w:tmpl w:val="FD2AC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AAB77AE"/>
    <w:multiLevelType w:val="multilevel"/>
    <w:tmpl w:val="21E6C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ACD0BBC"/>
    <w:multiLevelType w:val="multilevel"/>
    <w:tmpl w:val="BFB62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469395C"/>
    <w:multiLevelType w:val="hybridMultilevel"/>
    <w:tmpl w:val="E81C02E6"/>
    <w:lvl w:ilvl="0" w:tplc="31E4677E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EE6B55"/>
    <w:multiLevelType w:val="hybridMultilevel"/>
    <w:tmpl w:val="FA60E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9"/>
  </w:num>
  <w:num w:numId="3">
    <w:abstractNumId w:val="12"/>
  </w:num>
  <w:num w:numId="4">
    <w:abstractNumId w:val="13"/>
  </w:num>
  <w:num w:numId="5">
    <w:abstractNumId w:val="11"/>
  </w:num>
  <w:num w:numId="6">
    <w:abstractNumId w:val="7"/>
  </w:num>
  <w:num w:numId="7">
    <w:abstractNumId w:val="6"/>
  </w:num>
  <w:num w:numId="8">
    <w:abstractNumId w:val="18"/>
  </w:num>
  <w:num w:numId="9">
    <w:abstractNumId w:val="26"/>
  </w:num>
  <w:num w:numId="10">
    <w:abstractNumId w:val="23"/>
  </w:num>
  <w:num w:numId="11">
    <w:abstractNumId w:val="24"/>
  </w:num>
  <w:num w:numId="12">
    <w:abstractNumId w:val="8"/>
  </w:num>
  <w:num w:numId="13">
    <w:abstractNumId w:val="28"/>
  </w:num>
  <w:num w:numId="14">
    <w:abstractNumId w:val="22"/>
  </w:num>
  <w:num w:numId="15">
    <w:abstractNumId w:val="29"/>
  </w:num>
  <w:num w:numId="16">
    <w:abstractNumId w:val="10"/>
  </w:num>
  <w:num w:numId="17">
    <w:abstractNumId w:val="15"/>
  </w:num>
  <w:num w:numId="18">
    <w:abstractNumId w:val="25"/>
  </w:num>
  <w:num w:numId="19">
    <w:abstractNumId w:val="5"/>
  </w:num>
  <w:num w:numId="20">
    <w:abstractNumId w:val="0"/>
  </w:num>
  <w:num w:numId="21">
    <w:abstractNumId w:val="1"/>
  </w:num>
  <w:num w:numId="22">
    <w:abstractNumId w:val="2"/>
  </w:num>
  <w:num w:numId="23">
    <w:abstractNumId w:val="3"/>
  </w:num>
  <w:num w:numId="24">
    <w:abstractNumId w:val="4"/>
  </w:num>
  <w:num w:numId="25">
    <w:abstractNumId w:val="27"/>
  </w:num>
  <w:num w:numId="26">
    <w:abstractNumId w:val="17"/>
  </w:num>
  <w:num w:numId="27">
    <w:abstractNumId w:val="16"/>
  </w:num>
  <w:num w:numId="28">
    <w:abstractNumId w:val="14"/>
  </w:num>
  <w:num w:numId="29">
    <w:abstractNumId w:val="20"/>
  </w:num>
  <w:num w:numId="30">
    <w:abstractNumId w:val="30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77BF"/>
    <w:rsid w:val="00027C0D"/>
    <w:rsid w:val="000364F7"/>
    <w:rsid w:val="00055A1E"/>
    <w:rsid w:val="00073119"/>
    <w:rsid w:val="00086AAA"/>
    <w:rsid w:val="000D4C70"/>
    <w:rsid w:val="000F25E8"/>
    <w:rsid w:val="000F2CE6"/>
    <w:rsid w:val="001001A8"/>
    <w:rsid w:val="001036F9"/>
    <w:rsid w:val="00166083"/>
    <w:rsid w:val="001705C0"/>
    <w:rsid w:val="00170D49"/>
    <w:rsid w:val="001756F7"/>
    <w:rsid w:val="00190AB3"/>
    <w:rsid w:val="0019534E"/>
    <w:rsid w:val="001A5DD3"/>
    <w:rsid w:val="001C37C8"/>
    <w:rsid w:val="001C5246"/>
    <w:rsid w:val="001D6AC9"/>
    <w:rsid w:val="002000B6"/>
    <w:rsid w:val="00204616"/>
    <w:rsid w:val="00212AE6"/>
    <w:rsid w:val="00224A1B"/>
    <w:rsid w:val="00231DE0"/>
    <w:rsid w:val="00241DB4"/>
    <w:rsid w:val="00267ED5"/>
    <w:rsid w:val="002809E6"/>
    <w:rsid w:val="002B1F14"/>
    <w:rsid w:val="002C46D1"/>
    <w:rsid w:val="002D215A"/>
    <w:rsid w:val="002E178F"/>
    <w:rsid w:val="002F630D"/>
    <w:rsid w:val="003058A1"/>
    <w:rsid w:val="00307BD2"/>
    <w:rsid w:val="00310F6E"/>
    <w:rsid w:val="003137B1"/>
    <w:rsid w:val="00314A02"/>
    <w:rsid w:val="0033432E"/>
    <w:rsid w:val="00356C67"/>
    <w:rsid w:val="003577C2"/>
    <w:rsid w:val="00367CC4"/>
    <w:rsid w:val="00384889"/>
    <w:rsid w:val="003A46ED"/>
    <w:rsid w:val="003A4FCF"/>
    <w:rsid w:val="003F7B7C"/>
    <w:rsid w:val="00402F4B"/>
    <w:rsid w:val="0044233E"/>
    <w:rsid w:val="00453B68"/>
    <w:rsid w:val="004573C8"/>
    <w:rsid w:val="00462FD8"/>
    <w:rsid w:val="004B1EE6"/>
    <w:rsid w:val="00500787"/>
    <w:rsid w:val="005260CA"/>
    <w:rsid w:val="00534C1A"/>
    <w:rsid w:val="00553C74"/>
    <w:rsid w:val="00554198"/>
    <w:rsid w:val="00582487"/>
    <w:rsid w:val="005A284D"/>
    <w:rsid w:val="005B52C3"/>
    <w:rsid w:val="005C39A7"/>
    <w:rsid w:val="005C6FB7"/>
    <w:rsid w:val="005D02E3"/>
    <w:rsid w:val="00601A2D"/>
    <w:rsid w:val="00606675"/>
    <w:rsid w:val="006158CC"/>
    <w:rsid w:val="00635277"/>
    <w:rsid w:val="00651410"/>
    <w:rsid w:val="00667F9D"/>
    <w:rsid w:val="006772EB"/>
    <w:rsid w:val="00690DF9"/>
    <w:rsid w:val="0069447C"/>
    <w:rsid w:val="006C3EAF"/>
    <w:rsid w:val="0070433D"/>
    <w:rsid w:val="007161C8"/>
    <w:rsid w:val="007302C1"/>
    <w:rsid w:val="00731059"/>
    <w:rsid w:val="007349C7"/>
    <w:rsid w:val="00751C16"/>
    <w:rsid w:val="00760379"/>
    <w:rsid w:val="00761324"/>
    <w:rsid w:val="00773D08"/>
    <w:rsid w:val="00800EBB"/>
    <w:rsid w:val="00801DEA"/>
    <w:rsid w:val="008206AB"/>
    <w:rsid w:val="00823CB7"/>
    <w:rsid w:val="008354AC"/>
    <w:rsid w:val="008409EB"/>
    <w:rsid w:val="00843851"/>
    <w:rsid w:val="008445AF"/>
    <w:rsid w:val="008457DB"/>
    <w:rsid w:val="00850B6D"/>
    <w:rsid w:val="00852C05"/>
    <w:rsid w:val="0085683D"/>
    <w:rsid w:val="00866B0D"/>
    <w:rsid w:val="008706B4"/>
    <w:rsid w:val="00875142"/>
    <w:rsid w:val="00884EFC"/>
    <w:rsid w:val="008A32C1"/>
    <w:rsid w:val="008A660D"/>
    <w:rsid w:val="008C62A9"/>
    <w:rsid w:val="008D0A04"/>
    <w:rsid w:val="008D47A0"/>
    <w:rsid w:val="008E7116"/>
    <w:rsid w:val="009041AB"/>
    <w:rsid w:val="00930041"/>
    <w:rsid w:val="00930FDF"/>
    <w:rsid w:val="00960967"/>
    <w:rsid w:val="009B4EDC"/>
    <w:rsid w:val="009B6452"/>
    <w:rsid w:val="009B6B99"/>
    <w:rsid w:val="009D14EA"/>
    <w:rsid w:val="00A012FF"/>
    <w:rsid w:val="00A01FC8"/>
    <w:rsid w:val="00A21903"/>
    <w:rsid w:val="00A46DB4"/>
    <w:rsid w:val="00A75D4B"/>
    <w:rsid w:val="00A77784"/>
    <w:rsid w:val="00A80557"/>
    <w:rsid w:val="00A85A03"/>
    <w:rsid w:val="00A87719"/>
    <w:rsid w:val="00AA3650"/>
    <w:rsid w:val="00AA4A0D"/>
    <w:rsid w:val="00AC0E76"/>
    <w:rsid w:val="00AC3C41"/>
    <w:rsid w:val="00AE74B9"/>
    <w:rsid w:val="00B25D7B"/>
    <w:rsid w:val="00B405E3"/>
    <w:rsid w:val="00BE57D7"/>
    <w:rsid w:val="00BF2216"/>
    <w:rsid w:val="00C175E7"/>
    <w:rsid w:val="00C1782B"/>
    <w:rsid w:val="00C24B76"/>
    <w:rsid w:val="00C25433"/>
    <w:rsid w:val="00C25D7A"/>
    <w:rsid w:val="00C422F5"/>
    <w:rsid w:val="00C543E5"/>
    <w:rsid w:val="00C61429"/>
    <w:rsid w:val="00C76C14"/>
    <w:rsid w:val="00C92114"/>
    <w:rsid w:val="00CA57ED"/>
    <w:rsid w:val="00CD079E"/>
    <w:rsid w:val="00CE1EE5"/>
    <w:rsid w:val="00D26704"/>
    <w:rsid w:val="00D269DC"/>
    <w:rsid w:val="00D272A8"/>
    <w:rsid w:val="00D31D45"/>
    <w:rsid w:val="00D3221F"/>
    <w:rsid w:val="00D33F46"/>
    <w:rsid w:val="00D4583C"/>
    <w:rsid w:val="00D50FEF"/>
    <w:rsid w:val="00D83B17"/>
    <w:rsid w:val="00D9086C"/>
    <w:rsid w:val="00E0578A"/>
    <w:rsid w:val="00E1663E"/>
    <w:rsid w:val="00E23B41"/>
    <w:rsid w:val="00E5367B"/>
    <w:rsid w:val="00E70B52"/>
    <w:rsid w:val="00ED6B98"/>
    <w:rsid w:val="00F051AB"/>
    <w:rsid w:val="00F07888"/>
    <w:rsid w:val="00F11DEE"/>
    <w:rsid w:val="00F41231"/>
    <w:rsid w:val="00F4233D"/>
    <w:rsid w:val="00F44819"/>
    <w:rsid w:val="00F5080C"/>
    <w:rsid w:val="00F57EFE"/>
    <w:rsid w:val="00F64569"/>
    <w:rsid w:val="00F94FE6"/>
    <w:rsid w:val="00FB1253"/>
    <w:rsid w:val="00FB1D2C"/>
    <w:rsid w:val="00FB2C88"/>
    <w:rsid w:val="00FB77BF"/>
    <w:rsid w:val="00FC2505"/>
    <w:rsid w:val="00FC798F"/>
    <w:rsid w:val="00FD0BF8"/>
    <w:rsid w:val="00FD1C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8E5F85-555E-46B8-92B5-FD0F16994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6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1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A01FC8"/>
    <w:pPr>
      <w:ind w:left="720"/>
      <w:contextualSpacing/>
    </w:pPr>
  </w:style>
  <w:style w:type="paragraph" w:customStyle="1" w:styleId="1">
    <w:name w:val="Абзац списка1"/>
    <w:basedOn w:val="a"/>
    <w:qFormat/>
    <w:rsid w:val="00C175E7"/>
    <w:pPr>
      <w:tabs>
        <w:tab w:val="left" w:pos="9288"/>
      </w:tabs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8"/>
      <w:szCs w:val="24"/>
      <w:lang w:val="en-US"/>
    </w:rPr>
  </w:style>
  <w:style w:type="paragraph" w:customStyle="1" w:styleId="10">
    <w:name w:val="Без интервала1"/>
    <w:link w:val="NoSpacingChar"/>
    <w:rsid w:val="00C175E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a0"/>
    <w:link w:val="10"/>
    <w:locked/>
    <w:rsid w:val="00C175E7"/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D07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D079E"/>
    <w:rPr>
      <w:rFonts w:ascii="Segoe UI" w:hAnsi="Segoe UI" w:cs="Segoe UI"/>
      <w:sz w:val="18"/>
      <w:szCs w:val="18"/>
    </w:rPr>
  </w:style>
  <w:style w:type="table" w:customStyle="1" w:styleId="11">
    <w:name w:val="Сетка таблицы1"/>
    <w:basedOn w:val="a1"/>
    <w:next w:val="a3"/>
    <w:uiPriority w:val="59"/>
    <w:rsid w:val="002809E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aragraphStyle">
    <w:name w:val="Paragraph Style"/>
    <w:rsid w:val="001660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AA4A0D"/>
  </w:style>
  <w:style w:type="table" w:customStyle="1" w:styleId="2">
    <w:name w:val="Сетка таблицы2"/>
    <w:basedOn w:val="a1"/>
    <w:next w:val="a3"/>
    <w:uiPriority w:val="59"/>
    <w:rsid w:val="00AA4A0D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Normal (Web)"/>
    <w:basedOn w:val="a"/>
    <w:uiPriority w:val="99"/>
    <w:unhideWhenUsed/>
    <w:rsid w:val="001C3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menu-table">
    <w:name w:val="submenu-table"/>
    <w:uiPriority w:val="99"/>
    <w:rsid w:val="00553C74"/>
  </w:style>
  <w:style w:type="paragraph" w:customStyle="1" w:styleId="a8">
    <w:name w:val="Стиль"/>
    <w:rsid w:val="00852C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9">
    <w:name w:val="No Spacing"/>
    <w:link w:val="aa"/>
    <w:qFormat/>
    <w:rsid w:val="00601A2D"/>
    <w:pPr>
      <w:suppressAutoHyphens/>
      <w:spacing w:after="0" w:line="240" w:lineRule="auto"/>
    </w:pPr>
    <w:rPr>
      <w:rFonts w:ascii="Calibri" w:eastAsiaTheme="minorEastAsia" w:hAnsi="Calibri" w:cs="Calibri"/>
      <w:lang w:eastAsia="ar-SA"/>
    </w:rPr>
  </w:style>
  <w:style w:type="character" w:customStyle="1" w:styleId="aa">
    <w:name w:val="Без интервала Знак"/>
    <w:basedOn w:val="a0"/>
    <w:link w:val="a9"/>
    <w:locked/>
    <w:rsid w:val="00601A2D"/>
    <w:rPr>
      <w:rFonts w:ascii="Calibri" w:eastAsiaTheme="minorEastAsia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6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1639</TotalTime>
  <Pages>14</Pages>
  <Words>3536</Words>
  <Characters>20159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kirikovo 1</dc:creator>
  <cp:keywords/>
  <dc:description/>
  <cp:lastModifiedBy>КСШ4</cp:lastModifiedBy>
  <cp:revision>110</cp:revision>
  <cp:lastPrinted>2020-10-14T07:48:00Z</cp:lastPrinted>
  <dcterms:created xsi:type="dcterms:W3CDTF">2019-09-22T11:55:00Z</dcterms:created>
  <dcterms:modified xsi:type="dcterms:W3CDTF">2021-09-29T03:36:00Z</dcterms:modified>
</cp:coreProperties>
</file>