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67" w:rsidRPr="00A01FC8" w:rsidRDefault="00C93467" w:rsidP="00C93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C93467" w:rsidRDefault="00C93467" w:rsidP="00C93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«Кириковская средняя школа»</w:t>
      </w:r>
    </w:p>
    <w:p w:rsidR="00C93467" w:rsidRDefault="00C93467" w:rsidP="00C93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5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C93467" w:rsidRPr="00A01FC8" w:rsidTr="00AC7AFD">
        <w:tc>
          <w:tcPr>
            <w:tcW w:w="3402" w:type="dxa"/>
          </w:tcPr>
          <w:p w:rsidR="00C93467" w:rsidRPr="00A01FC8" w:rsidRDefault="00C93467" w:rsidP="00AC7AFD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C93467" w:rsidRPr="00A01FC8" w:rsidRDefault="0068083B" w:rsidP="00AC7A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891540</wp:posOffset>
                  </wp:positionH>
                  <wp:positionV relativeFrom="paragraph">
                    <wp:posOffset>262255</wp:posOffset>
                  </wp:positionV>
                  <wp:extent cx="1228725" cy="876300"/>
                  <wp:effectExtent l="0" t="0" r="0" b="0"/>
                  <wp:wrapNone/>
                  <wp:docPr id="2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93467"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C93467"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="00C93467"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C93467" w:rsidRPr="00A01FC8" w:rsidRDefault="00C93467" w:rsidP="00AC7AFD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Сластихина Н.П.______</w:t>
            </w:r>
          </w:p>
          <w:p w:rsidR="00C93467" w:rsidRPr="00A01FC8" w:rsidRDefault="00F136F0" w:rsidP="00680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68083B">
              <w:rPr>
                <w:rFonts w:ascii="Times New Roman" w:hAnsi="Times New Roman" w:cs="Times New Roman"/>
                <w:sz w:val="28"/>
              </w:rPr>
              <w:t>» августа 2021</w:t>
            </w:r>
            <w:r w:rsidR="00C93467"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</w:tcPr>
          <w:p w:rsidR="00C93467" w:rsidRPr="00A01FC8" w:rsidRDefault="00C93467" w:rsidP="00AC7AF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C93467" w:rsidRDefault="00C93467" w:rsidP="00AC7AFD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C93467" w:rsidRDefault="0068083B" w:rsidP="00AC7A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-454025</wp:posOffset>
                  </wp:positionH>
                  <wp:positionV relativeFrom="paragraph">
                    <wp:posOffset>433705</wp:posOffset>
                  </wp:positionV>
                  <wp:extent cx="2971800" cy="2466975"/>
                  <wp:effectExtent l="0" t="0" r="0" b="0"/>
                  <wp:wrapNone/>
                  <wp:docPr id="3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93467"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C93467" w:rsidRDefault="0068083B" w:rsidP="00AC7A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134620</wp:posOffset>
                  </wp:positionV>
                  <wp:extent cx="1914525" cy="1809750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93467"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C93467" w:rsidRDefault="00C93467" w:rsidP="00AC7A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C93467" w:rsidRPr="00A01FC8" w:rsidRDefault="00F136F0" w:rsidP="006808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68083B">
              <w:rPr>
                <w:rFonts w:ascii="Times New Roman" w:hAnsi="Times New Roman" w:cs="Times New Roman"/>
                <w:sz w:val="28"/>
              </w:rPr>
              <w:t>» августа 2021</w:t>
            </w:r>
            <w:r w:rsidR="00C93467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C93467" w:rsidRDefault="00C93467" w:rsidP="00C93467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A85A03">
        <w:rPr>
          <w:rFonts w:ascii="Times New Roman" w:hAnsi="Times New Roman" w:cs="Times New Roman"/>
          <w:b/>
          <w:sz w:val="28"/>
        </w:rPr>
        <w:t>мету «Литературное чтение</w:t>
      </w:r>
      <w:r w:rsidR="001036F9">
        <w:rPr>
          <w:rFonts w:ascii="Times New Roman" w:hAnsi="Times New Roman" w:cs="Times New Roman"/>
          <w:b/>
          <w:sz w:val="28"/>
        </w:rPr>
        <w:t>» для учащихся 1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 пер</w:t>
      </w:r>
      <w:r w:rsidRPr="00A01FC8">
        <w:rPr>
          <w:rFonts w:ascii="Times New Roman" w:hAnsi="Times New Roman" w:cs="Times New Roman"/>
          <w:sz w:val="28"/>
        </w:rPr>
        <w:t xml:space="preserve">вой </w:t>
      </w:r>
      <w:r w:rsidR="001036F9">
        <w:rPr>
          <w:rFonts w:ascii="Times New Roman" w:hAnsi="Times New Roman" w:cs="Times New Roman"/>
          <w:sz w:val="28"/>
        </w:rPr>
        <w:t xml:space="preserve">квалификационной категории </w:t>
      </w:r>
      <w:r w:rsidR="0068083B">
        <w:rPr>
          <w:rFonts w:ascii="Times New Roman" w:hAnsi="Times New Roman" w:cs="Times New Roman"/>
          <w:sz w:val="28"/>
        </w:rPr>
        <w:t>Иванова Татьяна Борисовна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68083B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</w:t>
      </w:r>
      <w:r w:rsidR="008C62A9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2</w:t>
      </w:r>
      <w:r w:rsidR="008C62A9">
        <w:rPr>
          <w:rFonts w:ascii="Times New Roman" w:hAnsi="Times New Roman" w:cs="Times New Roman"/>
          <w:sz w:val="28"/>
        </w:rPr>
        <w:t xml:space="preserve">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2C88" w:rsidRPr="00AC5C59" w:rsidRDefault="00C93467" w:rsidP="00C9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</w:p>
    <w:p w:rsidR="00A85A03" w:rsidRPr="00C93467" w:rsidRDefault="00FB2C88" w:rsidP="00C9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</w:t>
      </w:r>
      <w:r w:rsidR="00C9346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бюджетного общеобразовательного учреждения «Кириковская средняя</w:t>
      </w:r>
      <w:r w:rsidR="00C9346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школа» № 71-од от 07.03.2019,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«Кириковскаясредняя  школа»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F136F0">
        <w:rPr>
          <w:rFonts w:ascii="Times New Roman" w:hAnsi="Times New Roman" w:cs="Times New Roman"/>
          <w:sz w:val="28"/>
          <w:szCs w:val="28"/>
        </w:rPr>
        <w:t>) на 2021-2022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учебный год, 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44233E">
        <w:rPr>
          <w:rFonts w:ascii="Times New Roman" w:hAnsi="Times New Roman" w:cs="Times New Roman"/>
          <w:sz w:val="28"/>
          <w:szCs w:val="28"/>
        </w:rPr>
        <w:t>Азбука. Учеб. д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44233E">
        <w:rPr>
          <w:rFonts w:ascii="Times New Roman" w:hAnsi="Times New Roman" w:cs="Times New Roman"/>
          <w:sz w:val="28"/>
          <w:szCs w:val="28"/>
        </w:rPr>
        <w:t>1 кл. общеобразовательных организаций в 2-х частях/ В.Г.Горецкий, В.А.Кирюшкин, Л.А.Виноградская, М.В.Бойкина.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44233E">
        <w:rPr>
          <w:rFonts w:ascii="Times New Roman" w:hAnsi="Times New Roman" w:cs="Times New Roman"/>
          <w:sz w:val="28"/>
          <w:szCs w:val="28"/>
        </w:rPr>
        <w:t xml:space="preserve">«Просвещение» 2019,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A85A03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C175E7">
        <w:rPr>
          <w:rFonts w:ascii="Times New Roman" w:hAnsi="Times New Roman" w:cs="Times New Roman"/>
          <w:sz w:val="28"/>
          <w:szCs w:val="28"/>
        </w:rPr>
        <w:t>. Учеб. д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1036F9">
        <w:rPr>
          <w:rFonts w:ascii="Times New Roman" w:hAnsi="Times New Roman" w:cs="Times New Roman"/>
          <w:sz w:val="28"/>
          <w:szCs w:val="28"/>
        </w:rPr>
        <w:t>1</w:t>
      </w:r>
      <w:r w:rsidR="00C175E7">
        <w:rPr>
          <w:rFonts w:ascii="Times New Roman" w:hAnsi="Times New Roman" w:cs="Times New Roman"/>
          <w:sz w:val="28"/>
          <w:szCs w:val="28"/>
        </w:rPr>
        <w:t>кл. общеобразовательных организаций</w:t>
      </w:r>
      <w:r w:rsidR="00A85A03">
        <w:rPr>
          <w:rFonts w:ascii="Times New Roman" w:hAnsi="Times New Roman" w:cs="Times New Roman"/>
          <w:sz w:val="28"/>
          <w:szCs w:val="28"/>
        </w:rPr>
        <w:t>в 2-х частях</w:t>
      </w:r>
      <w:r w:rsidR="00C175E7">
        <w:rPr>
          <w:rFonts w:ascii="Times New Roman" w:hAnsi="Times New Roman" w:cs="Times New Roman"/>
          <w:sz w:val="28"/>
          <w:szCs w:val="28"/>
        </w:rPr>
        <w:t>/</w:t>
      </w:r>
      <w:r w:rsidR="00A85A03">
        <w:rPr>
          <w:rFonts w:ascii="Times New Roman" w:hAnsi="Times New Roman" w:cs="Times New Roman"/>
          <w:sz w:val="28"/>
          <w:szCs w:val="28"/>
        </w:rPr>
        <w:t>Л.Ф.Климанова</w:t>
      </w:r>
      <w:r w:rsidR="00D33F46">
        <w:rPr>
          <w:rFonts w:ascii="Times New Roman" w:hAnsi="Times New Roman" w:cs="Times New Roman"/>
          <w:sz w:val="28"/>
          <w:szCs w:val="28"/>
        </w:rPr>
        <w:t>, В.Г.Горецкий</w:t>
      </w:r>
      <w:r w:rsidR="00A85A03">
        <w:rPr>
          <w:rFonts w:ascii="Times New Roman" w:hAnsi="Times New Roman" w:cs="Times New Roman"/>
          <w:sz w:val="28"/>
          <w:szCs w:val="28"/>
        </w:rPr>
        <w:t>, М.В.Голованова.</w:t>
      </w:r>
    </w:p>
    <w:p w:rsidR="00A01FC8" w:rsidRDefault="00A01FC8" w:rsidP="00C9346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C175E7">
        <w:rPr>
          <w:rFonts w:ascii="Times New Roman" w:hAnsi="Times New Roman" w:cs="Times New Roman"/>
          <w:sz w:val="28"/>
          <w:szCs w:val="28"/>
        </w:rPr>
        <w:t>«Просвещение» 2019</w:t>
      </w:r>
      <w:r w:rsidR="00C93467">
        <w:rPr>
          <w:rFonts w:ascii="Times New Roman" w:hAnsi="Times New Roman" w:cs="Times New Roman"/>
          <w:sz w:val="28"/>
          <w:szCs w:val="28"/>
        </w:rPr>
        <w:t xml:space="preserve"> </w:t>
      </w:r>
      <w:r w:rsidR="0044233E">
        <w:rPr>
          <w:rFonts w:ascii="Times New Roman" w:hAnsi="Times New Roman" w:cs="Times New Roman"/>
          <w:sz w:val="28"/>
          <w:szCs w:val="28"/>
        </w:rPr>
        <w:t>рекомендованы</w:t>
      </w:r>
      <w:r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  <w:r w:rsidR="00C93467">
        <w:rPr>
          <w:rFonts w:ascii="Times New Roman" w:hAnsi="Times New Roman" w:cs="Times New Roman"/>
          <w:sz w:val="28"/>
          <w:szCs w:val="28"/>
        </w:rPr>
        <w:t>.</w:t>
      </w:r>
    </w:p>
    <w:p w:rsidR="00D50FEF" w:rsidRDefault="00C175E7" w:rsidP="00C9346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4573C8" w:rsidRPr="00C93467" w:rsidRDefault="00D50FEF" w:rsidP="00C9346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- 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зования.</w:t>
      </w:r>
    </w:p>
    <w:p w:rsidR="00C175E7" w:rsidRPr="00C175E7" w:rsidRDefault="00C175E7" w:rsidP="00C93467">
      <w:pPr>
        <w:pStyle w:val="1"/>
        <w:ind w:left="0"/>
        <w:rPr>
          <w:szCs w:val="28"/>
          <w:lang w:val="ru-RU"/>
        </w:rPr>
      </w:pPr>
      <w:r w:rsidRPr="00C175E7">
        <w:rPr>
          <w:b/>
          <w:szCs w:val="28"/>
          <w:lang w:val="ru-RU"/>
        </w:rPr>
        <w:t>Задачи</w:t>
      </w:r>
      <w:r w:rsidRPr="00C175E7">
        <w:rPr>
          <w:szCs w:val="28"/>
          <w:lang w:val="ru-RU"/>
        </w:rPr>
        <w:t>: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развивать у детей способность полноценно воспринимать художественное произ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умение воссоздавать художественные образы литературного произ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ведения, развивать творческое и воссоздающее воображение учащихся и особенно ассоци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ативное мышление;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развивать поэтический слух детей, накапливать эстетический опыт слушания про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изведений изящной словесности, воспитывать художественный вкус;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потребность в постоянном чтении книги, развивать интерес к литера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турному творчеству, творчеству писателей, создателей произведений словесного искусства;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обогащать чувственный опыт ребенка, его реальные представления об окружаю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щем мире и природе;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эстетическое отношение ребенка к жизни, приобщая его к классике художественной литературы;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обеспечивать достаточно глубокое понимание содержания произведений различно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го уровня сложности;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расширять кругозор детей через чтение книг различных жанров, разнообразных по содержанию и тематике, обогащать нравственно-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lastRenderedPageBreak/>
        <w:t>эстетический и познавательный опыт ре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бенка;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обеспечивать развитие речи школьников и активно формировать навык чтения и речевые умения;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работать с различными типами текстов;</w:t>
      </w:r>
    </w:p>
    <w:p w:rsidR="004573C8" w:rsidRDefault="001756F7" w:rsidP="00C93467">
      <w:pPr>
        <w:widowControl w:val="0"/>
        <w:tabs>
          <w:tab w:val="left" w:pos="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создавать условия для формирования потребности в самостоятельном чтении худо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жественных произведений, формировать «читательскую самостоятельность».</w:t>
      </w:r>
    </w:p>
    <w:p w:rsidR="008D0A04" w:rsidRPr="008D0A04" w:rsidRDefault="008D0A04" w:rsidP="00C93467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04">
        <w:rPr>
          <w:rFonts w:ascii="Times New Roman" w:eastAsia="Times New Roman" w:hAnsi="Times New Roman" w:cs="Times New Roman"/>
          <w:sz w:val="28"/>
          <w:szCs w:val="28"/>
        </w:rPr>
        <w:t>Согласно прогр</w:t>
      </w:r>
      <w:r>
        <w:rPr>
          <w:rFonts w:ascii="Times New Roman" w:eastAsia="Times New Roman" w:hAnsi="Times New Roman" w:cs="Times New Roman"/>
          <w:sz w:val="28"/>
          <w:szCs w:val="28"/>
        </w:rPr>
        <w:t>амме, на изучение литературного чтения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в 1 классе отводится </w:t>
      </w:r>
      <w:r>
        <w:rPr>
          <w:rFonts w:ascii="Times New Roman" w:eastAsia="Times New Roman" w:hAnsi="Times New Roman" w:cs="Times New Roman"/>
          <w:sz w:val="28"/>
          <w:szCs w:val="28"/>
        </w:rPr>
        <w:t>132 часа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(33 учебные недели). Исходя из учебного плана Кириковской средней 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изучение курса «Литературное чтение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>» отведено 4 часа в неделю. Промежу</w:t>
      </w:r>
      <w:r w:rsidR="0068083B">
        <w:rPr>
          <w:rFonts w:ascii="Times New Roman" w:eastAsia="Times New Roman" w:hAnsi="Times New Roman" w:cs="Times New Roman"/>
          <w:sz w:val="28"/>
          <w:szCs w:val="28"/>
        </w:rPr>
        <w:t>точная аттестация проводится с 25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8083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8083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6808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>5.05.202</w:t>
      </w:r>
      <w:r w:rsidR="0068083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форме проверки техники чтения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56F7" w:rsidRPr="001756F7" w:rsidRDefault="001756F7" w:rsidP="00C93467">
      <w:pPr>
        <w:widowControl w:val="0"/>
        <w:tabs>
          <w:tab w:val="left" w:pos="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</w:p>
    <w:p w:rsidR="00C175E7" w:rsidRDefault="00C175E7" w:rsidP="00C93467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C93467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C175E7" w:rsidRPr="00C175E7" w:rsidRDefault="00C93467" w:rsidP="00C9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75E7" w:rsidRPr="00C175E7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C175E7" w:rsidRPr="00C175E7" w:rsidRDefault="00C93467" w:rsidP="00C934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7BD2" w:rsidRPr="00307BD2" w:rsidRDefault="00307BD2" w:rsidP="00C9346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с уважением относиться к традициям своей семьи, с любовью к тому месту, где родился (своей малой родине);</w:t>
      </w:r>
    </w:p>
    <w:p w:rsidR="00307BD2" w:rsidRPr="00307BD2" w:rsidRDefault="00307BD2" w:rsidP="00C9346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отзываться положительно о своей Родине, людях, её населяющих;</w:t>
      </w:r>
    </w:p>
    <w:p w:rsidR="00307BD2" w:rsidRPr="00307BD2" w:rsidRDefault="00307BD2" w:rsidP="00C9346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651410" w:rsidRPr="00C93467" w:rsidRDefault="00307BD2" w:rsidP="00C9346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проявлять интерес к чтению произведений устного народного творчества своего народа и народов других стран. </w:t>
      </w:r>
    </w:p>
    <w:p w:rsidR="00C175E7" w:rsidRPr="00C175E7" w:rsidRDefault="00C93467" w:rsidP="00C934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307BD2" w:rsidRPr="00307BD2" w:rsidRDefault="00307BD2" w:rsidP="00C9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освоение способами решения проблем творческого и по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искового характера;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фективные способы достижения результата;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знаково-символических средств представ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ления информации о книгах;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активное использование речевых средств для решения коммуникативных и познавательных задач;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различных способов поиска учебной ин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формации в справочниках, словарях, энциклопедиях и интер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навыками смыслового чтения текстов в соот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ветствии с целями и задачами, осознанного построения речевого высказывания в соответствии с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задачами коммуникации и со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ставления текстов в устной и письменной формах;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слушать собеседника и вести диалог, при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иоценку событий;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договариваться о распределении ролей в совмест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ной деятельности, осуществлять взаимный контроль в совмест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ной деятельности, общей цели и путей её достижения, осмыс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ливать собственное поведение и поведение окружающих;</w:t>
      </w:r>
    </w:p>
    <w:p w:rsidR="00E70B52" w:rsidRPr="00C93467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конструктивно разрешать конфликты посред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ством учёта интересов сторон и сотрудничества.</w:t>
      </w:r>
    </w:p>
    <w:p w:rsidR="00C175E7" w:rsidRDefault="00C93467" w:rsidP="00C93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1C16" w:rsidRPr="00751C16" w:rsidRDefault="00751C16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понимание литературы как явления национальной и ми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751C16" w:rsidRPr="00751C16" w:rsidRDefault="00751C16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осознание значимости чтения для личного развития; фор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нятий о добре и зле, дружбе, честности; формирование потреб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ности в систематическом чтении;</w:t>
      </w:r>
    </w:p>
    <w:p w:rsidR="00751C16" w:rsidRPr="00751C16" w:rsidRDefault="00751C16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ведческих понятий;</w:t>
      </w:r>
    </w:p>
    <w:p w:rsidR="00751C16" w:rsidRPr="00751C16" w:rsidRDefault="00751C16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разных видов чтения (изучающее (смысло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751C16" w:rsidRPr="00751C16" w:rsidRDefault="00751C16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самостоятельно выбирать интересующую литера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ятельно краткую аннотацию;</w:t>
      </w:r>
    </w:p>
    <w:p w:rsidR="00751C16" w:rsidRPr="00751C16" w:rsidRDefault="00751C16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использовать простейшие виды анализа различных текстов: устанавливать причинно-следственные связи и опре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51C16" w:rsidRPr="00751C16" w:rsidRDefault="00751C16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работать с разными видами текстов, находить ха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рактерные особенности научно-познавательных, учебных и ху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F41231" w:rsidRPr="00C93467" w:rsidRDefault="00751C16" w:rsidP="00C9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художественно-творческих способностей, умение создавать собственный текст на основе художественного про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FC798F" w:rsidRPr="00166083" w:rsidRDefault="00C175E7" w:rsidP="00C93467">
      <w:pPr>
        <w:pStyle w:val="ParagraphStyle"/>
        <w:ind w:firstLine="360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C175E7">
        <w:rPr>
          <w:rFonts w:ascii="Times New Roman" w:hAnsi="Times New Roman"/>
          <w:b/>
          <w:bCs/>
          <w:color w:val="000000"/>
          <w:sz w:val="28"/>
          <w:szCs w:val="28"/>
        </w:rPr>
        <w:t>К концу об</w:t>
      </w:r>
      <w:r w:rsidR="00FC798F">
        <w:rPr>
          <w:rFonts w:ascii="Times New Roman" w:hAnsi="Times New Roman"/>
          <w:b/>
          <w:bCs/>
          <w:color w:val="000000"/>
          <w:sz w:val="28"/>
          <w:szCs w:val="28"/>
        </w:rPr>
        <w:t>учения в 1</w:t>
      </w:r>
      <w:r w:rsidR="006066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классе ученик 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SimSun" w:hAnsi="Times New Roman" w:cs="Times New Roman"/>
          <w:b/>
          <w:i/>
          <w:kern w:val="1"/>
          <w:sz w:val="28"/>
          <w:szCs w:val="24"/>
          <w:lang w:eastAsia="hi-IN" w:bidi="hi-IN"/>
        </w:rPr>
        <w:t>Виды речевой и читательской деятельности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4"/>
          <w:lang w:eastAsia="hi-IN" w:bidi="hi-IN"/>
        </w:rPr>
        <w:t>научи</w:t>
      </w:r>
      <w:r w:rsidRPr="00C543E5">
        <w:rPr>
          <w:rFonts w:ascii="Times New Roman" w:eastAsia="SimSun" w:hAnsi="Times New Roman" w:cs="Times New Roman"/>
          <w:b/>
          <w:kern w:val="1"/>
          <w:sz w:val="28"/>
          <w:szCs w:val="24"/>
          <w:lang w:eastAsia="hi-IN" w:bidi="hi-IN"/>
        </w:rPr>
        <w:t xml:space="preserve">тся: 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воспринимать на слух различные виды текстов (художественные, научно-познавательные, учебные, справочные); 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осознавать цели изучения темы, толковать их в соответствии с изучаемым материалом под руководством учителя;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различать понятия добро и зло на основе прочитанных рассказов и сказок;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принимать участие в коллективных беседах по прочитанным, прослушанным произведениям; отвечать на вопросы по их содержанию;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читать и понимать смысл пословиц и поговорок, воспринимать их как народную мудрость, соотносить содержание произведения с пословицей и поговоркой. </w:t>
      </w:r>
    </w:p>
    <w:p w:rsidR="00C543E5" w:rsidRPr="00C543E5" w:rsidRDefault="00C543E5" w:rsidP="00C93467">
      <w:pPr>
        <w:suppressAutoHyphens/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b/>
          <w:i/>
          <w:kern w:val="1"/>
          <w:sz w:val="28"/>
          <w:szCs w:val="24"/>
          <w:lang w:eastAsia="hi-IN" w:bidi="hi-IN"/>
        </w:rPr>
        <w:t>получит возможность научиться: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>- читать, соблюдая орфоэпические и интонационные нормы чтения;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>- читать целыми словами с постепенным увеличением скорости чтения; при чтении отражать настроение автора;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>- ориентироваться в учебной книге, её элементах; находить сходные элементы в книге художественной;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>- 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тетради.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>- 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>- распределять загадки на тематические группы, составлять собственные загадки на основе предложенного в учебнике алгоритма;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 xml:space="preserve">- пересказывать текст подробно на основе коллективно составленного плана и под руководством учителя. </w:t>
      </w:r>
    </w:p>
    <w:p w:rsidR="00C543E5" w:rsidRPr="00C543E5" w:rsidRDefault="00C543E5" w:rsidP="00C93467">
      <w:pPr>
        <w:suppressAutoHyphens/>
        <w:spacing w:after="0" w:line="240" w:lineRule="auto"/>
        <w:ind w:hanging="709"/>
        <w:jc w:val="both"/>
        <w:rPr>
          <w:rFonts w:ascii="Times New Roman" w:eastAsia="Calibri" w:hAnsi="Times New Roman" w:cs="Times New Roman"/>
          <w:b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b/>
          <w:i/>
          <w:kern w:val="1"/>
          <w:sz w:val="28"/>
          <w:szCs w:val="24"/>
          <w:lang w:eastAsia="hi-IN" w:bidi="hi-IN"/>
        </w:rPr>
        <w:lastRenderedPageBreak/>
        <w:t xml:space="preserve">Творческая деятельность </w:t>
      </w:r>
    </w:p>
    <w:p w:rsidR="00C543E5" w:rsidRPr="00C543E5" w:rsidRDefault="00C543E5" w:rsidP="00C93467">
      <w:pPr>
        <w:suppressAutoHyphens/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/>
          <w:kern w:val="1"/>
          <w:sz w:val="28"/>
          <w:szCs w:val="24"/>
          <w:lang w:eastAsia="hi-IN" w:bidi="hi-IN"/>
        </w:rPr>
        <w:t>научи</w:t>
      </w:r>
      <w:r w:rsidRPr="00C543E5">
        <w:rPr>
          <w:rFonts w:ascii="Times New Roman" w:eastAsia="Calibri" w:hAnsi="Times New Roman" w:cs="Times New Roman"/>
          <w:b/>
          <w:kern w:val="1"/>
          <w:sz w:val="28"/>
          <w:szCs w:val="24"/>
          <w:lang w:eastAsia="hi-IN" w:bidi="hi-IN"/>
        </w:rPr>
        <w:t>тся: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пересказывать текст подробно на основе картинного плана под руководством учителя;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восстанавливать деформированный текст на основе картинного плана под руководством учителя;</w:t>
      </w:r>
    </w:p>
    <w:p w:rsidR="00C543E5" w:rsidRPr="00C543E5" w:rsidRDefault="00C543E5" w:rsidP="00C9346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составлять высказывание на тему прочитанного или прослушанного произведения.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ab/>
      </w:r>
    </w:p>
    <w:p w:rsidR="00C543E5" w:rsidRPr="00C543E5" w:rsidRDefault="00C543E5" w:rsidP="00C9346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b/>
          <w:i/>
          <w:kern w:val="1"/>
          <w:sz w:val="28"/>
          <w:szCs w:val="24"/>
          <w:lang w:eastAsia="hi-IN" w:bidi="hi-IN"/>
        </w:rPr>
        <w:t>получит возможность научиться: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>- 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>- 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C543E5" w:rsidRPr="00C543E5" w:rsidRDefault="00C543E5" w:rsidP="00C93467">
      <w:pPr>
        <w:tabs>
          <w:tab w:val="left" w:pos="709"/>
        </w:tabs>
        <w:suppressAutoHyphens/>
        <w:spacing w:after="0" w:line="240" w:lineRule="auto"/>
        <w:ind w:hanging="360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b/>
          <w:i/>
          <w:kern w:val="1"/>
          <w:sz w:val="28"/>
          <w:szCs w:val="24"/>
          <w:lang w:eastAsia="hi-IN" w:bidi="hi-IN"/>
        </w:rPr>
        <w:t>Литературоведческая пропедевтика</w:t>
      </w:r>
    </w:p>
    <w:p w:rsidR="00C543E5" w:rsidRPr="00C543E5" w:rsidRDefault="00C543E5" w:rsidP="00C93467">
      <w:pPr>
        <w:tabs>
          <w:tab w:val="left" w:pos="709"/>
        </w:tabs>
        <w:suppressAutoHyphens/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/>
          <w:kern w:val="1"/>
          <w:sz w:val="28"/>
          <w:szCs w:val="24"/>
          <w:lang w:eastAsia="hi-IN" w:bidi="hi-IN"/>
        </w:rPr>
        <w:t>научи</w:t>
      </w:r>
      <w:r w:rsidRPr="00C543E5">
        <w:rPr>
          <w:rFonts w:ascii="Times New Roman" w:eastAsia="Calibri" w:hAnsi="Times New Roman" w:cs="Times New Roman"/>
          <w:b/>
          <w:kern w:val="1"/>
          <w:sz w:val="28"/>
          <w:szCs w:val="24"/>
          <w:lang w:eastAsia="hi-IN" w:bidi="hi-IN"/>
        </w:rPr>
        <w:t>тся: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различать малые фольклорные жанры (загадка, песенка, потешка) и большие фольклорные жанры (сказка);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отличать прозаический текст от поэтического;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находить различия между научно-познавательным и художественным текстом;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называть героев произведения, давать характеристику.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b/>
          <w:i/>
          <w:kern w:val="1"/>
          <w:sz w:val="28"/>
          <w:szCs w:val="24"/>
          <w:lang w:eastAsia="hi-IN" w:bidi="hi-IN"/>
        </w:rPr>
        <w:t>получит возможность научиться: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>- 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>- 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>- использовать знания о рифме, особенностях стихотворения, сказки, загадки, небылицы, песенки, потешки, юмористического произведения в своей творческой деятельности.</w:t>
      </w:r>
    </w:p>
    <w:p w:rsidR="005260CA" w:rsidRDefault="005260CA" w:rsidP="00C93467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32"/>
          <w:szCs w:val="28"/>
        </w:rPr>
      </w:pPr>
    </w:p>
    <w:p w:rsidR="00C543E5" w:rsidRDefault="00C543E5" w:rsidP="00C93467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32"/>
          <w:szCs w:val="28"/>
        </w:rPr>
      </w:pPr>
    </w:p>
    <w:p w:rsidR="00AC7AFD" w:rsidRDefault="00AC7AFD" w:rsidP="00C93467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32"/>
          <w:szCs w:val="28"/>
        </w:rPr>
      </w:pPr>
    </w:p>
    <w:p w:rsidR="00AC7AFD" w:rsidRDefault="00AC7AFD" w:rsidP="00C93467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32"/>
          <w:szCs w:val="28"/>
        </w:rPr>
      </w:pPr>
    </w:p>
    <w:p w:rsidR="00AC7AFD" w:rsidRDefault="00AC7AFD" w:rsidP="00C93467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32"/>
          <w:szCs w:val="28"/>
        </w:rPr>
      </w:pPr>
    </w:p>
    <w:p w:rsidR="00AC7AFD" w:rsidRDefault="00AC7AFD" w:rsidP="00C93467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32"/>
          <w:szCs w:val="28"/>
        </w:rPr>
      </w:pPr>
    </w:p>
    <w:p w:rsidR="00AC7AFD" w:rsidRDefault="00AC7AFD" w:rsidP="00C93467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32"/>
          <w:szCs w:val="28"/>
        </w:rPr>
      </w:pPr>
    </w:p>
    <w:p w:rsidR="00AC7AFD" w:rsidRDefault="00AC7AFD" w:rsidP="00C93467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32"/>
          <w:szCs w:val="28"/>
        </w:rPr>
      </w:pPr>
    </w:p>
    <w:p w:rsidR="00AC7AFD" w:rsidRPr="00C543E5" w:rsidRDefault="00AC7AFD" w:rsidP="00C93467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32"/>
          <w:szCs w:val="28"/>
        </w:rPr>
      </w:pP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6492"/>
      </w:tblGrid>
      <w:tr w:rsidR="002000B6" w:rsidRPr="002000B6" w:rsidTr="00AA4A0D">
        <w:trPr>
          <w:trHeight w:val="562"/>
        </w:trPr>
        <w:tc>
          <w:tcPr>
            <w:tcW w:w="5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AA4A0D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AA4A0D" w:rsidRPr="00AA4A0D" w:rsidRDefault="00AA4A0D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A4A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Добукварный период</w:t>
            </w:r>
          </w:p>
          <w:p w:rsidR="002000B6" w:rsidRPr="002000B6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705C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C25D7A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000B6" w:rsidRPr="002000B6" w:rsidRDefault="002000B6" w:rsidP="002000B6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F11DEE" w:rsidRPr="00F11DEE" w:rsidRDefault="00F11DEE" w:rsidP="00F1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«Азбука» — первая учебная книга. Речь устная и письменная. Предложение. Слово и предложение. Слог. Ударение. Звуки в окружающем мире и в речи. Звуки в словах. Слог-слияние. </w:t>
            </w:r>
          </w:p>
          <w:p w:rsidR="00ED6B98" w:rsidRDefault="00F11DEE" w:rsidP="00F1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Гласный звук [а], буквы </w:t>
            </w:r>
            <w:r w:rsidRPr="00F11DEE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А, а.</w:t>
            </w:r>
          </w:p>
          <w:p w:rsidR="00ED6B98" w:rsidRDefault="00F11DEE" w:rsidP="00F1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Гласный звук [о], буквы </w:t>
            </w:r>
            <w:r w:rsidRPr="00F11DEE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О, о.</w:t>
            </w:r>
          </w:p>
          <w:p w:rsidR="00ED6B98" w:rsidRDefault="00F11DEE" w:rsidP="00F1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Гласный звук [и], буквы </w:t>
            </w:r>
            <w:r w:rsidRPr="00F11DEE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И, и.</w:t>
            </w:r>
          </w:p>
          <w:p w:rsidR="00ED6B98" w:rsidRDefault="00F11DEE" w:rsidP="00F1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>Гласный звук [ы],  буква</w:t>
            </w:r>
            <w:r w:rsidRPr="00F11DEE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ы</w:t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. </w:t>
            </w:r>
          </w:p>
          <w:p w:rsidR="002000B6" w:rsidRDefault="00F11DEE" w:rsidP="00F1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Гласный звук [у], буквы </w:t>
            </w:r>
            <w:r w:rsidRPr="00F11DEE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У, у.</w:t>
            </w:r>
          </w:p>
          <w:p w:rsidR="00FC2505" w:rsidRPr="00ED6B98" w:rsidRDefault="00FC2505" w:rsidP="00F1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</w:tr>
      <w:tr w:rsidR="002000B6" w:rsidRPr="002000B6" w:rsidTr="00AA4A0D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AA4A0D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Букварный период</w:t>
            </w:r>
          </w:p>
          <w:p w:rsidR="002000B6" w:rsidRPr="002000B6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F630D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6492" w:type="dxa"/>
          </w:tcPr>
          <w:p w:rsidR="00ED6B98" w:rsidRPr="00B25D7B" w:rsidRDefault="00F11DEE" w:rsidP="00ED6B9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>н</w:t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>н’</w:t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F11DEE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 xml:space="preserve">Н, н. </w:t>
            </w:r>
          </w:p>
          <w:p w:rsidR="00ED6B98" w:rsidRPr="00B25D7B" w:rsidRDefault="00ED6B98" w:rsidP="00ED6B9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с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с’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 xml:space="preserve">С, с. </w:t>
            </w:r>
          </w:p>
          <w:p w:rsidR="00ED6B98" w:rsidRPr="00B25D7B" w:rsidRDefault="00ED6B98" w:rsidP="00ED6B9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к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к’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К, к.</w:t>
            </w:r>
          </w:p>
          <w:p w:rsidR="00ED6B98" w:rsidRPr="00B25D7B" w:rsidRDefault="00ED6B98" w:rsidP="00ED6B9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т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т’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Т, т.</w:t>
            </w:r>
          </w:p>
          <w:p w:rsidR="00ED6B98" w:rsidRPr="00B25D7B" w:rsidRDefault="00ED6B98" w:rsidP="00ED6B9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л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л’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Л, л.</w:t>
            </w:r>
          </w:p>
          <w:p w:rsidR="00ED6B98" w:rsidRPr="00B25D7B" w:rsidRDefault="00ED6B98" w:rsidP="00ED6B9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р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р’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 xml:space="preserve">Р, р. </w:t>
            </w:r>
          </w:p>
          <w:p w:rsidR="00ED6B98" w:rsidRPr="00B25D7B" w:rsidRDefault="00ED6B98" w:rsidP="00ED6B9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в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в’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В, в.</w:t>
            </w:r>
          </w:p>
          <w:p w:rsidR="00ED6B98" w:rsidRPr="00ED6B98" w:rsidRDefault="00ED6B98" w:rsidP="00ED6B9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ED6B98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Гласные буквы </w:t>
            </w:r>
            <w:r w:rsidRPr="00ED6B98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Е, е</w:t>
            </w:r>
            <w:r w:rsidRPr="00ED6B98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п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п’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,  буквы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П, п.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м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м’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,  буквы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М, м.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з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з’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,  буквы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З, з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. 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б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б’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,  буквы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Б, б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. 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Сопоставление слогов и слов с буквами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б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и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п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д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д’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Д, д.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д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д’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Д, д.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Сопоставление слогов и слов с буквами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д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и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т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Гласные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Я, я.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г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г’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Г, г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. 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Сопоставление слогов и слов с буквами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г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и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к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Мягкий согласный звук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ч’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Ч, ч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Буква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ь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— показатель мягкости предшествующих согласных звуков. 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Твёрдый согласный звук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ш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 xml:space="preserve">Ш, ш. 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Сочетание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ши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. 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Твёрдый согласный звук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ж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Ж, ж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. 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Сопоставление звуков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ж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ш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Гласные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Ё, ё.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lastRenderedPageBreak/>
              <w:t xml:space="preserve">Звук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j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Й, й.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х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х’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Х, х.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Гласные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Ю, ю.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Твёрдый согласный звук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ц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Ц, ц.</w:t>
            </w:r>
          </w:p>
          <w:p w:rsidR="00B25D7B" w:rsidRPr="00B25D7B" w:rsidRDefault="00B25D7B" w:rsidP="00B25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Гласный звук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э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Э, э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Мягкий глухой согласный звук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щ’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Щ, щ.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ф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ф’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Ф, ф.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Мягкий и твёрдый разделительные знаки.</w:t>
            </w:r>
          </w:p>
          <w:p w:rsidR="002000B6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Русский алфавит.</w:t>
            </w:r>
          </w:p>
          <w:p w:rsidR="00FC2505" w:rsidRPr="00B25D7B" w:rsidRDefault="00FC2505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000B6" w:rsidRPr="002000B6" w:rsidTr="00AA4A0D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38" w:type="dxa"/>
          </w:tcPr>
          <w:p w:rsidR="00AA4A0D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A4A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Послебукварный период</w:t>
            </w:r>
          </w:p>
          <w:p w:rsidR="002000B6" w:rsidRPr="002000B6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269DC">
              <w:rPr>
                <w:rFonts w:ascii="Times New Roman" w:hAnsi="Times New Roman" w:cs="Times New Roman"/>
                <w:b/>
                <w:sz w:val="28"/>
                <w:szCs w:val="28"/>
              </w:rPr>
              <w:t>18 часов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2000B6" w:rsidRPr="000D4C70" w:rsidRDefault="000D4C70" w:rsidP="00FC2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 w:rsidRPr="000D4C70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История славянской азбуки</w:t>
            </w:r>
            <w:r w:rsidR="003137B1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.</w:t>
            </w:r>
          </w:p>
          <w:p w:rsidR="000D4C70" w:rsidRPr="000D4C70" w:rsidRDefault="003137B1" w:rsidP="00FC2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 xml:space="preserve">Сказки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А.С.Пушкина.</w:t>
            </w:r>
          </w:p>
          <w:p w:rsidR="003137B1" w:rsidRPr="000D4C70" w:rsidRDefault="000D4C70" w:rsidP="00FC2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Рассказы для детей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Л.Н.Толстого. В.В.Бианки,М.М.</w:t>
            </w:r>
            <w:r w:rsidRPr="000D4C70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Пришвин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а,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К.Д.Ушинского</w:t>
            </w:r>
            <w:r w:rsidR="003137B1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,Е.</w:t>
            </w:r>
            <w:r w:rsidR="003137B1" w:rsidRPr="000D4C70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Чарушин</w:t>
            </w:r>
            <w:r w:rsidR="003137B1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а, В.</w:t>
            </w:r>
            <w:r w:rsidR="003137B1" w:rsidRPr="000D4C70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Крупин</w:t>
            </w:r>
            <w:r w:rsidR="003137B1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а</w:t>
            </w:r>
            <w:r w:rsidR="003137B1" w:rsidRPr="000D4C70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.</w:t>
            </w:r>
          </w:p>
          <w:p w:rsidR="000D4C70" w:rsidRPr="000D4C70" w:rsidRDefault="003137B1" w:rsidP="00FC2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 xml:space="preserve">Инсценирование стихотворения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К.И.Чуковского</w:t>
            </w:r>
            <w:r w:rsidR="000D4C70" w:rsidRPr="000D4C70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. </w:t>
            </w:r>
          </w:p>
          <w:p w:rsidR="000D4C70" w:rsidRPr="000D4C70" w:rsidRDefault="000D4C70" w:rsidP="00FC2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 w:rsidRPr="000D4C70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 xml:space="preserve">Стихи и рассказы русских поэтов и писателей: </w:t>
            </w:r>
            <w:r w:rsidRPr="000D4C70">
              <w:rPr>
                <w:rFonts w:ascii="Times New Roman" w:eastAsia="Calibri" w:hAnsi="Times New Roman" w:cs="Times New Roman"/>
                <w:sz w:val="28"/>
                <w:szCs w:val="20"/>
              </w:rPr>
              <w:br/>
            </w:r>
            <w:r w:rsidR="003137B1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С.Маршак, А.Барто, В.</w:t>
            </w:r>
            <w:r w:rsidRPr="000D4C70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Осеева.</w:t>
            </w:r>
          </w:p>
          <w:p w:rsidR="000D4C70" w:rsidRPr="000D4C70" w:rsidRDefault="000D4C70" w:rsidP="00FC2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 w:rsidRPr="000D4C70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 xml:space="preserve">Весёлые стихи </w:t>
            </w:r>
            <w:r w:rsidR="003137B1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Б.</w:t>
            </w:r>
            <w:r w:rsidRPr="000D4C70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Заходера.</w:t>
            </w:r>
            <w:r w:rsidR="003137B1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В.</w:t>
            </w:r>
            <w:r w:rsidRPr="000D4C70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Берестова.</w:t>
            </w:r>
          </w:p>
          <w:p w:rsidR="000D4C70" w:rsidRDefault="000D4C70" w:rsidP="00FC2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 w:rsidRPr="000D4C70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Проект: «Живая Азбука»</w:t>
            </w:r>
          </w:p>
          <w:p w:rsidR="00FC2505" w:rsidRPr="00224A1B" w:rsidRDefault="00FC2505" w:rsidP="00FC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A0D" w:rsidRPr="002000B6" w:rsidTr="000364F7">
        <w:tc>
          <w:tcPr>
            <w:tcW w:w="9464" w:type="dxa"/>
            <w:gridSpan w:val="3"/>
          </w:tcPr>
          <w:p w:rsidR="00AA4A0D" w:rsidRPr="00AA4A0D" w:rsidRDefault="00C1782B" w:rsidP="00AA4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eastAsia="ru-RU"/>
              </w:rPr>
              <w:t>Литературное чтение</w:t>
            </w:r>
            <w:r w:rsidR="00AA4A0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AA4A0D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AA4A0D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76C14" w:rsidRPr="002000B6" w:rsidTr="00AA4A0D">
        <w:tc>
          <w:tcPr>
            <w:tcW w:w="534" w:type="dxa"/>
            <w:vMerge w:val="restart"/>
          </w:tcPr>
          <w:p w:rsidR="00C76C14" w:rsidRPr="002000B6" w:rsidRDefault="00C76C14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C76C14" w:rsidRPr="00F44819" w:rsidRDefault="00C76C14" w:rsidP="00D83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Жили-были буквы </w:t>
            </w:r>
          </w:p>
          <w:p w:rsidR="00C76C14" w:rsidRPr="00F44819" w:rsidRDefault="00C76C14" w:rsidP="00D83B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819">
              <w:rPr>
                <w:rFonts w:ascii="Times New Roman" w:hAnsi="Times New Roman" w:cs="Times New Roman"/>
                <w:b/>
                <w:sz w:val="28"/>
                <w:szCs w:val="28"/>
              </w:rPr>
              <w:t>(9 часов)</w:t>
            </w:r>
          </w:p>
        </w:tc>
        <w:tc>
          <w:tcPr>
            <w:tcW w:w="6492" w:type="dxa"/>
          </w:tcPr>
          <w:p w:rsidR="00C76C14" w:rsidRPr="00F44819" w:rsidRDefault="00C76C14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Стихотворения В.Данько, С.Чёрного, С.Маршака, Г.</w:t>
            </w:r>
            <w:r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Сапгир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а, М.Бородицкой, И.Гамазковой, Е.</w:t>
            </w:r>
            <w:r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Григорьевой.  </w:t>
            </w:r>
          </w:p>
          <w:p w:rsidR="00C76C14" w:rsidRPr="00F44819" w:rsidRDefault="00C76C14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Творческая работа: волшебные превращения.</w:t>
            </w:r>
          </w:p>
          <w:p w:rsidR="00C76C14" w:rsidRDefault="00C76C14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Проектная деятельность. «Создаём город букв», «Буквы — герои сказок». Литературная сказка </w:t>
            </w:r>
          </w:p>
          <w:p w:rsidR="00C76C14" w:rsidRDefault="00930041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И.Токмаковой, Ф.</w:t>
            </w:r>
            <w:r w:rsidR="00C76C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Кривина.</w:t>
            </w:r>
          </w:p>
          <w:p w:rsidR="00FC2505" w:rsidRPr="00F44819" w:rsidRDefault="00FC2505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C76C14" w:rsidRPr="002000B6" w:rsidTr="000364F7">
        <w:tc>
          <w:tcPr>
            <w:tcW w:w="534" w:type="dxa"/>
            <w:vMerge/>
          </w:tcPr>
          <w:p w:rsidR="00C76C14" w:rsidRPr="002000B6" w:rsidRDefault="00C76C14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C14" w:rsidRPr="00F44819" w:rsidRDefault="00C76C14" w:rsidP="00D83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Сказки, загадки, небылицы </w:t>
            </w:r>
          </w:p>
          <w:p w:rsidR="00C76C14" w:rsidRPr="000364F7" w:rsidRDefault="00C76C14" w:rsidP="00D83B1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 часов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C76C14" w:rsidRPr="00F44819" w:rsidRDefault="00C76C14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Сказки авторские и народные. «Курочка Ряба». «Теремок». «Рукавичка». «Петух и собака».</w:t>
            </w:r>
          </w:p>
          <w:p w:rsidR="00C76C14" w:rsidRPr="00F44819" w:rsidRDefault="00930041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Сказки А.С.</w:t>
            </w:r>
            <w:r w:rsidR="00C76C14"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Пушкина.</w:t>
            </w:r>
          </w:p>
          <w:p w:rsidR="00C76C14" w:rsidRDefault="00C76C14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Произведе</w:t>
            </w:r>
            <w:r w:rsidR="009300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ния К.Ушинского и 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Толстого.</w:t>
            </w:r>
          </w:p>
          <w:p w:rsidR="00FC2505" w:rsidRPr="00F44819" w:rsidRDefault="00FC2505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C76C14" w:rsidRPr="002000B6" w:rsidTr="000364F7">
        <w:tc>
          <w:tcPr>
            <w:tcW w:w="534" w:type="dxa"/>
            <w:vMerge/>
          </w:tcPr>
          <w:p w:rsidR="00C76C14" w:rsidRPr="002000B6" w:rsidRDefault="00C76C14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C14" w:rsidRPr="00F44819" w:rsidRDefault="00C76C14" w:rsidP="00F448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4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Апрель, апрель. 3венит капель! </w:t>
            </w:r>
          </w:p>
          <w:p w:rsidR="00C76C14" w:rsidRPr="00F44819" w:rsidRDefault="00C76C14" w:rsidP="00F44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часов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C76C14" w:rsidRPr="00F44819" w:rsidRDefault="00930041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Лирические стихотворения А.Майкова, А.</w:t>
            </w:r>
            <w:r w:rsidR="00C76C14"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Плещеева, 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.Белозёрова, С.Маршака, И.Токмакова, Е.</w:t>
            </w:r>
            <w:r w:rsidR="00C76C14"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Трутнева.</w:t>
            </w:r>
          </w:p>
          <w:p w:rsidR="00C76C14" w:rsidRDefault="00C76C14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: «Составляем сборник загадок».</w:t>
            </w:r>
          </w:p>
          <w:p w:rsidR="00FC2505" w:rsidRPr="00F44819" w:rsidRDefault="00FC2505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C76C14" w:rsidRPr="002000B6" w:rsidTr="000364F7">
        <w:tc>
          <w:tcPr>
            <w:tcW w:w="534" w:type="dxa"/>
            <w:vMerge/>
          </w:tcPr>
          <w:p w:rsidR="00C76C14" w:rsidRPr="002000B6" w:rsidRDefault="00C76C14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C14" w:rsidRDefault="00C76C14" w:rsidP="00F448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4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И в шутку и всерьёз </w:t>
            </w:r>
          </w:p>
          <w:p w:rsidR="00C76C14" w:rsidRPr="00F44819" w:rsidRDefault="00C76C14" w:rsidP="00F44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 часов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1705C0" w:rsidRDefault="00930041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Весёлые стихи для детей И.Токмаковой, Г.Кружкова, К.Чуковского, О.Дриза, О.Григорьева, Т.</w:t>
            </w:r>
            <w:r w:rsidR="00C76C14"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Собакина.</w:t>
            </w:r>
          </w:p>
          <w:p w:rsidR="00C76C14" w:rsidRDefault="00C76C14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Юмористические ра</w:t>
            </w:r>
            <w:r w:rsidR="009300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ссказы для детей Я.</w:t>
            </w:r>
            <w:r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Тайца, </w:t>
            </w:r>
          </w:p>
          <w:p w:rsidR="00C76C14" w:rsidRDefault="00930041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Н.Артюховой, М.</w:t>
            </w:r>
            <w:r w:rsidR="00C76C14"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Пляцковского.</w:t>
            </w:r>
          </w:p>
          <w:p w:rsidR="00FC2505" w:rsidRPr="00F44819" w:rsidRDefault="00FC2505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C14" w:rsidRPr="002000B6" w:rsidTr="000364F7">
        <w:tc>
          <w:tcPr>
            <w:tcW w:w="534" w:type="dxa"/>
            <w:vMerge/>
          </w:tcPr>
          <w:p w:rsidR="00C76C14" w:rsidRPr="002000B6" w:rsidRDefault="00C76C14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C14" w:rsidRDefault="00C76C14" w:rsidP="00D83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F4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Я и мои друзья </w:t>
            </w:r>
          </w:p>
          <w:p w:rsidR="00C76C14" w:rsidRPr="00F44819" w:rsidRDefault="00C76C14" w:rsidP="00D83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(7 часов)</w:t>
            </w:r>
          </w:p>
          <w:p w:rsidR="00C76C14" w:rsidRPr="00D83B17" w:rsidRDefault="00C76C14" w:rsidP="00D83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</w:tcPr>
          <w:p w:rsidR="00C76C14" w:rsidRDefault="00930041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Рассказы о детях Ю.Ермолаева, М.</w:t>
            </w:r>
            <w:r w:rsidR="00C76C14" w:rsidRPr="00C76C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Пляцковского.</w:t>
            </w:r>
          </w:p>
          <w:p w:rsidR="00C76C14" w:rsidRDefault="00930041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Стихотворения Е.Благининой, В.</w:t>
            </w:r>
            <w:r w:rsidR="00C76C14" w:rsidRPr="00C76C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Орлова, </w:t>
            </w:r>
          </w:p>
          <w:p w:rsidR="00C76C14" w:rsidRDefault="00930041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С.Михалкова, Р.Сефа, В.</w:t>
            </w:r>
            <w:r w:rsidR="00CE1E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Берестова, И.</w:t>
            </w:r>
            <w:r w:rsidR="00C76C14" w:rsidRPr="00C76C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воваровой, Я.Акима, Ю.</w:t>
            </w:r>
            <w:r w:rsidR="00C76C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Энтина.</w:t>
            </w:r>
          </w:p>
          <w:p w:rsidR="00FC2505" w:rsidRPr="00C76C14" w:rsidRDefault="00FC2505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C76C14" w:rsidRPr="002000B6" w:rsidTr="000364F7">
        <w:tc>
          <w:tcPr>
            <w:tcW w:w="534" w:type="dxa"/>
            <w:vMerge/>
          </w:tcPr>
          <w:p w:rsidR="00C76C14" w:rsidRPr="002000B6" w:rsidRDefault="00C76C14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C14" w:rsidRDefault="00C76C14" w:rsidP="002D21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76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 братьях наших меньших</w:t>
            </w:r>
          </w:p>
          <w:p w:rsidR="00C76C14" w:rsidRPr="002D215A" w:rsidRDefault="00C76C14" w:rsidP="002D21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(8 часов)</w:t>
            </w:r>
          </w:p>
          <w:p w:rsidR="00C76C14" w:rsidRPr="00D83B17" w:rsidRDefault="00C76C14" w:rsidP="00D83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</w:tcPr>
          <w:p w:rsidR="00C76C14" w:rsidRDefault="00CE1EE5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Стихотворения о животных С.</w:t>
            </w:r>
            <w:r w:rsidR="00C76C14" w:rsidRPr="002D21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Михалкова, </w:t>
            </w:r>
          </w:p>
          <w:p w:rsidR="00C76C14" w:rsidRPr="002D215A" w:rsidRDefault="00CE1EE5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Р.Сефа, И.</w:t>
            </w:r>
            <w:r w:rsidR="00C76C14" w:rsidRPr="002D21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Токмаковой.</w:t>
            </w:r>
          </w:p>
          <w:p w:rsidR="00C76C14" w:rsidRPr="002D215A" w:rsidRDefault="00CE1EE5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Рассказы В.</w:t>
            </w:r>
            <w:r w:rsidR="00C76C14" w:rsidRPr="002D21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Осеевой.</w:t>
            </w:r>
          </w:p>
          <w:p w:rsidR="00C76C14" w:rsidRDefault="00CE1EE5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Сказки — несказкиД.Хармса, Н.</w:t>
            </w:r>
            <w:r w:rsidR="00C76C14" w:rsidRPr="002D21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Сладкова.</w:t>
            </w:r>
          </w:p>
          <w:p w:rsidR="00FC2505" w:rsidRPr="00C76C14" w:rsidRDefault="00FC2505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AA4A0D" w:rsidRPr="002000B6" w:rsidTr="00AA4A0D">
        <w:tc>
          <w:tcPr>
            <w:tcW w:w="534" w:type="dxa"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AA4A0D" w:rsidRPr="002000B6" w:rsidRDefault="00AA4A0D" w:rsidP="00C76C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C76C14">
              <w:rPr>
                <w:rFonts w:ascii="Times New Roman" w:hAnsi="Times New Roman" w:cs="Times New Roman"/>
                <w:sz w:val="28"/>
                <w:szCs w:val="28"/>
              </w:rPr>
              <w:t>о: 132 часа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</w:tbl>
    <w:p w:rsidR="00AC7AFD" w:rsidRDefault="00AC7AFD" w:rsidP="00AC7AFD">
      <w:pPr>
        <w:spacing w:before="280" w:after="28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FD" w:rsidRDefault="00AC7AFD" w:rsidP="00AC7AFD">
      <w:pPr>
        <w:spacing w:before="280" w:after="28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FD" w:rsidRDefault="00AC7AFD" w:rsidP="00AC7AFD">
      <w:pPr>
        <w:spacing w:before="280" w:after="28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FD" w:rsidRDefault="00AC7AFD" w:rsidP="00AC7AFD">
      <w:pPr>
        <w:spacing w:before="280" w:after="28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FD" w:rsidRDefault="00AC7AFD" w:rsidP="00AC7AFD">
      <w:pPr>
        <w:spacing w:before="280" w:after="28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FD" w:rsidRDefault="00AC7AFD" w:rsidP="00AC7AFD">
      <w:pPr>
        <w:spacing w:before="280" w:after="28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FD" w:rsidRDefault="00AC7AFD" w:rsidP="00AC7AFD">
      <w:pPr>
        <w:spacing w:before="280" w:after="28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FD" w:rsidRDefault="00AC7AFD" w:rsidP="00AC7AFD">
      <w:pPr>
        <w:spacing w:before="280" w:after="28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FD" w:rsidRDefault="00AC7AFD" w:rsidP="00AC7AFD">
      <w:pPr>
        <w:spacing w:before="280" w:after="28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FD" w:rsidRDefault="00AC7AFD" w:rsidP="00AC7AFD">
      <w:pPr>
        <w:spacing w:before="280" w:after="28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FD" w:rsidRDefault="00AC7AFD" w:rsidP="00AC7AFD">
      <w:pPr>
        <w:spacing w:before="280" w:after="28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FD" w:rsidRDefault="00AC7AFD" w:rsidP="00AC7AFD">
      <w:pPr>
        <w:spacing w:before="280" w:after="28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FD" w:rsidRDefault="00AC7AFD" w:rsidP="00AC7AFD">
      <w:pPr>
        <w:spacing w:before="280" w:after="28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FD" w:rsidRDefault="00AC7AFD" w:rsidP="00AC7AFD">
      <w:pPr>
        <w:spacing w:before="280" w:after="28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FD" w:rsidRDefault="00AC7AFD" w:rsidP="00AC7AFD">
      <w:pPr>
        <w:spacing w:before="280" w:after="28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FD" w:rsidRDefault="00AC7AFD" w:rsidP="00AC7AFD">
      <w:pPr>
        <w:spacing w:before="280" w:after="28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A0D" w:rsidRPr="00AC7AFD" w:rsidRDefault="002000B6" w:rsidP="00AC7AFD">
      <w:pPr>
        <w:pStyle w:val="a4"/>
        <w:numPr>
          <w:ilvl w:val="0"/>
          <w:numId w:val="1"/>
        </w:num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A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с указанием </w:t>
      </w:r>
      <w:r w:rsidR="008354AC" w:rsidRPr="00AC7AFD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AC7AFD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a3"/>
        <w:tblW w:w="9607" w:type="dxa"/>
        <w:tblLook w:val="04A0" w:firstRow="1" w:lastRow="0" w:firstColumn="1" w:lastColumn="0" w:noHBand="0" w:noVBand="1"/>
      </w:tblPr>
      <w:tblGrid>
        <w:gridCol w:w="846"/>
        <w:gridCol w:w="4365"/>
        <w:gridCol w:w="1134"/>
        <w:gridCol w:w="1311"/>
        <w:gridCol w:w="1951"/>
      </w:tblGrid>
      <w:tr w:rsidR="00D31D45" w:rsidTr="00D31D45">
        <w:tc>
          <w:tcPr>
            <w:tcW w:w="846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1134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Кол-во часов</w:t>
            </w:r>
          </w:p>
        </w:tc>
        <w:tc>
          <w:tcPr>
            <w:tcW w:w="1311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951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6C3EAF" w:rsidTr="002B1F14">
        <w:tc>
          <w:tcPr>
            <w:tcW w:w="9607" w:type="dxa"/>
            <w:gridSpan w:val="5"/>
          </w:tcPr>
          <w:p w:rsidR="006C3EAF" w:rsidRPr="001C2865" w:rsidRDefault="006C3EAF" w:rsidP="00AC7A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четверть (3</w:t>
            </w:r>
            <w:r w:rsidR="00AC7AFD">
              <w:rPr>
                <w:rFonts w:ascii="Times New Roman" w:hAnsi="Times New Roman" w:cs="Times New Roman"/>
                <w:b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часа)</w:t>
            </w:r>
          </w:p>
        </w:tc>
      </w:tr>
      <w:tr w:rsidR="006C3EAF" w:rsidTr="002B1F14">
        <w:tc>
          <w:tcPr>
            <w:tcW w:w="9607" w:type="dxa"/>
            <w:gridSpan w:val="5"/>
          </w:tcPr>
          <w:p w:rsidR="006C3EAF" w:rsidRDefault="006C3EAF" w:rsidP="00D83B17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Добукварный период </w:t>
            </w:r>
            <w:r w:rsidR="001705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(13</w:t>
            </w: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6C3EAF" w:rsidTr="002B1F14">
        <w:tc>
          <w:tcPr>
            <w:tcW w:w="9607" w:type="dxa"/>
            <w:gridSpan w:val="5"/>
          </w:tcPr>
          <w:p w:rsidR="006C3EAF" w:rsidRPr="00D269DC" w:rsidRDefault="006C3EAF" w:rsidP="006C3EAF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C3EAF">
              <w:rPr>
                <w:rFonts w:ascii="Times New Roman" w:hAnsi="Times New Roman" w:cs="Times New Roman"/>
                <w:b/>
                <w:color w:val="FF0000"/>
                <w:sz w:val="28"/>
              </w:rPr>
              <w:t>АЗБУКА, 1 часть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«Азбука» – первая учебная книга.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7AFD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Речь устная и письменная. Предложение.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7AFD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02.09</w:t>
            </w:r>
          </w:p>
        </w:tc>
        <w:tc>
          <w:tcPr>
            <w:tcW w:w="1951" w:type="dxa"/>
          </w:tcPr>
          <w:p w:rsidR="00D31D45" w:rsidRDefault="003577C2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с.4-5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Слово и предложение.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7AFD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06.09</w:t>
            </w:r>
          </w:p>
        </w:tc>
        <w:tc>
          <w:tcPr>
            <w:tcW w:w="1951" w:type="dxa"/>
          </w:tcPr>
          <w:p w:rsidR="00D31D45" w:rsidRDefault="003577C2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с.6-7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Слог.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7AFD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07.09</w:t>
            </w:r>
          </w:p>
        </w:tc>
        <w:tc>
          <w:tcPr>
            <w:tcW w:w="1951" w:type="dxa"/>
          </w:tcPr>
          <w:p w:rsidR="00D31D45" w:rsidRDefault="003577C2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с.8-9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Ударение. Ударный слог.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7AFD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08.09</w:t>
            </w:r>
          </w:p>
        </w:tc>
        <w:tc>
          <w:tcPr>
            <w:tcW w:w="1951" w:type="dxa"/>
          </w:tcPr>
          <w:p w:rsidR="00D31D45" w:rsidRDefault="003577C2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с.10-11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Звуки в окружающем мире и в речи.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7AFD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09.09</w:t>
            </w:r>
          </w:p>
        </w:tc>
        <w:tc>
          <w:tcPr>
            <w:tcW w:w="1951" w:type="dxa"/>
          </w:tcPr>
          <w:p w:rsidR="00D31D45" w:rsidRDefault="003577C2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с.12-13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Звуки в словах.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7AFD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13.09</w:t>
            </w:r>
          </w:p>
        </w:tc>
        <w:tc>
          <w:tcPr>
            <w:tcW w:w="1951" w:type="dxa"/>
          </w:tcPr>
          <w:p w:rsidR="00D31D45" w:rsidRDefault="003577C2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с.14-15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Слог-слияние.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7AFD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14.09</w:t>
            </w:r>
          </w:p>
        </w:tc>
        <w:tc>
          <w:tcPr>
            <w:tcW w:w="1951" w:type="dxa"/>
          </w:tcPr>
          <w:p w:rsidR="00D31D45" w:rsidRDefault="003577C2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с.16</w:t>
            </w:r>
            <w:r w:rsidR="00D31D45">
              <w:rPr>
                <w:rFonts w:ascii="Times New Roman" w:hAnsi="Times New Roman" w:cs="Times New Roman"/>
                <w:sz w:val="28"/>
              </w:rPr>
              <w:t>-19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Гласный звук</w:t>
            </w:r>
            <w:r w:rsidR="00E44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8"/>
              </w:rPr>
              <w:t>А, а.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7AFD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15.09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20-23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Гласный звук </w:t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буквы </w:t>
            </w:r>
            <w:r w:rsidRPr="00F43E9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О, о.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7AFD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16.09</w:t>
            </w:r>
          </w:p>
        </w:tc>
        <w:tc>
          <w:tcPr>
            <w:tcW w:w="1951" w:type="dxa"/>
          </w:tcPr>
          <w:p w:rsidR="00D31D45" w:rsidRDefault="00D31D45" w:rsidP="00D83B17">
            <w:r w:rsidRPr="009F7601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24-27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Гласный звук </w:t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буквы </w:t>
            </w:r>
            <w:r w:rsidRPr="00F43E9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И, и.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7AFD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20.09</w:t>
            </w:r>
          </w:p>
        </w:tc>
        <w:tc>
          <w:tcPr>
            <w:tcW w:w="1951" w:type="dxa"/>
          </w:tcPr>
          <w:p w:rsidR="00D31D45" w:rsidRDefault="00D31D45" w:rsidP="00D83B17">
            <w:r w:rsidRPr="009F7601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28-31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Гласный звук </w:t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ы</w:t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буква </w:t>
            </w:r>
            <w:r w:rsidRPr="00F43E9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ы</w:t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7AFD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21.09</w:t>
            </w:r>
          </w:p>
        </w:tc>
        <w:tc>
          <w:tcPr>
            <w:tcW w:w="1951" w:type="dxa"/>
          </w:tcPr>
          <w:p w:rsidR="00D31D45" w:rsidRDefault="00D31D45" w:rsidP="00D83B17">
            <w:r w:rsidRPr="009F7601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32-35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Гласный звук </w:t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буквы </w:t>
            </w:r>
            <w:r w:rsidRPr="00F43E9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У, у.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7AFD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22.09</w:t>
            </w:r>
          </w:p>
        </w:tc>
        <w:tc>
          <w:tcPr>
            <w:tcW w:w="1951" w:type="dxa"/>
          </w:tcPr>
          <w:p w:rsidR="00D31D45" w:rsidRDefault="00D31D45" w:rsidP="00D83B17">
            <w:r w:rsidRPr="009F7601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36-39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9F7601" w:rsidRDefault="008706B4" w:rsidP="008706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Букварный период</w:t>
            </w: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(67 часов)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н’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Н, н.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7AF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23.09</w:t>
            </w:r>
          </w:p>
        </w:tc>
        <w:tc>
          <w:tcPr>
            <w:tcW w:w="1951" w:type="dxa"/>
          </w:tcPr>
          <w:p w:rsidR="00D31D45" w:rsidRDefault="00D31D45" w:rsidP="00D83B17">
            <w:r w:rsidRPr="009F7601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40-43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с’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С, с.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7AF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27.09</w:t>
            </w:r>
          </w:p>
        </w:tc>
        <w:tc>
          <w:tcPr>
            <w:tcW w:w="1951" w:type="dxa"/>
          </w:tcPr>
          <w:p w:rsidR="00D31D45" w:rsidRDefault="00D31D45" w:rsidP="00D83B17">
            <w:r w:rsidRPr="004363F9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44-47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к’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8"/>
              </w:rPr>
              <w:t>К, к.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7AF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28.09</w:t>
            </w:r>
          </w:p>
        </w:tc>
        <w:tc>
          <w:tcPr>
            <w:tcW w:w="1951" w:type="dxa"/>
          </w:tcPr>
          <w:p w:rsidR="00D31D45" w:rsidRDefault="00D31D45" w:rsidP="00D83B17">
            <w:r w:rsidRPr="004363F9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48-51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8"/>
              </w:rPr>
              <w:t>Т, т.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7AF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29.09</w:t>
            </w:r>
          </w:p>
        </w:tc>
        <w:tc>
          <w:tcPr>
            <w:tcW w:w="1951" w:type="dxa"/>
          </w:tcPr>
          <w:p w:rsidR="00D31D45" w:rsidRDefault="00D31D45" w:rsidP="00D83B17">
            <w:r w:rsidRPr="004363F9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52-54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т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т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Symbol" w:char="F0A2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Т, т.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7AF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30.09</w:t>
            </w:r>
          </w:p>
        </w:tc>
        <w:tc>
          <w:tcPr>
            <w:tcW w:w="1951" w:type="dxa"/>
          </w:tcPr>
          <w:p w:rsidR="00D31D45" w:rsidRDefault="00D31D45" w:rsidP="00D83B17">
            <w:r w:rsidRPr="004363F9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55-57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365" w:type="dxa"/>
          </w:tcPr>
          <w:p w:rsidR="002B1F14" w:rsidRDefault="002B1F14" w:rsidP="002B1F1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л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л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Symbol" w:char="F0A2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2B1F14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Л, 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7AF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04.10</w:t>
            </w:r>
          </w:p>
        </w:tc>
        <w:tc>
          <w:tcPr>
            <w:tcW w:w="1951" w:type="dxa"/>
          </w:tcPr>
          <w:p w:rsidR="00D31D45" w:rsidRDefault="00D31D45" w:rsidP="00D83B17">
            <w:r w:rsidRPr="004363F9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64-67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365" w:type="dxa"/>
          </w:tcPr>
          <w:p w:rsidR="002B1F14" w:rsidRDefault="002B1F14" w:rsidP="002B1F1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р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р’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2B1F14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Р, р.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7AF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05.10</w:t>
            </w:r>
          </w:p>
        </w:tc>
        <w:tc>
          <w:tcPr>
            <w:tcW w:w="1951" w:type="dxa"/>
          </w:tcPr>
          <w:p w:rsidR="00D31D45" w:rsidRDefault="00D31D45" w:rsidP="00D83B17">
            <w:r w:rsidRPr="004363F9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68-71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365" w:type="dxa"/>
          </w:tcPr>
          <w:p w:rsidR="002B1F14" w:rsidRDefault="002B1F14" w:rsidP="002B1F1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в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в’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2B1F14" w:rsidP="002B1F14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б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В, в.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7AF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06.10</w:t>
            </w:r>
          </w:p>
        </w:tc>
        <w:tc>
          <w:tcPr>
            <w:tcW w:w="1951" w:type="dxa"/>
          </w:tcPr>
          <w:p w:rsidR="00D31D45" w:rsidRDefault="00D31D45" w:rsidP="00D83B17">
            <w:r w:rsidRPr="004363F9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58-63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Гласные 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Е, е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7AF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07.10</w:t>
            </w:r>
          </w:p>
        </w:tc>
        <w:tc>
          <w:tcPr>
            <w:tcW w:w="1951" w:type="dxa"/>
          </w:tcPr>
          <w:p w:rsidR="00D31D45" w:rsidRDefault="00D31D45" w:rsidP="00D83B17">
            <w:r w:rsidRPr="004363F9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72-77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spacing w:line="235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п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п’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spacing w:line="235" w:lineRule="auto"/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П, п.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7AF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11.10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78-83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24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spacing w:line="235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м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м’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spacing w:line="235" w:lineRule="auto"/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М, м.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7AF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12.10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84-86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м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м’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М, м.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7AF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13.10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87-89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з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з’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З, з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7AF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14.10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90-92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з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з’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З, з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7AF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18.10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93-95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б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б’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Б, б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7AF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19.10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96-97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б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б’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Б, б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7AF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20.10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98-100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Сопоставление слогов и слов с буквами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б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 и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п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7AF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21.10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101-103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д’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Д, д.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7AF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25.10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 w:rsidR="002B1F14">
              <w:rPr>
                <w:rFonts w:ascii="Times New Roman" w:hAnsi="Times New Roman" w:cs="Times New Roman"/>
                <w:sz w:val="28"/>
              </w:rPr>
              <w:t>104-105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д’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Д, д.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Сопоставление слогов и слов с буквами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д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 и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т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7AF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26.10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 w:rsidR="002B1F14">
              <w:rPr>
                <w:rFonts w:ascii="Times New Roman" w:hAnsi="Times New Roman" w:cs="Times New Roman"/>
                <w:sz w:val="28"/>
              </w:rPr>
              <w:t>106-107</w:t>
            </w:r>
          </w:p>
        </w:tc>
      </w:tr>
      <w:tr w:rsidR="002B1F14" w:rsidTr="00D31D45">
        <w:tc>
          <w:tcPr>
            <w:tcW w:w="846" w:type="dxa"/>
          </w:tcPr>
          <w:p w:rsidR="002B1F14" w:rsidRDefault="002B1F1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4365" w:type="dxa"/>
          </w:tcPr>
          <w:p w:rsidR="002B1F14" w:rsidRDefault="002B1F14" w:rsidP="002B1F1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д’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2B1F14" w:rsidRPr="002B1F14" w:rsidRDefault="002B1F14" w:rsidP="002B1F14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Д, д.</w:t>
            </w:r>
          </w:p>
        </w:tc>
        <w:tc>
          <w:tcPr>
            <w:tcW w:w="1134" w:type="dxa"/>
          </w:tcPr>
          <w:p w:rsidR="002B1F14" w:rsidRDefault="002B1F1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2B1F14" w:rsidRDefault="00AC7AF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27.10</w:t>
            </w:r>
          </w:p>
        </w:tc>
        <w:tc>
          <w:tcPr>
            <w:tcW w:w="1951" w:type="dxa"/>
          </w:tcPr>
          <w:p w:rsidR="002B1F14" w:rsidRPr="00DC11DC" w:rsidRDefault="002B1F14" w:rsidP="00D83B17">
            <w:pPr>
              <w:rPr>
                <w:rFonts w:ascii="Times New Roman" w:hAnsi="Times New Roman" w:cs="Times New Roman"/>
                <w:sz w:val="28"/>
              </w:rPr>
            </w:pPr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108-109</w:t>
            </w:r>
          </w:p>
        </w:tc>
      </w:tr>
      <w:tr w:rsidR="00D31D45" w:rsidTr="00D31D45">
        <w:tc>
          <w:tcPr>
            <w:tcW w:w="846" w:type="dxa"/>
          </w:tcPr>
          <w:p w:rsidR="00D31D45" w:rsidRDefault="006772E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Гласные 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Я, я.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7AFD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28.10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110-112</w:t>
            </w:r>
          </w:p>
        </w:tc>
      </w:tr>
      <w:tr w:rsidR="00AC7AFD" w:rsidTr="00AC7AFD">
        <w:tc>
          <w:tcPr>
            <w:tcW w:w="9607" w:type="dxa"/>
            <w:gridSpan w:val="5"/>
          </w:tcPr>
          <w:p w:rsidR="00AC7AFD" w:rsidRPr="00DC11DC" w:rsidRDefault="00AC7AFD" w:rsidP="00125E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865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Pr="001C2865">
              <w:rPr>
                <w:rFonts w:ascii="Times New Roman" w:hAnsi="Times New Roman" w:cs="Times New Roman"/>
                <w:b/>
                <w:sz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(3</w:t>
            </w:r>
            <w:r w:rsidR="00125E52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час)</w:t>
            </w:r>
          </w:p>
        </w:tc>
      </w:tr>
      <w:tr w:rsidR="00D31D45" w:rsidTr="00D31D45">
        <w:tc>
          <w:tcPr>
            <w:tcW w:w="846" w:type="dxa"/>
          </w:tcPr>
          <w:p w:rsidR="00D31D45" w:rsidRDefault="006772E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Гласные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Я, я.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5E5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08.11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113-115</w:t>
            </w:r>
          </w:p>
        </w:tc>
      </w:tr>
      <w:tr w:rsidR="00D31D45" w:rsidTr="00D31D45">
        <w:tc>
          <w:tcPr>
            <w:tcW w:w="846" w:type="dxa"/>
          </w:tcPr>
          <w:p w:rsidR="00D31D45" w:rsidRDefault="006772E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Гласные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Я, я.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5E5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09.11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116-117</w:t>
            </w:r>
          </w:p>
        </w:tc>
      </w:tr>
      <w:tr w:rsidR="00D31D45" w:rsidTr="00D31D45">
        <w:tc>
          <w:tcPr>
            <w:tcW w:w="846" w:type="dxa"/>
          </w:tcPr>
          <w:p w:rsidR="00D31D45" w:rsidRDefault="006772E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г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г’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Г, г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5E5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10.11</w:t>
            </w:r>
          </w:p>
        </w:tc>
        <w:tc>
          <w:tcPr>
            <w:tcW w:w="1951" w:type="dxa"/>
          </w:tcPr>
          <w:p w:rsidR="00D31D45" w:rsidRPr="00DC11DC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с.118-120</w:t>
            </w:r>
          </w:p>
        </w:tc>
      </w:tr>
      <w:tr w:rsidR="00D31D45" w:rsidTr="00D31D45">
        <w:tc>
          <w:tcPr>
            <w:tcW w:w="846" w:type="dxa"/>
          </w:tcPr>
          <w:p w:rsidR="00D31D45" w:rsidRDefault="006772E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г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г’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Г, г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Сопоставление слогов и слов с буквами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г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 и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к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5E5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11.11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121-123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8706B4" w:rsidRDefault="008706B4" w:rsidP="00D83B17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8706B4">
              <w:rPr>
                <w:rFonts w:ascii="Times New Roman" w:hAnsi="Times New Roman" w:cs="Times New Roman"/>
                <w:b/>
                <w:color w:val="FF0000"/>
                <w:sz w:val="28"/>
              </w:rPr>
              <w:t>АЗБУКА, 2 часть</w:t>
            </w:r>
          </w:p>
        </w:tc>
      </w:tr>
      <w:tr w:rsidR="00D31D45" w:rsidTr="00D31D45">
        <w:tc>
          <w:tcPr>
            <w:tcW w:w="846" w:type="dxa"/>
          </w:tcPr>
          <w:p w:rsidR="00D31D45" w:rsidRDefault="006772E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Мягкий согласный звук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ч’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Ч, ч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5E5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15.11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4-6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Мягкий согласный звук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ч’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Ч, ч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5E5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16.11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7-9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Буква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ь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 – показатель мягкости предшествующих согласных звуков.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5E5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17.11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10-12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Буква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ь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 – показатель мягкости предшествующих согласных звуков.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5E5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18.11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13-15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43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Твёрдый согласный звук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ш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Ш, ш.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Сочетание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ши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5E5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22.11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16-19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Твёрдый согласный звук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ш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Ш, ш.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Сочетание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ши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5E5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23.11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20-23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Твёрдый согласный звук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ж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Ж, ж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5E5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24.11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24-26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Твёрдый согласный звук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ж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Ж, ж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Сопоставление звуков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ж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 и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ш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5E5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25.11</w:t>
            </w:r>
          </w:p>
        </w:tc>
        <w:tc>
          <w:tcPr>
            <w:tcW w:w="1951" w:type="dxa"/>
          </w:tcPr>
          <w:p w:rsidR="00D31D45" w:rsidRDefault="00D31D45" w:rsidP="00D83B17">
            <w:r w:rsidRPr="000628DB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27-29</w:t>
            </w:r>
          </w:p>
        </w:tc>
      </w:tr>
      <w:tr w:rsidR="00D31D45" w:rsidTr="00D31D45">
        <w:tc>
          <w:tcPr>
            <w:tcW w:w="846" w:type="dxa"/>
          </w:tcPr>
          <w:p w:rsidR="00310F6E" w:rsidRDefault="00310F6E" w:rsidP="00310F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Ё, ё.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5E5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29.11</w:t>
            </w:r>
          </w:p>
        </w:tc>
        <w:tc>
          <w:tcPr>
            <w:tcW w:w="1951" w:type="dxa"/>
          </w:tcPr>
          <w:p w:rsidR="00D31D45" w:rsidRDefault="00D31D45" w:rsidP="00D83B17">
            <w:r w:rsidRPr="000628DB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30-31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Ё, ё.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5E5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30.11</w:t>
            </w:r>
          </w:p>
        </w:tc>
        <w:tc>
          <w:tcPr>
            <w:tcW w:w="1951" w:type="dxa"/>
          </w:tcPr>
          <w:p w:rsidR="00D31D45" w:rsidRDefault="00D31D45" w:rsidP="00D83B17">
            <w:r w:rsidRPr="000628DB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32-33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Й, й.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5E5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01.12</w:t>
            </w:r>
          </w:p>
        </w:tc>
        <w:tc>
          <w:tcPr>
            <w:tcW w:w="1951" w:type="dxa"/>
          </w:tcPr>
          <w:p w:rsidR="00D31D45" w:rsidRDefault="00D31D45" w:rsidP="00D83B17">
            <w:r w:rsidRPr="000628DB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34-35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Й, й.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5E5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02.12</w:t>
            </w:r>
          </w:p>
        </w:tc>
        <w:tc>
          <w:tcPr>
            <w:tcW w:w="1951" w:type="dxa"/>
          </w:tcPr>
          <w:p w:rsidR="00D31D45" w:rsidRDefault="00D31D45" w:rsidP="00D83B17">
            <w:r w:rsidRPr="000628DB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36-37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х’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Х, х.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5E5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06.12</w:t>
            </w:r>
          </w:p>
        </w:tc>
        <w:tc>
          <w:tcPr>
            <w:tcW w:w="1951" w:type="dxa"/>
          </w:tcPr>
          <w:p w:rsidR="00D31D45" w:rsidRDefault="00D31D45" w:rsidP="00D83B17">
            <w:r w:rsidRPr="000628DB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38-40</w:t>
            </w:r>
          </w:p>
        </w:tc>
      </w:tr>
      <w:tr w:rsidR="00D31D45" w:rsidTr="00D31D45">
        <w:tc>
          <w:tcPr>
            <w:tcW w:w="846" w:type="dxa"/>
          </w:tcPr>
          <w:p w:rsidR="00D31D45" w:rsidRDefault="00AC3C41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х’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Х, х.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5E5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07.12</w:t>
            </w:r>
          </w:p>
        </w:tc>
        <w:tc>
          <w:tcPr>
            <w:tcW w:w="1951" w:type="dxa"/>
          </w:tcPr>
          <w:p w:rsidR="00D31D45" w:rsidRDefault="00D31D45" w:rsidP="00D83B17">
            <w:r w:rsidRPr="000628DB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41-43</w:t>
            </w:r>
          </w:p>
        </w:tc>
      </w:tr>
      <w:tr w:rsidR="00D31D45" w:rsidTr="00D31D45">
        <w:tc>
          <w:tcPr>
            <w:tcW w:w="846" w:type="dxa"/>
          </w:tcPr>
          <w:p w:rsidR="00D31D45" w:rsidRDefault="00AC3C41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х’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Х, х.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5E5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08.12</w:t>
            </w:r>
          </w:p>
        </w:tc>
        <w:tc>
          <w:tcPr>
            <w:tcW w:w="1951" w:type="dxa"/>
          </w:tcPr>
          <w:p w:rsidR="00D31D45" w:rsidRDefault="00D31D45" w:rsidP="00D83B17">
            <w:r w:rsidRPr="000628DB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44-45</w:t>
            </w:r>
          </w:p>
        </w:tc>
      </w:tr>
      <w:tr w:rsidR="00D31D45" w:rsidTr="00D31D45">
        <w:tc>
          <w:tcPr>
            <w:tcW w:w="846" w:type="dxa"/>
          </w:tcPr>
          <w:p w:rsidR="00D31D45" w:rsidRDefault="00AC3C41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Ю, ю.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5E5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09.12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46-47</w:t>
            </w:r>
          </w:p>
        </w:tc>
      </w:tr>
      <w:tr w:rsidR="00D31D45" w:rsidTr="00D31D45">
        <w:tc>
          <w:tcPr>
            <w:tcW w:w="846" w:type="dxa"/>
          </w:tcPr>
          <w:p w:rsidR="00D31D45" w:rsidRDefault="00AC3C41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Ю, ю.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5E5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13.12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</w:tr>
      <w:tr w:rsidR="00D31D45" w:rsidTr="00D31D45">
        <w:tc>
          <w:tcPr>
            <w:tcW w:w="846" w:type="dxa"/>
          </w:tcPr>
          <w:p w:rsidR="00D31D45" w:rsidRDefault="00AC3C41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Ю, ю.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5E5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14.12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</w:tr>
      <w:tr w:rsidR="00D31D45" w:rsidTr="00D31D45">
        <w:tc>
          <w:tcPr>
            <w:tcW w:w="846" w:type="dxa"/>
          </w:tcPr>
          <w:p w:rsidR="00D31D45" w:rsidRDefault="004B1EE6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Твёрдый согласный звук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Ц, ц.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5E5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15.12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50-52</w:t>
            </w:r>
          </w:p>
        </w:tc>
      </w:tr>
      <w:tr w:rsidR="00D31D45" w:rsidTr="00D31D45">
        <w:tc>
          <w:tcPr>
            <w:tcW w:w="846" w:type="dxa"/>
          </w:tcPr>
          <w:p w:rsidR="00D31D45" w:rsidRDefault="004B1EE6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Твёрдый согласный звук </w:t>
            </w:r>
            <w:r w:rsidRPr="005B67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</w:t>
            </w:r>
            <w:r w:rsidRPr="005B67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Ц, ц.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5E5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16.12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53-55</w:t>
            </w:r>
          </w:p>
        </w:tc>
      </w:tr>
      <w:tr w:rsidR="00D31D45" w:rsidTr="00D31D45">
        <w:tc>
          <w:tcPr>
            <w:tcW w:w="846" w:type="dxa"/>
          </w:tcPr>
          <w:p w:rsidR="00D31D45" w:rsidRDefault="004B1EE6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Э, э</w:t>
            </w:r>
            <w:r w:rsidR="00D27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5E5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20.12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56-58</w:t>
            </w:r>
          </w:p>
        </w:tc>
      </w:tr>
      <w:tr w:rsidR="00D31D45" w:rsidTr="00D31D45">
        <w:tc>
          <w:tcPr>
            <w:tcW w:w="846" w:type="dxa"/>
          </w:tcPr>
          <w:p w:rsidR="00D31D45" w:rsidRDefault="004B1EE6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Э, э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5E5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21.12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59-61</w:t>
            </w:r>
          </w:p>
        </w:tc>
      </w:tr>
      <w:tr w:rsidR="00D31D45" w:rsidTr="00D31D45">
        <w:tc>
          <w:tcPr>
            <w:tcW w:w="846" w:type="dxa"/>
          </w:tcPr>
          <w:p w:rsidR="00D31D45" w:rsidRDefault="004B1EE6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Мягкий глухой согласный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звук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щ’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Щ, щ.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5E5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22.12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62-64</w:t>
            </w:r>
          </w:p>
        </w:tc>
      </w:tr>
      <w:tr w:rsidR="00D31D45" w:rsidTr="00D31D45">
        <w:tc>
          <w:tcPr>
            <w:tcW w:w="846" w:type="dxa"/>
          </w:tcPr>
          <w:p w:rsidR="00D31D45" w:rsidRDefault="004B1EE6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Мягкий глухой согласный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звук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щ’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Щ, щ.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5E5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23.12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65-67</w:t>
            </w:r>
          </w:p>
        </w:tc>
      </w:tr>
      <w:tr w:rsidR="00D31D45" w:rsidTr="00D31D45">
        <w:tc>
          <w:tcPr>
            <w:tcW w:w="846" w:type="dxa"/>
          </w:tcPr>
          <w:p w:rsidR="00D31D45" w:rsidRDefault="004B1EE6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Мягкий глухой согласный </w:t>
            </w:r>
          </w:p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звук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щ’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Щ, щ.</w:t>
            </w:r>
          </w:p>
          <w:p w:rsidR="00D272A8" w:rsidRPr="005B67FF" w:rsidRDefault="00D272A8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5E5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27.12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68-69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звуки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ф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ф’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Ф, ф.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5E52" w:rsidP="00125E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28.12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 w:rsidR="00367CC4">
              <w:rPr>
                <w:rFonts w:ascii="Times New Roman" w:hAnsi="Times New Roman" w:cs="Times New Roman"/>
                <w:sz w:val="28"/>
              </w:rPr>
              <w:t>70</w:t>
            </w:r>
            <w:r>
              <w:rPr>
                <w:rFonts w:ascii="Times New Roman" w:hAnsi="Times New Roman" w:cs="Times New Roman"/>
                <w:sz w:val="28"/>
              </w:rPr>
              <w:t>-73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Мягкий </w:t>
            </w:r>
            <w:r w:rsidR="00D272A8">
              <w:rPr>
                <w:rFonts w:ascii="Times New Roman" w:hAnsi="Times New Roman" w:cs="Times New Roman"/>
                <w:sz w:val="28"/>
                <w:szCs w:val="20"/>
              </w:rPr>
              <w:t>и твёрдый разделительные знаки.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5E52" w:rsidP="00125E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29.12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74-77</w:t>
            </w:r>
          </w:p>
        </w:tc>
      </w:tr>
      <w:tr w:rsidR="00125E52" w:rsidTr="00125E52">
        <w:tc>
          <w:tcPr>
            <w:tcW w:w="9607" w:type="dxa"/>
            <w:gridSpan w:val="5"/>
          </w:tcPr>
          <w:p w:rsidR="00125E52" w:rsidRPr="00BE7DBD" w:rsidRDefault="00125E52" w:rsidP="009B4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1EFC"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  <w:r w:rsidRPr="004E1EFC">
              <w:rPr>
                <w:rFonts w:ascii="Times New Roman" w:hAnsi="Times New Roman" w:cs="Times New Roman"/>
                <w:b/>
                <w:sz w:val="28"/>
              </w:rPr>
              <w:t xml:space="preserve"> четверть (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9B49CD">
              <w:rPr>
                <w:rFonts w:ascii="Times New Roman" w:hAnsi="Times New Roman" w:cs="Times New Roman"/>
                <w:b/>
                <w:sz w:val="28"/>
              </w:rPr>
              <w:t>4 часа</w:t>
            </w:r>
            <w:r w:rsidRPr="004E1EFC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Мягкий и твёрдый разделительные знаки.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5E52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10.01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78-81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Русский алфавит.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7F7FAC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11.01</w:t>
            </w:r>
          </w:p>
        </w:tc>
        <w:tc>
          <w:tcPr>
            <w:tcW w:w="1951" w:type="dxa"/>
          </w:tcPr>
          <w:p w:rsidR="00D31D45" w:rsidRDefault="00D31D45" w:rsidP="00D83B17">
            <w:r w:rsidRPr="00994177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81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994177" w:rsidRDefault="008706B4" w:rsidP="008706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lastRenderedPageBreak/>
              <w:t>Послебукварный период</w:t>
            </w: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(18 часов)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68-69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Как хорошо уметь читать.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Е. Чарушин «Как мальчик Женя научился говорить букву "р"». Герои произведения. Чтение по ролям.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11" w:type="dxa"/>
          </w:tcPr>
          <w:p w:rsidR="00D31D45" w:rsidRDefault="007F7FAC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12.01</w:t>
            </w:r>
          </w:p>
          <w:p w:rsidR="007F7FAC" w:rsidRDefault="007F7FAC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13.01</w:t>
            </w:r>
          </w:p>
        </w:tc>
        <w:tc>
          <w:tcPr>
            <w:tcW w:w="1951" w:type="dxa"/>
          </w:tcPr>
          <w:p w:rsidR="00D31D45" w:rsidRDefault="00D31D45" w:rsidP="00D83B17">
            <w:r w:rsidRPr="00994177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82-85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Одна у человека мать – одна и родина. </w:t>
            </w:r>
          </w:p>
          <w:p w:rsidR="00D31D45" w:rsidRPr="005B67FF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К. Ушинский «Наше Отечество».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7F7FAC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17.01</w:t>
            </w:r>
          </w:p>
        </w:tc>
        <w:tc>
          <w:tcPr>
            <w:tcW w:w="1951" w:type="dxa"/>
          </w:tcPr>
          <w:p w:rsidR="00D31D45" w:rsidRDefault="00D31D45" w:rsidP="00D83B17">
            <w:r w:rsidRPr="00994177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86-87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История славянской азбуки. В. Крупин «Первоучители словенские».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7F7FAC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18.01</w:t>
            </w:r>
          </w:p>
        </w:tc>
        <w:tc>
          <w:tcPr>
            <w:tcW w:w="1951" w:type="dxa"/>
          </w:tcPr>
          <w:p w:rsidR="00D31D45" w:rsidRDefault="00D31D45" w:rsidP="00D83B17">
            <w:r w:rsidRPr="00994177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88-89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4365" w:type="dxa"/>
          </w:tcPr>
          <w:p w:rsidR="00D31D45" w:rsidRPr="005B67FF" w:rsidRDefault="00D31D45" w:rsidP="00D272A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В. Крупин</w:t>
            </w:r>
            <w:r w:rsidR="00D272A8">
              <w:rPr>
                <w:rFonts w:ascii="Times New Roman" w:hAnsi="Times New Roman" w:cs="Times New Roman"/>
                <w:sz w:val="28"/>
                <w:szCs w:val="20"/>
              </w:rPr>
              <w:t xml:space="preserve">«Первый букварь».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7F7FAC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19.01</w:t>
            </w:r>
          </w:p>
        </w:tc>
        <w:tc>
          <w:tcPr>
            <w:tcW w:w="1951" w:type="dxa"/>
          </w:tcPr>
          <w:p w:rsidR="00D31D45" w:rsidRDefault="00D31D45" w:rsidP="00D83B17">
            <w:r w:rsidRPr="00994177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90-91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А.С. Пушкин «Сказки».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Выставка книг.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7F7FAC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20.01</w:t>
            </w:r>
          </w:p>
        </w:tc>
        <w:tc>
          <w:tcPr>
            <w:tcW w:w="1951" w:type="dxa"/>
          </w:tcPr>
          <w:p w:rsidR="00D31D45" w:rsidRDefault="00D31D45" w:rsidP="00D83B17">
            <w:r w:rsidRPr="00994177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92-93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Л.Н. Толстой «Рассказы для детей». Нравственный смысл поступка.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7F7FAC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24.01</w:t>
            </w:r>
          </w:p>
        </w:tc>
        <w:tc>
          <w:tcPr>
            <w:tcW w:w="1951" w:type="dxa"/>
          </w:tcPr>
          <w:p w:rsidR="00D31D45" w:rsidRDefault="00D31D45" w:rsidP="00D83B17">
            <w:r w:rsidRPr="00994177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94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К.Д. Ушинский «Рассказы для детей». Поучительные рассказы для детей.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7F7FAC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25.01</w:t>
            </w:r>
          </w:p>
        </w:tc>
        <w:tc>
          <w:tcPr>
            <w:tcW w:w="1951" w:type="dxa"/>
          </w:tcPr>
          <w:p w:rsidR="00D31D45" w:rsidRDefault="00D31D45" w:rsidP="00D83B17">
            <w:r w:rsidRPr="00994177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76-77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К.И. Чуковский «Телефон». Инсценирование стихотворения. Выставка книг К. Чуковского для детей.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11" w:type="dxa"/>
          </w:tcPr>
          <w:p w:rsidR="00D31D45" w:rsidRDefault="007F7FAC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26.01</w:t>
            </w:r>
          </w:p>
          <w:p w:rsidR="007F7FAC" w:rsidRDefault="007F7FAC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27.01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 w:rsidRPr="00994177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96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К.И. Чуковский. «Путаница», «Небылица».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7F7FAC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31.01</w:t>
            </w:r>
          </w:p>
        </w:tc>
        <w:tc>
          <w:tcPr>
            <w:tcW w:w="1951" w:type="dxa"/>
          </w:tcPr>
          <w:p w:rsidR="00D31D45" w:rsidRDefault="00D31D45" w:rsidP="00D83B17">
            <w:r w:rsidRPr="00925FBF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4365" w:type="dxa"/>
          </w:tcPr>
          <w:p w:rsidR="00D31D45" w:rsidRPr="005B67FF" w:rsidRDefault="00875142" w:rsidP="0087514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В.В. Бианки «Первая охота».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7F7FAC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01.02</w:t>
            </w:r>
          </w:p>
        </w:tc>
        <w:tc>
          <w:tcPr>
            <w:tcW w:w="1951" w:type="dxa"/>
          </w:tcPr>
          <w:p w:rsidR="00D31D45" w:rsidRDefault="00D31D45" w:rsidP="00D83B17">
            <w:r w:rsidRPr="00925FBF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98-99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С.Я. Маршак «Угомон», </w:t>
            </w:r>
          </w:p>
          <w:p w:rsidR="00D31D45" w:rsidRPr="005B67FF" w:rsidRDefault="00875142" w:rsidP="0087514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«Дважды два».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7F7FAC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02.02</w:t>
            </w:r>
          </w:p>
        </w:tc>
        <w:tc>
          <w:tcPr>
            <w:tcW w:w="1951" w:type="dxa"/>
          </w:tcPr>
          <w:p w:rsidR="00D31D45" w:rsidRDefault="00D31D45" w:rsidP="00D83B17">
            <w:r w:rsidRPr="00925FBF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100-101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</w:t>
            </w:r>
          </w:p>
        </w:tc>
        <w:tc>
          <w:tcPr>
            <w:tcW w:w="4365" w:type="dxa"/>
          </w:tcPr>
          <w:p w:rsidR="00D31D45" w:rsidRPr="005B67FF" w:rsidRDefault="00D31D45" w:rsidP="0087514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М.</w:t>
            </w:r>
            <w:r w:rsidR="00875142">
              <w:rPr>
                <w:rFonts w:ascii="Times New Roman" w:hAnsi="Times New Roman" w:cs="Times New Roman"/>
                <w:sz w:val="28"/>
                <w:szCs w:val="20"/>
              </w:rPr>
              <w:t xml:space="preserve">М. Пришвин «Предмайское утро».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7F7FAC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03.02</w:t>
            </w:r>
          </w:p>
        </w:tc>
        <w:tc>
          <w:tcPr>
            <w:tcW w:w="1951" w:type="dxa"/>
          </w:tcPr>
          <w:p w:rsidR="00D31D45" w:rsidRDefault="00D31D45" w:rsidP="00D83B17">
            <w:r w:rsidRPr="00925FBF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102-103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Стихи и рассказы русских поэтов и писателей: С. Маршак, А. Барто, В. Осеева.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7F7FAC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07.02</w:t>
            </w:r>
          </w:p>
        </w:tc>
        <w:tc>
          <w:tcPr>
            <w:tcW w:w="1951" w:type="dxa"/>
          </w:tcPr>
          <w:p w:rsidR="00D31D45" w:rsidRDefault="00D31D45" w:rsidP="00D83B17">
            <w:r w:rsidRPr="00925FBF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104-105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Весёлые стихи Б. Заходера, В. Берестова. </w:t>
            </w:r>
          </w:p>
          <w:p w:rsidR="00D31D45" w:rsidRPr="005B67FF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«Песенка-азбука».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7F7FAC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</w:t>
            </w:r>
          </w:p>
        </w:tc>
        <w:tc>
          <w:tcPr>
            <w:tcW w:w="1951" w:type="dxa"/>
          </w:tcPr>
          <w:p w:rsidR="00D31D45" w:rsidRDefault="00D31D45" w:rsidP="00D83B17">
            <w:r w:rsidRPr="00925FBF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106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Весёлые стихи Б. Заходера, В. Берестова. «Песенка-азбука».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7F7FAC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09.02</w:t>
            </w:r>
          </w:p>
        </w:tc>
        <w:tc>
          <w:tcPr>
            <w:tcW w:w="1951" w:type="dxa"/>
          </w:tcPr>
          <w:p w:rsidR="00D31D45" w:rsidRDefault="00D31D45" w:rsidP="00D83B17">
            <w:r w:rsidRPr="009204F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107-108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4365" w:type="dxa"/>
          </w:tcPr>
          <w:p w:rsidR="00D31D45" w:rsidRPr="005B67FF" w:rsidRDefault="008706B4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Проект «Живая Азбука».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7F7FAC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10.02</w:t>
            </w:r>
          </w:p>
        </w:tc>
        <w:tc>
          <w:tcPr>
            <w:tcW w:w="1951" w:type="dxa"/>
          </w:tcPr>
          <w:p w:rsidR="00D31D45" w:rsidRDefault="00D31D45" w:rsidP="00D83B17"/>
        </w:tc>
      </w:tr>
      <w:tr w:rsidR="008706B4" w:rsidTr="002B1F14">
        <w:tc>
          <w:tcPr>
            <w:tcW w:w="9607" w:type="dxa"/>
            <w:gridSpan w:val="5"/>
          </w:tcPr>
          <w:p w:rsidR="008706B4" w:rsidRPr="008706B4" w:rsidRDefault="008706B4" w:rsidP="008706B4">
            <w:pPr>
              <w:jc w:val="center"/>
              <w:rPr>
                <w:rFonts w:ascii="Times New Roman" w:hAnsi="Times New Roman" w:cs="Times New Roman"/>
              </w:rPr>
            </w:pPr>
            <w:r w:rsidRPr="008706B4">
              <w:rPr>
                <w:rFonts w:ascii="Times New Roman" w:hAnsi="Times New Roman" w:cs="Times New Roman"/>
                <w:b/>
                <w:sz w:val="28"/>
                <w:szCs w:val="20"/>
              </w:rPr>
              <w:t>Литературное чтение (47 часов), часть 1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8706B4" w:rsidRDefault="008706B4" w:rsidP="00D83B1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0"/>
              </w:rPr>
            </w:pPr>
            <w:r w:rsidRPr="008706B4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Жили-былибуквы (9 часов)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86-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87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 xml:space="preserve">Знакомство с учебником по </w:t>
            </w:r>
            <w:r w:rsidRPr="00685E09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литературному чте</w:t>
            </w:r>
            <w:r w:rsidRPr="00685E09">
              <w:rPr>
                <w:rFonts w:ascii="Times New Roman" w:hAnsi="Times New Roman" w:cs="Times New Roman"/>
                <w:sz w:val="28"/>
                <w:szCs w:val="20"/>
              </w:rPr>
              <w:softHyphen/>
              <w:t>нию.В. Данько,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«Загадочные буквы»,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С.Чёрный «Живая азбука»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1311" w:type="dxa"/>
          </w:tcPr>
          <w:p w:rsidR="00D31D45" w:rsidRDefault="007F7FAC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21.02</w:t>
            </w:r>
          </w:p>
          <w:p w:rsidR="007F7FAC" w:rsidRDefault="007F7FAC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22.02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 w:rsidRPr="00F979B0">
              <w:rPr>
                <w:rFonts w:ascii="Times New Roman" w:hAnsi="Times New Roman" w:cs="Times New Roman"/>
                <w:sz w:val="28"/>
              </w:rPr>
              <w:lastRenderedPageBreak/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5-8</w:t>
            </w:r>
          </w:p>
          <w:p w:rsidR="00D31D45" w:rsidRDefault="00D31D45" w:rsidP="00D83B17">
            <w:r>
              <w:rPr>
                <w:rFonts w:ascii="Times New Roman" w:hAnsi="Times New Roman" w:cs="Times New Roman"/>
                <w:sz w:val="28"/>
              </w:rPr>
              <w:lastRenderedPageBreak/>
              <w:t>с.11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88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Литературные сказки </w:t>
            </w:r>
          </w:p>
          <w:p w:rsidR="00D31D45" w:rsidRPr="00685E09" w:rsidRDefault="007161C8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И. Токмаковой, Ф. Кривина.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7F7FAC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24.02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 w:rsidRPr="00F979B0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9-10</w:t>
            </w:r>
          </w:p>
          <w:p w:rsidR="00D31D45" w:rsidRDefault="00D31D45" w:rsidP="00D83B17">
            <w:r>
              <w:rPr>
                <w:rFonts w:ascii="Times New Roman" w:hAnsi="Times New Roman" w:cs="Times New Roman"/>
                <w:sz w:val="28"/>
              </w:rPr>
              <w:t>с. 12-13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Г.Сапгир «Про медведя», М.Бородицкая «Разговор с пчелой», И.Гамазкова «Кто как кричит»?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7F7FAC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28.02</w:t>
            </w:r>
          </w:p>
        </w:tc>
        <w:tc>
          <w:tcPr>
            <w:tcW w:w="1951" w:type="dxa"/>
          </w:tcPr>
          <w:p w:rsidR="00D31D45" w:rsidRDefault="00D31D45" w:rsidP="00D83B17">
            <w:r w:rsidRPr="009204F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14-17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90-91</w:t>
            </w:r>
          </w:p>
        </w:tc>
        <w:tc>
          <w:tcPr>
            <w:tcW w:w="4365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И.Гамазкова «Живая азбука»,</w:t>
            </w:r>
          </w:p>
          <w:p w:rsidR="00D31D45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С.Маршак «Автобус номер двадцать шесть».</w:t>
            </w:r>
          </w:p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Из старинных книг.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11" w:type="dxa"/>
          </w:tcPr>
          <w:p w:rsidR="00D31D45" w:rsidRDefault="007F7FAC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01.03</w:t>
            </w:r>
          </w:p>
          <w:p w:rsidR="007F7FAC" w:rsidRDefault="007F7FAC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02.03</w:t>
            </w:r>
          </w:p>
        </w:tc>
        <w:tc>
          <w:tcPr>
            <w:tcW w:w="1951" w:type="dxa"/>
          </w:tcPr>
          <w:p w:rsidR="00D31D45" w:rsidRDefault="00D31D45" w:rsidP="00D83B17">
            <w:r w:rsidRPr="009204F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18-23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Разноцветные страницы.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7F7FAC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03.03</w:t>
            </w:r>
          </w:p>
        </w:tc>
        <w:tc>
          <w:tcPr>
            <w:tcW w:w="1951" w:type="dxa"/>
          </w:tcPr>
          <w:p w:rsidR="00D31D45" w:rsidRDefault="00D31D45" w:rsidP="00D83B17">
            <w:r w:rsidRPr="009204F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24-25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Проверим себя и оценим свои достижения.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7F7FAC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05.03</w:t>
            </w:r>
          </w:p>
        </w:tc>
        <w:tc>
          <w:tcPr>
            <w:tcW w:w="1951" w:type="dxa"/>
          </w:tcPr>
          <w:p w:rsidR="00D31D45" w:rsidRDefault="00D31D45" w:rsidP="00D83B17">
            <w:r w:rsidRPr="00BD3A8A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26-27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Наш проект. Создаём музей «Город букв».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7F7FAC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09.03</w:t>
            </w:r>
          </w:p>
        </w:tc>
        <w:tc>
          <w:tcPr>
            <w:tcW w:w="1951" w:type="dxa"/>
          </w:tcPr>
          <w:p w:rsidR="00D31D45" w:rsidRDefault="00D31D45" w:rsidP="00D83B17">
            <w:r w:rsidRPr="00BD3A8A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8706B4" w:rsidRDefault="008706B4" w:rsidP="00D83B1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706B4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Сказки, загадки, </w:t>
            </w:r>
            <w:r w:rsidRPr="008706B4">
              <w:rPr>
                <w:rFonts w:ascii="Times New Roman" w:hAnsi="Times New Roman" w:cs="Times New Roman"/>
                <w:b/>
                <w:bCs/>
                <w:i/>
                <w:sz w:val="28"/>
                <w:szCs w:val="20"/>
              </w:rPr>
              <w:t>небылицы (10 часов)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Сказки авторские и народные. «Курочка Ряба». «Теремок».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7F7FAC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10.03</w:t>
            </w:r>
          </w:p>
        </w:tc>
        <w:tc>
          <w:tcPr>
            <w:tcW w:w="1951" w:type="dxa"/>
          </w:tcPr>
          <w:p w:rsidR="00D31D45" w:rsidRDefault="00D31D45" w:rsidP="00D83B17">
            <w:r w:rsidRPr="00F0301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30-37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Сказка </w:t>
            </w: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«Рукавичка».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7F7FAC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14.03</w:t>
            </w:r>
          </w:p>
        </w:tc>
        <w:tc>
          <w:tcPr>
            <w:tcW w:w="1951" w:type="dxa"/>
          </w:tcPr>
          <w:p w:rsidR="00D31D45" w:rsidRDefault="00D31D45" w:rsidP="00D83B17">
            <w:r w:rsidRPr="00F0301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38-41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Загадки. Тема загадок.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С</w:t>
            </w: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очинение загадок.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7F7FAC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15.03</w:t>
            </w:r>
          </w:p>
        </w:tc>
        <w:tc>
          <w:tcPr>
            <w:tcW w:w="1951" w:type="dxa"/>
          </w:tcPr>
          <w:p w:rsidR="00D31D45" w:rsidRDefault="00D31D45" w:rsidP="00D83B17">
            <w:r w:rsidRPr="00F0301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42-43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Песенки. Потешки.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7F7FAC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16.03</w:t>
            </w:r>
          </w:p>
        </w:tc>
        <w:tc>
          <w:tcPr>
            <w:tcW w:w="1951" w:type="dxa"/>
          </w:tcPr>
          <w:p w:rsidR="00D31D45" w:rsidRDefault="00D31D45" w:rsidP="00D83B17">
            <w:r w:rsidRPr="00BD3A8A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44-45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Небылицы. Сочинение небылиц. </w:t>
            </w:r>
          </w:p>
          <w:p w:rsidR="00D31D45" w:rsidRPr="00685E09" w:rsidRDefault="00D31D45" w:rsidP="00D83B1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7F7FAC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17.03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с.46-49</w:t>
            </w:r>
          </w:p>
        </w:tc>
      </w:tr>
      <w:tr w:rsidR="009B49CD" w:rsidTr="00CD538E">
        <w:tc>
          <w:tcPr>
            <w:tcW w:w="9607" w:type="dxa"/>
            <w:gridSpan w:val="5"/>
          </w:tcPr>
          <w:p w:rsidR="009B49CD" w:rsidRDefault="009B49CD" w:rsidP="009B49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10F1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IV </w:t>
            </w:r>
            <w:r w:rsidRPr="00AA10F1">
              <w:rPr>
                <w:rFonts w:ascii="Times New Roman" w:hAnsi="Times New Roman" w:cs="Times New Roman"/>
                <w:b/>
                <w:sz w:val="28"/>
              </w:rPr>
              <w:t>четверть (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424D3">
              <w:rPr>
                <w:rFonts w:ascii="Times New Roman" w:hAnsi="Times New Roman" w:cs="Times New Roman"/>
                <w:b/>
                <w:sz w:val="28"/>
              </w:rPr>
              <w:t xml:space="preserve">33 </w:t>
            </w:r>
            <w:r w:rsidRPr="00AA10F1">
              <w:rPr>
                <w:rFonts w:ascii="Times New Roman" w:hAnsi="Times New Roman" w:cs="Times New Roman"/>
                <w:b/>
                <w:sz w:val="28"/>
              </w:rPr>
              <w:t>час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AA10F1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4365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Английская народная песенка «Дом, который построил Джек»</w:t>
            </w:r>
          </w:p>
          <w:p w:rsidR="00FC2505" w:rsidRPr="00685E09" w:rsidRDefault="00FC250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1FC7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28.03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с.50-51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Сказки А.С. Пушкина.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1FC7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29.03</w:t>
            </w:r>
          </w:p>
        </w:tc>
        <w:tc>
          <w:tcPr>
            <w:tcW w:w="1951" w:type="dxa"/>
          </w:tcPr>
          <w:p w:rsidR="00D31D45" w:rsidRDefault="00D31D45" w:rsidP="00D83B17">
            <w:r w:rsidRPr="00C3130C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52-53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102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Русская народная сказка «Петух и собака».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1FC7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30.03</w:t>
            </w:r>
          </w:p>
        </w:tc>
        <w:tc>
          <w:tcPr>
            <w:tcW w:w="1951" w:type="dxa"/>
          </w:tcPr>
          <w:p w:rsidR="00D31D45" w:rsidRDefault="00D31D45" w:rsidP="00D83B17">
            <w:r w:rsidRPr="00C3130C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54-57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</w:t>
            </w:r>
          </w:p>
        </w:tc>
        <w:tc>
          <w:tcPr>
            <w:tcW w:w="4365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К.Ушинский «Гусь и журавль»,</w:t>
            </w:r>
          </w:p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«Жалобы зайки».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1FC7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31.03</w:t>
            </w:r>
          </w:p>
        </w:tc>
        <w:tc>
          <w:tcPr>
            <w:tcW w:w="1951" w:type="dxa"/>
          </w:tcPr>
          <w:p w:rsidR="00D31D45" w:rsidRDefault="00D31D45" w:rsidP="00D83B17">
            <w:r w:rsidRPr="00C3130C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58-59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104</w:t>
            </w:r>
          </w:p>
        </w:tc>
        <w:tc>
          <w:tcPr>
            <w:tcW w:w="4365" w:type="dxa"/>
          </w:tcPr>
          <w:p w:rsidR="00D31D45" w:rsidRPr="00E72001" w:rsidRDefault="00D31D45" w:rsidP="00D83B1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72001">
              <w:rPr>
                <w:rFonts w:ascii="Times New Roman" w:hAnsi="Times New Roman" w:cs="Times New Roman"/>
                <w:b/>
                <w:sz w:val="28"/>
                <w:szCs w:val="20"/>
              </w:rPr>
              <w:t>Проверим себя и оценим свои достижения.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1FC7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04.04</w:t>
            </w:r>
          </w:p>
        </w:tc>
        <w:tc>
          <w:tcPr>
            <w:tcW w:w="1951" w:type="dxa"/>
          </w:tcPr>
          <w:p w:rsidR="00D31D45" w:rsidRPr="00C3130C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 w:rsidRPr="00353FDA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60-62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8706B4" w:rsidRDefault="008706B4" w:rsidP="00D83B1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706B4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Апрель, апрель. 3венит капель! (6 часов)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Лирические стихотворения А. Майкова, А. Пле</w:t>
            </w:r>
            <w:r w:rsidRPr="00685E09">
              <w:rPr>
                <w:rFonts w:ascii="Times New Roman" w:hAnsi="Times New Roman" w:cs="Times New Roman"/>
                <w:sz w:val="28"/>
                <w:szCs w:val="20"/>
              </w:rPr>
              <w:softHyphen/>
              <w:t>щеева,</w:t>
            </w:r>
          </w:p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Т. Белозёрова, С. Маршака.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1FC7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05.04</w:t>
            </w:r>
          </w:p>
        </w:tc>
        <w:tc>
          <w:tcPr>
            <w:tcW w:w="1951" w:type="dxa"/>
          </w:tcPr>
          <w:p w:rsidR="00D31D45" w:rsidRDefault="00D31D45" w:rsidP="00D83B17">
            <w:r w:rsidRPr="00353FDA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64-67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106</w:t>
            </w:r>
          </w:p>
        </w:tc>
        <w:tc>
          <w:tcPr>
            <w:tcW w:w="4365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И.Токмакова «Ручей».</w:t>
            </w:r>
          </w:p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Литературная загадка. Сочинение </w:t>
            </w:r>
            <w:r w:rsidRPr="00685E09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 xml:space="preserve">загадок.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311" w:type="dxa"/>
          </w:tcPr>
          <w:p w:rsidR="00D31D45" w:rsidRDefault="00121FC7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</w:t>
            </w:r>
          </w:p>
        </w:tc>
        <w:tc>
          <w:tcPr>
            <w:tcW w:w="1951" w:type="dxa"/>
          </w:tcPr>
          <w:p w:rsidR="00D31D45" w:rsidRDefault="00D31D45" w:rsidP="00D83B17">
            <w:r w:rsidRPr="00353FDA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 xml:space="preserve"> 68-71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107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Проект «Составляем сборник загадок».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1FC7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07.04</w:t>
            </w:r>
          </w:p>
        </w:tc>
        <w:tc>
          <w:tcPr>
            <w:tcW w:w="1951" w:type="dxa"/>
          </w:tcPr>
          <w:p w:rsidR="00D31D45" w:rsidRDefault="00D31D45" w:rsidP="00D83B17">
            <w:r w:rsidRPr="00353FDA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 xml:space="preserve"> 72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108</w:t>
            </w:r>
          </w:p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109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Как хорошо уметь читать.</w:t>
            </w:r>
          </w:p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11" w:type="dxa"/>
          </w:tcPr>
          <w:p w:rsidR="00D31D45" w:rsidRDefault="00121FC7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11.04</w:t>
            </w:r>
          </w:p>
          <w:p w:rsidR="00121FC7" w:rsidRDefault="00121FC7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12.04</w:t>
            </w:r>
          </w:p>
        </w:tc>
        <w:tc>
          <w:tcPr>
            <w:tcW w:w="1951" w:type="dxa"/>
          </w:tcPr>
          <w:p w:rsidR="00D31D45" w:rsidRDefault="00D31D45" w:rsidP="00D83B17">
            <w:r w:rsidRPr="00353FDA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73-77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</w:t>
            </w:r>
          </w:p>
        </w:tc>
        <w:tc>
          <w:tcPr>
            <w:tcW w:w="4365" w:type="dxa"/>
          </w:tcPr>
          <w:p w:rsidR="00D31D45" w:rsidRPr="003E67CF" w:rsidRDefault="00D31D45" w:rsidP="00D83B1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E67CF">
              <w:rPr>
                <w:rFonts w:ascii="Times New Roman" w:hAnsi="Times New Roman" w:cs="Times New Roman"/>
                <w:b/>
                <w:sz w:val="28"/>
                <w:szCs w:val="20"/>
              </w:rPr>
              <w:t>Проверим себя и оценим свои достижения.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1FC7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13.04</w:t>
            </w:r>
          </w:p>
        </w:tc>
        <w:tc>
          <w:tcPr>
            <w:tcW w:w="1951" w:type="dxa"/>
          </w:tcPr>
          <w:p w:rsidR="00D31D45" w:rsidRDefault="00D31D45" w:rsidP="00D83B17">
            <w:r w:rsidRPr="00353FDA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 xml:space="preserve"> 78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8706B4" w:rsidRDefault="008706B4" w:rsidP="00D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B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чтение, часть 2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8706B4" w:rsidRDefault="008706B4" w:rsidP="00D83B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06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в шутку и всерьёз (7 часов)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111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Весёлые стихи для детей И. Токмаковой, Г. Кружкова.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1FC7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14.04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 w:rsidRPr="00046A97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5-6</w:t>
            </w:r>
          </w:p>
          <w:p w:rsidR="00D31D45" w:rsidRDefault="00D31D45" w:rsidP="00D83B17">
            <w:r>
              <w:rPr>
                <w:rFonts w:ascii="Times New Roman" w:hAnsi="Times New Roman" w:cs="Times New Roman"/>
                <w:sz w:val="28"/>
              </w:rPr>
              <w:t>с.8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112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Юмористические рассказы для детей Я. Тайца, Н. Артюховой.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1FC7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18.04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 w:rsidRPr="00046A97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  <w:p w:rsidR="00D31D45" w:rsidRDefault="00D31D45" w:rsidP="00D83B17">
            <w:r>
              <w:rPr>
                <w:rFonts w:ascii="Times New Roman" w:hAnsi="Times New Roman" w:cs="Times New Roman"/>
                <w:sz w:val="28"/>
              </w:rPr>
              <w:t>с.9-11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113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Весёлые стихи для детей К. Чуковского, О. Дриза, О. Григорьева.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1FC7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19.04</w:t>
            </w:r>
          </w:p>
        </w:tc>
        <w:tc>
          <w:tcPr>
            <w:tcW w:w="1951" w:type="dxa"/>
          </w:tcPr>
          <w:p w:rsidR="00D31D45" w:rsidRDefault="00D31D45" w:rsidP="00D83B17">
            <w:r w:rsidRPr="00046A97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12-14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114</w:t>
            </w:r>
          </w:p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115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Весёлые стихи для детей К. Чуковского, И. Пивоварова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11" w:type="dxa"/>
          </w:tcPr>
          <w:p w:rsidR="00D31D45" w:rsidRDefault="00121FC7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</w:t>
            </w:r>
          </w:p>
          <w:p w:rsidR="00121FC7" w:rsidRDefault="00121FC7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</w:t>
            </w:r>
          </w:p>
        </w:tc>
        <w:tc>
          <w:tcPr>
            <w:tcW w:w="1951" w:type="dxa"/>
          </w:tcPr>
          <w:p w:rsidR="00D31D45" w:rsidRDefault="00D31D45" w:rsidP="00D83B17">
            <w:r w:rsidRPr="00046A97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15-21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116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Юмористические рассказы для детей </w:t>
            </w:r>
            <w:r w:rsidRPr="00685E09">
              <w:rPr>
                <w:rFonts w:ascii="Times New Roman" w:hAnsi="Times New Roman" w:cs="Times New Roman"/>
                <w:spacing w:val="-4"/>
                <w:sz w:val="28"/>
                <w:szCs w:val="20"/>
              </w:rPr>
              <w:t>М. Пляцковского.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1FC7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25.04</w:t>
            </w:r>
          </w:p>
        </w:tc>
        <w:tc>
          <w:tcPr>
            <w:tcW w:w="1951" w:type="dxa"/>
          </w:tcPr>
          <w:p w:rsidR="00D31D45" w:rsidRDefault="00D31D45" w:rsidP="00D83B17">
            <w:r w:rsidRPr="00D53BF3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22-25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117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3E67CF">
              <w:rPr>
                <w:rFonts w:ascii="Times New Roman" w:hAnsi="Times New Roman" w:cs="Times New Roman"/>
                <w:b/>
                <w:sz w:val="28"/>
                <w:szCs w:val="20"/>
              </w:rPr>
              <w:t>Проверим себя и оценим свои достижения.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1FC7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26.04</w:t>
            </w:r>
          </w:p>
        </w:tc>
        <w:tc>
          <w:tcPr>
            <w:tcW w:w="1951" w:type="dxa"/>
          </w:tcPr>
          <w:p w:rsidR="00D31D45" w:rsidRDefault="00D31D45" w:rsidP="00D83B17">
            <w:r w:rsidRPr="00D53BF3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8706B4" w:rsidRDefault="008706B4" w:rsidP="00D83B1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706B4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Я и мои друзья (7 часов)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118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Рассказ о детях Ю. Ермолаева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«Лучший друг».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Pr="004624A9" w:rsidRDefault="00121FC7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27.04</w:t>
            </w:r>
          </w:p>
        </w:tc>
        <w:tc>
          <w:tcPr>
            <w:tcW w:w="1951" w:type="dxa"/>
          </w:tcPr>
          <w:p w:rsidR="00D31D45" w:rsidRDefault="00D31D45" w:rsidP="00D83B17">
            <w:r w:rsidRPr="00785F99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31-32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119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Стихотворения Е. Благининой, В. Орлова, С. Михалкова, Р. Сефа,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Pr="004624A9" w:rsidRDefault="00121FC7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28.04</w:t>
            </w:r>
          </w:p>
        </w:tc>
        <w:tc>
          <w:tcPr>
            <w:tcW w:w="1951" w:type="dxa"/>
          </w:tcPr>
          <w:p w:rsidR="00D31D45" w:rsidRDefault="00D31D45" w:rsidP="00D83B17">
            <w:r w:rsidRPr="00785F99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33-37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Стихотворения </w:t>
            </w: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В. Берестова, И. Пивоваровой, Я. Акима,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1FC7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04.05</w:t>
            </w:r>
          </w:p>
        </w:tc>
        <w:tc>
          <w:tcPr>
            <w:tcW w:w="1951" w:type="dxa"/>
          </w:tcPr>
          <w:p w:rsidR="00D31D45" w:rsidRPr="00785F99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с.38-41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121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Проект «Наш класс – дружная семья». Создание летописи класса.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1FC7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05.05</w:t>
            </w:r>
          </w:p>
        </w:tc>
        <w:tc>
          <w:tcPr>
            <w:tcW w:w="1951" w:type="dxa"/>
          </w:tcPr>
          <w:p w:rsidR="00D31D45" w:rsidRDefault="00D31D45" w:rsidP="00D83B17">
            <w:r w:rsidRPr="00561BC6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 xml:space="preserve"> 42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122</w:t>
            </w:r>
          </w:p>
        </w:tc>
        <w:tc>
          <w:tcPr>
            <w:tcW w:w="4365" w:type="dxa"/>
          </w:tcPr>
          <w:p w:rsidR="00121FC7" w:rsidRDefault="00121FC7" w:rsidP="00121FC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Промежуточная аттестация.</w:t>
            </w:r>
          </w:p>
          <w:p w:rsidR="00121FC7" w:rsidRPr="00685E09" w:rsidRDefault="00121FC7" w:rsidP="00121FC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Проверка техники чтения </w:t>
            </w:r>
          </w:p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1FC7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11.05</w:t>
            </w:r>
          </w:p>
        </w:tc>
        <w:tc>
          <w:tcPr>
            <w:tcW w:w="1951" w:type="dxa"/>
          </w:tcPr>
          <w:p w:rsidR="00D31D45" w:rsidRDefault="00D31D45" w:rsidP="00D83B17">
            <w:r w:rsidRPr="00561BC6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43-47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123</w:t>
            </w:r>
          </w:p>
        </w:tc>
        <w:tc>
          <w:tcPr>
            <w:tcW w:w="4365" w:type="dxa"/>
          </w:tcPr>
          <w:p w:rsidR="00121FC7" w:rsidRDefault="00121FC7" w:rsidP="00121FC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Как хорошо уметь читать.</w:t>
            </w:r>
          </w:p>
          <w:p w:rsidR="00D31D45" w:rsidRDefault="00121FC7" w:rsidP="00121FC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С.Маршак «Хороший день»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1FC7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12.05</w:t>
            </w:r>
          </w:p>
        </w:tc>
        <w:tc>
          <w:tcPr>
            <w:tcW w:w="1951" w:type="dxa"/>
          </w:tcPr>
          <w:p w:rsidR="00D31D45" w:rsidRPr="00561BC6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48-51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124</w:t>
            </w:r>
          </w:p>
        </w:tc>
        <w:tc>
          <w:tcPr>
            <w:tcW w:w="4365" w:type="dxa"/>
          </w:tcPr>
          <w:p w:rsidR="00FB1253" w:rsidRPr="00FB1253" w:rsidRDefault="00121FC7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По М.Пляцковскому «Сердитый дог Буль». Ю.Энтин «Про дружбу».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1FC7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16.05</w:t>
            </w:r>
          </w:p>
        </w:tc>
        <w:tc>
          <w:tcPr>
            <w:tcW w:w="1951" w:type="dxa"/>
          </w:tcPr>
          <w:p w:rsidR="00D31D45" w:rsidRDefault="00D31D45" w:rsidP="00D83B17">
            <w:r w:rsidRPr="00561BC6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8706B4" w:rsidRDefault="008706B4" w:rsidP="00D83B1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706B4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О братьях наших меньших (8 часов)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Стихотворения о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животных С. Михалкова, Р. Сефа.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1FC7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17.05</w:t>
            </w:r>
          </w:p>
        </w:tc>
        <w:tc>
          <w:tcPr>
            <w:tcW w:w="1951" w:type="dxa"/>
          </w:tcPr>
          <w:p w:rsidR="00D31D45" w:rsidRDefault="00D31D45" w:rsidP="00D83B17">
            <w:r w:rsidRPr="00642B21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57-59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126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Рассказ В. Осеевой «Плохо».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1FC7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18.05</w:t>
            </w:r>
          </w:p>
        </w:tc>
        <w:tc>
          <w:tcPr>
            <w:tcW w:w="1951" w:type="dxa"/>
          </w:tcPr>
          <w:p w:rsidR="00D31D45" w:rsidRDefault="00D31D45" w:rsidP="00D83B17">
            <w:r w:rsidRPr="00642B21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60-61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127</w:t>
            </w:r>
          </w:p>
        </w:tc>
        <w:tc>
          <w:tcPr>
            <w:tcW w:w="4365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Стихи о животных И. Токмаковой, М. Пляцковского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121FC7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19.05</w:t>
            </w:r>
          </w:p>
        </w:tc>
        <w:tc>
          <w:tcPr>
            <w:tcW w:w="1951" w:type="dxa"/>
          </w:tcPr>
          <w:p w:rsidR="00D31D45" w:rsidRPr="00642B21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62-65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128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Стихотворение о животных Г.Сапгира «Кошка»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1D45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1" w:type="dxa"/>
          </w:tcPr>
          <w:p w:rsidR="00D31D45" w:rsidRDefault="00D31D45" w:rsidP="00D83B17">
            <w:r w:rsidRPr="00642B21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66-67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129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Стихотворение В.Берестова «Лягушата».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1D45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1" w:type="dxa"/>
          </w:tcPr>
          <w:p w:rsidR="00D31D45" w:rsidRDefault="00D31D45" w:rsidP="00D83B17">
            <w:r w:rsidRPr="00642B21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68-69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130</w:t>
            </w:r>
          </w:p>
        </w:tc>
        <w:tc>
          <w:tcPr>
            <w:tcW w:w="4365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Как хорошо уметь читать.</w:t>
            </w:r>
          </w:p>
          <w:p w:rsidR="00D31D45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В.Лунин «Никого не обижай»,</w:t>
            </w:r>
          </w:p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С.Михалков «Важный совет».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1D45" w:rsidP="00121FC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1" w:type="dxa"/>
          </w:tcPr>
          <w:p w:rsidR="00D31D45" w:rsidRPr="00642B21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с.70-71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131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Сказки о животных Д.Хармса, Н.Сладкова, С.Аксакова.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1D45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с.71-75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132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3E67CF">
              <w:rPr>
                <w:rFonts w:ascii="Times New Roman" w:hAnsi="Times New Roman" w:cs="Times New Roman"/>
                <w:b/>
                <w:sz w:val="28"/>
                <w:szCs w:val="20"/>
              </w:rPr>
              <w:t>Проверим себя и оценим свои достижения.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1D45" w:rsidP="007F7F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с.78</w:t>
            </w:r>
          </w:p>
        </w:tc>
      </w:tr>
    </w:tbl>
    <w:p w:rsidR="00FB1253" w:rsidRDefault="00FB1253" w:rsidP="00FB1253">
      <w:pPr>
        <w:rPr>
          <w:rFonts w:ascii="Times New Roman" w:hAnsi="Times New Roman" w:cs="Times New Roman"/>
          <w:b/>
          <w:sz w:val="28"/>
          <w:szCs w:val="28"/>
        </w:rPr>
      </w:pPr>
    </w:p>
    <w:p w:rsidR="00E94801" w:rsidRDefault="00F136F0" w:rsidP="00F13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Необходима коррек</w:t>
      </w:r>
      <w:r>
        <w:rPr>
          <w:rFonts w:ascii="Times New Roman" w:hAnsi="Times New Roman" w:cs="Times New Roman"/>
          <w:b/>
          <w:sz w:val="28"/>
          <w:szCs w:val="28"/>
        </w:rPr>
        <w:t>ция расписания в мае 2022 г.на 5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ов.</w:t>
      </w:r>
      <w:bookmarkStart w:id="0" w:name="_GoBack"/>
      <w:bookmarkEnd w:id="0"/>
    </w:p>
    <w:p w:rsidR="00E94801" w:rsidRDefault="00E94801" w:rsidP="00FB1253">
      <w:pPr>
        <w:rPr>
          <w:rFonts w:ascii="Times New Roman" w:hAnsi="Times New Roman" w:cs="Times New Roman"/>
          <w:b/>
          <w:sz w:val="28"/>
          <w:szCs w:val="28"/>
        </w:rPr>
      </w:pPr>
    </w:p>
    <w:p w:rsidR="00E94801" w:rsidRDefault="00E94801" w:rsidP="00FB1253">
      <w:pPr>
        <w:rPr>
          <w:rFonts w:ascii="Times New Roman" w:hAnsi="Times New Roman" w:cs="Times New Roman"/>
          <w:b/>
          <w:sz w:val="28"/>
          <w:szCs w:val="28"/>
        </w:rPr>
      </w:pPr>
    </w:p>
    <w:p w:rsidR="00E94801" w:rsidRDefault="00E94801" w:rsidP="00FB1253">
      <w:pPr>
        <w:rPr>
          <w:rFonts w:ascii="Times New Roman" w:hAnsi="Times New Roman" w:cs="Times New Roman"/>
          <w:b/>
          <w:sz w:val="28"/>
          <w:szCs w:val="28"/>
        </w:rPr>
      </w:pPr>
    </w:p>
    <w:p w:rsidR="00E94801" w:rsidRDefault="00E94801" w:rsidP="00FB1253">
      <w:pPr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FB1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F07888" w:rsidRDefault="002E178F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888">
        <w:rPr>
          <w:rFonts w:ascii="Times New Roman" w:hAnsi="Times New Roman" w:cs="Times New Roman"/>
          <w:sz w:val="28"/>
          <w:szCs w:val="28"/>
        </w:rPr>
        <w:t>Азбука</w:t>
      </w:r>
      <w:r w:rsidR="00FB2C88">
        <w:rPr>
          <w:rFonts w:ascii="Times New Roman" w:hAnsi="Times New Roman" w:cs="Times New Roman"/>
          <w:sz w:val="28"/>
          <w:szCs w:val="28"/>
        </w:rPr>
        <w:t>. 1 класс. Учебник для общеобразовательных организацийв</w:t>
      </w:r>
      <w:r w:rsidR="00FB2C88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FB2C88">
        <w:rPr>
          <w:rFonts w:ascii="Times New Roman" w:hAnsi="Times New Roman" w:cs="Times New Roman"/>
          <w:sz w:val="28"/>
          <w:szCs w:val="28"/>
        </w:rPr>
        <w:t>/</w:t>
      </w:r>
      <w:r w:rsidR="00F07888">
        <w:rPr>
          <w:rFonts w:ascii="Times New Roman" w:hAnsi="Times New Roman" w:cs="Times New Roman"/>
          <w:sz w:val="28"/>
          <w:szCs w:val="28"/>
        </w:rPr>
        <w:t xml:space="preserve">В.Г.Горецкий, В.А.Кирюшкин, Л.А.Виноградская, М.В.Бойкина. </w:t>
      </w:r>
    </w:p>
    <w:p w:rsidR="002E178F" w:rsidRDefault="00FB2C88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«Просвещение» 2019.</w:t>
      </w:r>
    </w:p>
    <w:p w:rsidR="00866B0D" w:rsidRDefault="006158CC" w:rsidP="0086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66B0D">
        <w:rPr>
          <w:rFonts w:ascii="Times New Roman" w:hAnsi="Times New Roman" w:cs="Times New Roman"/>
          <w:sz w:val="28"/>
          <w:szCs w:val="28"/>
        </w:rPr>
        <w:t>Литературное чтение. 1 класс. Учебник для общеобразовательных организацийв</w:t>
      </w:r>
      <w:r w:rsidR="00866B0D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866B0D">
        <w:rPr>
          <w:rFonts w:ascii="Times New Roman" w:hAnsi="Times New Roman" w:cs="Times New Roman"/>
          <w:sz w:val="28"/>
          <w:szCs w:val="28"/>
        </w:rPr>
        <w:t xml:space="preserve">/Л.Ф.Климанова, В.Г.Горецкий, М.В.Голованова и др. </w:t>
      </w:r>
      <w:r w:rsidR="00866B0D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866B0D">
        <w:rPr>
          <w:rFonts w:ascii="Times New Roman" w:hAnsi="Times New Roman" w:cs="Times New Roman"/>
          <w:sz w:val="28"/>
          <w:szCs w:val="28"/>
        </w:rPr>
        <w:t>«Просвещение» 2019.</w:t>
      </w:r>
    </w:p>
    <w:p w:rsidR="00866B0D" w:rsidRDefault="00866B0D" w:rsidP="0086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Контрольно-измерительные материалы. Литературное чтение. 1 класс / С.В.Кутявина.</w:t>
      </w:r>
      <w:r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«ВАКО» 2019.</w:t>
      </w:r>
    </w:p>
    <w:p w:rsidR="00866B0D" w:rsidRDefault="00866B0D" w:rsidP="0086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Читалочка. Дидактическое пособие.</w:t>
      </w:r>
      <w:r w:rsidRPr="008A660D">
        <w:rPr>
          <w:rFonts w:ascii="Times New Roman" w:hAnsi="Times New Roman" w:cs="Times New Roman"/>
          <w:sz w:val="28"/>
          <w:szCs w:val="28"/>
        </w:rPr>
        <w:t xml:space="preserve">1 класс. Учебное пособие для общеобразовательных организаций. / </w:t>
      </w:r>
      <w:r>
        <w:rPr>
          <w:rFonts w:ascii="Times New Roman" w:hAnsi="Times New Roman" w:cs="Times New Roman"/>
          <w:sz w:val="28"/>
          <w:szCs w:val="28"/>
        </w:rPr>
        <w:t xml:space="preserve">А.В.Абрамова, М.И.Самойлова. </w:t>
      </w:r>
      <w:r w:rsidRPr="008A660D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«Просвещение» 2018</w:t>
      </w:r>
      <w:r w:rsidRPr="008A660D">
        <w:rPr>
          <w:rFonts w:ascii="Times New Roman" w:hAnsi="Times New Roman" w:cs="Times New Roman"/>
          <w:sz w:val="28"/>
          <w:szCs w:val="28"/>
        </w:rPr>
        <w:t>.</w:t>
      </w:r>
    </w:p>
    <w:p w:rsidR="008A660D" w:rsidRDefault="008A660D" w:rsidP="0086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C8" w:rsidRPr="00A01FC8" w:rsidRDefault="00A01FC8" w:rsidP="00866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9A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81647"/>
    <w:multiLevelType w:val="multilevel"/>
    <w:tmpl w:val="A29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CC1B1B"/>
    <w:multiLevelType w:val="multilevel"/>
    <w:tmpl w:val="246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190BAB"/>
    <w:multiLevelType w:val="multilevel"/>
    <w:tmpl w:val="A8847156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3"/>
  </w:num>
  <w:num w:numId="5">
    <w:abstractNumId w:val="11"/>
  </w:num>
  <w:num w:numId="6">
    <w:abstractNumId w:val="7"/>
  </w:num>
  <w:num w:numId="7">
    <w:abstractNumId w:val="6"/>
  </w:num>
  <w:num w:numId="8">
    <w:abstractNumId w:val="15"/>
  </w:num>
  <w:num w:numId="9">
    <w:abstractNumId w:val="21"/>
  </w:num>
  <w:num w:numId="10">
    <w:abstractNumId w:val="18"/>
  </w:num>
  <w:num w:numId="11">
    <w:abstractNumId w:val="19"/>
  </w:num>
  <w:num w:numId="12">
    <w:abstractNumId w:val="8"/>
  </w:num>
  <w:num w:numId="13">
    <w:abstractNumId w:val="22"/>
  </w:num>
  <w:num w:numId="14">
    <w:abstractNumId w:val="17"/>
  </w:num>
  <w:num w:numId="15">
    <w:abstractNumId w:val="23"/>
  </w:num>
  <w:num w:numId="16">
    <w:abstractNumId w:val="10"/>
  </w:num>
  <w:num w:numId="17">
    <w:abstractNumId w:val="14"/>
  </w:num>
  <w:num w:numId="18">
    <w:abstractNumId w:val="20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27C0D"/>
    <w:rsid w:val="000364F7"/>
    <w:rsid w:val="000424D3"/>
    <w:rsid w:val="00055A1E"/>
    <w:rsid w:val="00073119"/>
    <w:rsid w:val="00086AAA"/>
    <w:rsid w:val="000D4C70"/>
    <w:rsid w:val="001001A8"/>
    <w:rsid w:val="001036F9"/>
    <w:rsid w:val="00121FC7"/>
    <w:rsid w:val="00125E52"/>
    <w:rsid w:val="00166083"/>
    <w:rsid w:val="001705C0"/>
    <w:rsid w:val="001756F7"/>
    <w:rsid w:val="00190AB3"/>
    <w:rsid w:val="001D6AC9"/>
    <w:rsid w:val="002000B6"/>
    <w:rsid w:val="00212AE6"/>
    <w:rsid w:val="00224A1B"/>
    <w:rsid w:val="00231DE0"/>
    <w:rsid w:val="00267ED5"/>
    <w:rsid w:val="002809E6"/>
    <w:rsid w:val="002B1F14"/>
    <w:rsid w:val="002C46D1"/>
    <w:rsid w:val="002D215A"/>
    <w:rsid w:val="002E178F"/>
    <w:rsid w:val="002F630D"/>
    <w:rsid w:val="003058A1"/>
    <w:rsid w:val="00307BD2"/>
    <w:rsid w:val="00310F6E"/>
    <w:rsid w:val="003137B1"/>
    <w:rsid w:val="00314A02"/>
    <w:rsid w:val="003577C2"/>
    <w:rsid w:val="00367CC4"/>
    <w:rsid w:val="00384889"/>
    <w:rsid w:val="003A4FCF"/>
    <w:rsid w:val="00402F4B"/>
    <w:rsid w:val="0044233E"/>
    <w:rsid w:val="00453B68"/>
    <w:rsid w:val="004573C8"/>
    <w:rsid w:val="004B1EE6"/>
    <w:rsid w:val="00500787"/>
    <w:rsid w:val="005260CA"/>
    <w:rsid w:val="00534C1A"/>
    <w:rsid w:val="00582487"/>
    <w:rsid w:val="005A284D"/>
    <w:rsid w:val="005B52C3"/>
    <w:rsid w:val="005C6FB7"/>
    <w:rsid w:val="005D02E3"/>
    <w:rsid w:val="00606675"/>
    <w:rsid w:val="006158CC"/>
    <w:rsid w:val="00635277"/>
    <w:rsid w:val="00651410"/>
    <w:rsid w:val="006772EB"/>
    <w:rsid w:val="0068083B"/>
    <w:rsid w:val="00690DF9"/>
    <w:rsid w:val="0069447C"/>
    <w:rsid w:val="006C3EAF"/>
    <w:rsid w:val="0070433D"/>
    <w:rsid w:val="007161C8"/>
    <w:rsid w:val="00751C16"/>
    <w:rsid w:val="00760379"/>
    <w:rsid w:val="00761324"/>
    <w:rsid w:val="007F7FAC"/>
    <w:rsid w:val="00800EBB"/>
    <w:rsid w:val="00801DEA"/>
    <w:rsid w:val="008354AC"/>
    <w:rsid w:val="00843851"/>
    <w:rsid w:val="008457DB"/>
    <w:rsid w:val="00850B6D"/>
    <w:rsid w:val="0085683D"/>
    <w:rsid w:val="00866B0D"/>
    <w:rsid w:val="008706B4"/>
    <w:rsid w:val="00875142"/>
    <w:rsid w:val="00884EFC"/>
    <w:rsid w:val="008A32C1"/>
    <w:rsid w:val="008A660D"/>
    <w:rsid w:val="008C62A9"/>
    <w:rsid w:val="008D0A04"/>
    <w:rsid w:val="008D47A0"/>
    <w:rsid w:val="009011F9"/>
    <w:rsid w:val="009041AB"/>
    <w:rsid w:val="00930041"/>
    <w:rsid w:val="00960967"/>
    <w:rsid w:val="009A2B67"/>
    <w:rsid w:val="009B49CD"/>
    <w:rsid w:val="009B4EDC"/>
    <w:rsid w:val="009B6452"/>
    <w:rsid w:val="009B6B99"/>
    <w:rsid w:val="009D14EA"/>
    <w:rsid w:val="00A012FF"/>
    <w:rsid w:val="00A01FC8"/>
    <w:rsid w:val="00A21903"/>
    <w:rsid w:val="00A46DB4"/>
    <w:rsid w:val="00A75D4B"/>
    <w:rsid w:val="00A77784"/>
    <w:rsid w:val="00A80557"/>
    <w:rsid w:val="00A85A03"/>
    <w:rsid w:val="00AA4A0D"/>
    <w:rsid w:val="00AC0E76"/>
    <w:rsid w:val="00AC3C41"/>
    <w:rsid w:val="00AC7AFD"/>
    <w:rsid w:val="00B25D7B"/>
    <w:rsid w:val="00B405E3"/>
    <w:rsid w:val="00BE57D7"/>
    <w:rsid w:val="00BF2216"/>
    <w:rsid w:val="00C175E7"/>
    <w:rsid w:val="00C1782B"/>
    <w:rsid w:val="00C24B76"/>
    <w:rsid w:val="00C25433"/>
    <w:rsid w:val="00C25D7A"/>
    <w:rsid w:val="00C543E5"/>
    <w:rsid w:val="00C61429"/>
    <w:rsid w:val="00C76C14"/>
    <w:rsid w:val="00C92114"/>
    <w:rsid w:val="00C93467"/>
    <w:rsid w:val="00CA57ED"/>
    <w:rsid w:val="00CD079E"/>
    <w:rsid w:val="00CE1EE5"/>
    <w:rsid w:val="00D26704"/>
    <w:rsid w:val="00D269DC"/>
    <w:rsid w:val="00D272A8"/>
    <w:rsid w:val="00D31D45"/>
    <w:rsid w:val="00D3221F"/>
    <w:rsid w:val="00D33F46"/>
    <w:rsid w:val="00D4583C"/>
    <w:rsid w:val="00D50FEF"/>
    <w:rsid w:val="00D83B17"/>
    <w:rsid w:val="00E0578A"/>
    <w:rsid w:val="00E1663E"/>
    <w:rsid w:val="00E23B41"/>
    <w:rsid w:val="00E4447F"/>
    <w:rsid w:val="00E5367B"/>
    <w:rsid w:val="00E70B52"/>
    <w:rsid w:val="00E94801"/>
    <w:rsid w:val="00ED6B98"/>
    <w:rsid w:val="00F07888"/>
    <w:rsid w:val="00F11DEE"/>
    <w:rsid w:val="00F136F0"/>
    <w:rsid w:val="00F41231"/>
    <w:rsid w:val="00F4233D"/>
    <w:rsid w:val="00F44819"/>
    <w:rsid w:val="00F57EFE"/>
    <w:rsid w:val="00F94FE6"/>
    <w:rsid w:val="00FB1253"/>
    <w:rsid w:val="00FB1D2C"/>
    <w:rsid w:val="00FB2C88"/>
    <w:rsid w:val="00FB77BF"/>
    <w:rsid w:val="00FC2505"/>
    <w:rsid w:val="00FC798F"/>
    <w:rsid w:val="00FD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C5973-01E0-460E-8038-4502E8B2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997FB-2C90-4225-910D-E3A1AE21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16</Pages>
  <Words>3749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КСШ4</cp:lastModifiedBy>
  <cp:revision>100</cp:revision>
  <cp:lastPrinted>2021-10-14T08:33:00Z</cp:lastPrinted>
  <dcterms:created xsi:type="dcterms:W3CDTF">2019-09-22T11:55:00Z</dcterms:created>
  <dcterms:modified xsi:type="dcterms:W3CDTF">2021-10-19T02:43:00Z</dcterms:modified>
</cp:coreProperties>
</file>