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CA" w:rsidRDefault="00EF26CA" w:rsidP="00F36C5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35043" w:rsidRDefault="00535043" w:rsidP="00B165E9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65E9" w:rsidRDefault="00B165E9" w:rsidP="00B165E9">
      <w:pPr>
        <w:pStyle w:val="western"/>
        <w:spacing w:beforeAutospacing="0" w:after="0" w:afterAutospacing="0"/>
        <w:ind w:left="4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бюджетного образовательного учреждения «Кириковская средняя школа»</w:t>
      </w:r>
    </w:p>
    <w:p w:rsidR="000F2CE6" w:rsidRPr="003D2EC2" w:rsidRDefault="000F2CE6" w:rsidP="000F2C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0F2CE6" w:rsidTr="000F2CE6">
        <w:tc>
          <w:tcPr>
            <w:tcW w:w="3402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0F2CE6" w:rsidRDefault="00D15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2021</w:t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0F2CE6" w:rsidRDefault="00B0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2021</w:t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9B3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7E7FEA" w:rsidRPr="00EA72BF" w:rsidRDefault="00A01FC8" w:rsidP="009B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A85A03">
        <w:rPr>
          <w:rFonts w:ascii="Times New Roman" w:hAnsi="Times New Roman" w:cs="Times New Roman"/>
          <w:b/>
          <w:sz w:val="28"/>
        </w:rPr>
        <w:t>мету «Литературное чтение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1C37C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r w:rsidR="007E7FEA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  <w:r w:rsidR="00EA72BF" w:rsidRPr="00EA72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FEA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</w:t>
      </w:r>
      <w:proofErr w:type="spellStart"/>
      <w:r w:rsidR="007E7FEA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Кириковская</w:t>
      </w:r>
      <w:proofErr w:type="spellEnd"/>
      <w:r w:rsidR="007E7FEA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средняя школа»</w:t>
      </w:r>
    </w:p>
    <w:p w:rsidR="007E7FEA" w:rsidRDefault="007E7FEA" w:rsidP="00B013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7FEA" w:rsidRDefault="007E7FEA" w:rsidP="007E7F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7FEA" w:rsidRDefault="007E7FEA" w:rsidP="007E7F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7FEA" w:rsidRDefault="007E7FEA" w:rsidP="007E7FEA">
      <w:pPr>
        <w:jc w:val="center"/>
        <w:rPr>
          <w:b/>
          <w:color w:val="000000" w:themeColor="text1"/>
          <w:sz w:val="28"/>
          <w:szCs w:val="28"/>
        </w:rPr>
      </w:pPr>
    </w:p>
    <w:p w:rsidR="009B37D3" w:rsidRDefault="009B37D3" w:rsidP="007E7FEA">
      <w:pPr>
        <w:jc w:val="center"/>
        <w:rPr>
          <w:b/>
          <w:color w:val="000000" w:themeColor="text1"/>
          <w:sz w:val="28"/>
          <w:szCs w:val="28"/>
        </w:rPr>
      </w:pPr>
    </w:p>
    <w:p w:rsidR="009B37D3" w:rsidRDefault="009B37D3" w:rsidP="007E7FEA">
      <w:pPr>
        <w:jc w:val="center"/>
        <w:rPr>
          <w:b/>
          <w:color w:val="000000" w:themeColor="text1"/>
          <w:sz w:val="28"/>
          <w:szCs w:val="28"/>
        </w:rPr>
      </w:pPr>
    </w:p>
    <w:p w:rsidR="009B37D3" w:rsidRDefault="009B37D3" w:rsidP="007E7FEA">
      <w:pPr>
        <w:jc w:val="center"/>
        <w:rPr>
          <w:b/>
          <w:color w:val="000000" w:themeColor="text1"/>
          <w:sz w:val="28"/>
          <w:szCs w:val="28"/>
        </w:rPr>
      </w:pPr>
    </w:p>
    <w:p w:rsidR="007E7FEA" w:rsidRDefault="007E7FEA" w:rsidP="007E7FEA">
      <w:pPr>
        <w:jc w:val="center"/>
        <w:rPr>
          <w:b/>
          <w:color w:val="000000" w:themeColor="text1"/>
          <w:sz w:val="28"/>
          <w:szCs w:val="28"/>
        </w:rPr>
      </w:pPr>
    </w:p>
    <w:p w:rsidR="007E7FEA" w:rsidRDefault="00B013CD" w:rsidP="00B013CD">
      <w:pPr>
        <w:shd w:val="clear" w:color="auto" w:fill="FFFF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Составил</w:t>
      </w:r>
      <w:r w:rsidR="007E7FEA" w:rsidRPr="0053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B37D3">
        <w:rPr>
          <w:rFonts w:ascii="Times New Roman" w:hAnsi="Times New Roman" w:cs="Times New Roman"/>
          <w:sz w:val="28"/>
        </w:rPr>
        <w:t xml:space="preserve">учитель  </w:t>
      </w:r>
      <w:r>
        <w:rPr>
          <w:rFonts w:ascii="Times New Roman" w:hAnsi="Times New Roman" w:cs="Times New Roman"/>
          <w:sz w:val="28"/>
        </w:rPr>
        <w:t xml:space="preserve">Махмудова Мария </w:t>
      </w:r>
      <w:proofErr w:type="spellStart"/>
      <w:r>
        <w:rPr>
          <w:rFonts w:ascii="Times New Roman" w:hAnsi="Times New Roman" w:cs="Times New Roman"/>
          <w:sz w:val="28"/>
        </w:rPr>
        <w:t>Насириддиновна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A01FC8" w:rsidRPr="00535043" w:rsidRDefault="00A01FC8" w:rsidP="007E7F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D1500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FE3FD2" w:rsidRDefault="00FE3FD2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2F81" w:rsidRDefault="00D62F81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2F81" w:rsidRDefault="00D62F81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Pr="009B37D3" w:rsidRDefault="00A01FC8" w:rsidP="009B37D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9B37D3" w:rsidRPr="009B37D3" w:rsidRDefault="009B37D3" w:rsidP="008229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</w:t>
      </w:r>
      <w:proofErr w:type="gramStart"/>
      <w:r w:rsidRPr="009B37D3">
        <w:rPr>
          <w:rFonts w:ascii="Times New Roman" w:hAnsi="Times New Roman" w:cs="Times New Roman"/>
          <w:sz w:val="28"/>
          <w:szCs w:val="28"/>
        </w:rPr>
        <w:t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</w:t>
      </w:r>
      <w:proofErr w:type="spellStart"/>
      <w:r w:rsidRPr="009B37D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9B37D3">
        <w:rPr>
          <w:rFonts w:ascii="Times New Roman" w:hAnsi="Times New Roman" w:cs="Times New Roman"/>
          <w:sz w:val="28"/>
          <w:szCs w:val="28"/>
        </w:rPr>
        <w:t xml:space="preserve">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Pr="009B37D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9B37D3">
        <w:rPr>
          <w:rFonts w:ascii="Times New Roman" w:hAnsi="Times New Roman" w:cs="Times New Roman"/>
          <w:sz w:val="28"/>
          <w:szCs w:val="28"/>
        </w:rPr>
        <w:t xml:space="preserve"> средняя  школа» по литературному чтению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D3">
        <w:rPr>
          <w:rFonts w:ascii="Times New Roman" w:hAnsi="Times New Roman" w:cs="Times New Roman"/>
          <w:color w:val="000000" w:themeColor="text1"/>
          <w:sz w:val="28"/>
          <w:szCs w:val="28"/>
        </w:rPr>
        <w:t>для учащихся 3 класса</w:t>
      </w:r>
      <w:r w:rsidRPr="009B37D3">
        <w:rPr>
          <w:rFonts w:ascii="Times New Roman" w:hAnsi="Times New Roman" w:cs="Times New Roman"/>
          <w:sz w:val="28"/>
          <w:szCs w:val="28"/>
        </w:rPr>
        <w:t xml:space="preserve"> на 2021-2022 учебный год, положения о рабочей программе педагога  муниципального бюджетного общеобразовательного учреждения</w:t>
      </w:r>
      <w:proofErr w:type="gramEnd"/>
      <w:r w:rsidRPr="009B37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37D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9B37D3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Pr="009B37D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1C37C8" w:rsidRPr="009B37D3">
        <w:rPr>
          <w:rFonts w:ascii="Times New Roman" w:hAnsi="Times New Roman" w:cs="Times New Roman"/>
          <w:sz w:val="28"/>
        </w:rPr>
        <w:t xml:space="preserve">    </w:t>
      </w:r>
    </w:p>
    <w:p w:rsidR="00D50FEF" w:rsidRDefault="009B37D3" w:rsidP="008229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>Рабоч</w:t>
      </w:r>
      <w:r>
        <w:rPr>
          <w:rFonts w:ascii="Times New Roman" w:hAnsi="Times New Roman" w:cs="Times New Roman"/>
          <w:sz w:val="28"/>
        </w:rPr>
        <w:t>ая программа реализует следующую</w:t>
      </w:r>
      <w:r w:rsidR="00C175E7" w:rsidRPr="00C175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>цель</w:t>
      </w:r>
      <w:r w:rsidR="00C175E7" w:rsidRPr="009B37D3">
        <w:rPr>
          <w:rFonts w:ascii="Times New Roman" w:hAnsi="Times New Roman" w:cs="Times New Roman"/>
          <w:bCs/>
          <w:iCs/>
          <w:sz w:val="28"/>
        </w:rPr>
        <w:t>:</w:t>
      </w:r>
    </w:p>
    <w:p w:rsidR="004573C8" w:rsidRPr="001C37C8" w:rsidRDefault="00D50FEF" w:rsidP="008229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- 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зования.</w:t>
      </w:r>
    </w:p>
    <w:p w:rsidR="00C175E7" w:rsidRPr="009B37D3" w:rsidRDefault="001C37C8" w:rsidP="0082291B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9B37D3">
        <w:rPr>
          <w:szCs w:val="28"/>
          <w:lang w:val="ru-RU"/>
        </w:rPr>
        <w:t>Задачи:</w:t>
      </w:r>
    </w:p>
    <w:p w:rsidR="001756F7" w:rsidRPr="001756F7" w:rsidRDefault="001756F7" w:rsidP="0082291B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у детей способность полноценно воспринимать художественное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756F7" w:rsidRPr="001756F7" w:rsidRDefault="001756F7" w:rsidP="0082291B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умение воссоздавать художественные образы литературного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ведения, развивать творческое и воссоздающее воображение учащихся и особенно ассоци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ативное мышление;</w:t>
      </w:r>
    </w:p>
    <w:p w:rsidR="001756F7" w:rsidRPr="001756F7" w:rsidRDefault="001756F7" w:rsidP="0082291B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поэтический слух детей, накапливать эстетический опыт слушания про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изведений изящной словесности, воспитывать художественный вкус;</w:t>
      </w:r>
    </w:p>
    <w:p w:rsidR="001756F7" w:rsidRPr="001756F7" w:rsidRDefault="001756F7" w:rsidP="0082291B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потребность в постоянном чтении книги, развивать интерес к литера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турному творчеству, творчеству писателей, создателей произведений словесного искусства;</w:t>
      </w:r>
    </w:p>
    <w:p w:rsidR="001756F7" w:rsidRPr="001756F7" w:rsidRDefault="001756F7" w:rsidP="0082291B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обогащать чувственный опыт ребенка, его реальные представления об окружаю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щем мире и природе;</w:t>
      </w:r>
    </w:p>
    <w:p w:rsidR="001756F7" w:rsidRPr="001756F7" w:rsidRDefault="001756F7" w:rsidP="0082291B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эстетическое отношение ребенка к жизни, приобщая его к классике художественной литературы;</w:t>
      </w:r>
    </w:p>
    <w:p w:rsidR="001756F7" w:rsidRPr="001756F7" w:rsidRDefault="001756F7" w:rsidP="0082291B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достаточно глубокое понимание содержания произведений различно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го уровня сложности;</w:t>
      </w:r>
    </w:p>
    <w:p w:rsidR="001756F7" w:rsidRPr="001756F7" w:rsidRDefault="001756F7" w:rsidP="0082291B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бенка;</w:t>
      </w:r>
    </w:p>
    <w:p w:rsidR="001756F7" w:rsidRPr="001756F7" w:rsidRDefault="001756F7" w:rsidP="0082291B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развитие речи школьников и активно формировать навык чтения и речевые умения;</w:t>
      </w:r>
    </w:p>
    <w:p w:rsidR="001756F7" w:rsidRPr="001756F7" w:rsidRDefault="001756F7" w:rsidP="0082291B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работать с различными типами текстов;</w:t>
      </w:r>
    </w:p>
    <w:p w:rsidR="004573C8" w:rsidRDefault="001756F7" w:rsidP="0082291B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создавать условия для формирования потребности в самостоятельном чтении худо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жественных произведений, формировать «читательскую самостоятельность».</w:t>
      </w:r>
    </w:p>
    <w:p w:rsidR="009B37D3" w:rsidRDefault="009B37D3" w:rsidP="008229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8D0A04" w:rsidRPr="008D0A04">
        <w:rPr>
          <w:rFonts w:ascii="Times New Roman" w:eastAsia="Times New Roman" w:hAnsi="Times New Roman" w:cs="Times New Roman"/>
          <w:sz w:val="28"/>
          <w:szCs w:val="28"/>
        </w:rPr>
        <w:t>Согласно прогр</w:t>
      </w:r>
      <w:r w:rsidR="008D0A04">
        <w:rPr>
          <w:rFonts w:ascii="Times New Roman" w:eastAsia="Times New Roman" w:hAnsi="Times New Roman" w:cs="Times New Roman"/>
          <w:sz w:val="28"/>
          <w:szCs w:val="28"/>
        </w:rPr>
        <w:t>амме, на изучение литературного чтения</w:t>
      </w:r>
      <w:r w:rsidR="008D0A04" w:rsidRPr="008D0A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0A04" w:rsidRPr="008D0A04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</w:t>
      </w:r>
      <w:r w:rsidR="008D0A0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D0A04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D0A04" w:rsidRPr="008D0A04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0A04" w:rsidRPr="008D0A04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недели). Исходя из учебного плана </w:t>
      </w:r>
      <w:r w:rsidR="003D2EC2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9B168E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курса </w:t>
      </w:r>
      <w:bookmarkStart w:id="0" w:name="_GoBack"/>
      <w:bookmarkEnd w:id="0"/>
      <w:r w:rsidR="008D0A04" w:rsidRPr="008D0A04">
        <w:rPr>
          <w:rFonts w:ascii="Times New Roman" w:eastAsia="Times New Roman" w:hAnsi="Times New Roman" w:cs="Times New Roman"/>
          <w:sz w:val="28"/>
          <w:szCs w:val="28"/>
        </w:rPr>
        <w:t xml:space="preserve">отведено 4 часа в неделю.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D0A04" w:rsidRDefault="009B37D3" w:rsidP="008229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D0A04" w:rsidRPr="009B37D3">
        <w:rPr>
          <w:rFonts w:ascii="Times New Roman" w:eastAsia="Times New Roman" w:hAnsi="Times New Roman" w:cs="Times New Roman"/>
          <w:sz w:val="28"/>
          <w:szCs w:val="28"/>
        </w:rPr>
        <w:t>Промежуточная ат</w:t>
      </w:r>
      <w:r w:rsidR="00D15009" w:rsidRPr="009B37D3">
        <w:rPr>
          <w:rFonts w:ascii="Times New Roman" w:eastAsia="Times New Roman" w:hAnsi="Times New Roman" w:cs="Times New Roman"/>
          <w:sz w:val="28"/>
          <w:szCs w:val="28"/>
        </w:rPr>
        <w:t>тестация проводится с 04.05.2022 по 25.05.2022</w:t>
      </w:r>
      <w:r w:rsidR="008D0A04" w:rsidRPr="009B37D3">
        <w:rPr>
          <w:rFonts w:ascii="Times New Roman" w:eastAsia="Times New Roman" w:hAnsi="Times New Roman" w:cs="Times New Roman"/>
          <w:sz w:val="28"/>
          <w:szCs w:val="28"/>
        </w:rPr>
        <w:t xml:space="preserve"> г. в форме проверки техники чтения.</w:t>
      </w:r>
    </w:p>
    <w:p w:rsidR="009B37D3" w:rsidRPr="009B37D3" w:rsidRDefault="009B37D3" w:rsidP="008229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685" w:rsidRPr="001C37C8" w:rsidRDefault="00D62F81" w:rsidP="0082291B">
      <w:pPr>
        <w:pStyle w:val="10"/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9B37D3">
        <w:rPr>
          <w:rFonts w:ascii="Times New Roman" w:hAnsi="Times New Roman"/>
          <w:b/>
          <w:sz w:val="28"/>
          <w:szCs w:val="24"/>
          <w:shd w:val="clear" w:color="auto" w:fill="FFFFFF"/>
        </w:rPr>
        <w:t>2</w:t>
      </w:r>
      <w:r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="00C175E7"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1C37C8" w:rsidP="0082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9B37D3" w:rsidRDefault="001C37C8" w:rsidP="0082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9B37D3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EB6FED" w:rsidRPr="009B37D3">
        <w:rPr>
          <w:rFonts w:ascii="Times New Roman" w:hAnsi="Times New Roman" w:cs="Times New Roman"/>
          <w:sz w:val="28"/>
          <w:szCs w:val="28"/>
        </w:rPr>
        <w:t>:</w:t>
      </w:r>
    </w:p>
    <w:p w:rsidR="00307BD2" w:rsidRPr="00307BD2" w:rsidRDefault="00307BD2" w:rsidP="008229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07BD2" w:rsidRPr="00307BD2" w:rsidRDefault="00307BD2" w:rsidP="008229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отзываться положительно о своей Родине, людях, её населяющих;</w:t>
      </w:r>
    </w:p>
    <w:p w:rsidR="00307BD2" w:rsidRPr="00307BD2" w:rsidRDefault="00307BD2" w:rsidP="008229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651410" w:rsidRPr="001C37C8" w:rsidRDefault="00307BD2" w:rsidP="008229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C175E7" w:rsidRPr="009B37D3" w:rsidRDefault="001C37C8" w:rsidP="0082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9B37D3">
        <w:rPr>
          <w:rFonts w:ascii="Times New Roman" w:hAnsi="Times New Roman" w:cs="Times New Roman"/>
          <w:sz w:val="28"/>
          <w:szCs w:val="28"/>
        </w:rPr>
        <w:t>Метапредметные результаты</w:t>
      </w:r>
      <w:r w:rsidR="00EB6FED" w:rsidRPr="009B37D3">
        <w:rPr>
          <w:rFonts w:ascii="Times New Roman" w:hAnsi="Times New Roman" w:cs="Times New Roman"/>
          <w:sz w:val="28"/>
          <w:szCs w:val="28"/>
        </w:rPr>
        <w:t>:</w:t>
      </w:r>
    </w:p>
    <w:p w:rsidR="00307BD2" w:rsidRPr="00307BD2" w:rsidRDefault="00307BD2" w:rsidP="00822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07BD2" w:rsidRPr="00307BD2" w:rsidRDefault="00307BD2" w:rsidP="008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способами решения проблем творческого и по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307BD2" w:rsidRPr="00307BD2" w:rsidRDefault="00307BD2" w:rsidP="00822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307BD2" w:rsidRPr="00307BD2" w:rsidRDefault="00307BD2" w:rsidP="00822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7BD2" w:rsidRPr="00307BD2" w:rsidRDefault="00307BD2" w:rsidP="00822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представ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ления информации о книгах;</w:t>
      </w:r>
    </w:p>
    <w:p w:rsidR="00307BD2" w:rsidRPr="00307BD2" w:rsidRDefault="00307BD2" w:rsidP="00822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307BD2" w:rsidRPr="00307BD2" w:rsidRDefault="00307BD2" w:rsidP="00822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</w:t>
      </w:r>
      <w:r w:rsidR="009B37D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обеседника и вести диалог;</w:t>
      </w:r>
    </w:p>
    <w:p w:rsidR="009B37D3" w:rsidRDefault="00307BD2" w:rsidP="00822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договариваться о распределении ролей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общей цели и путей её достижения, осмыс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ливать собственное п</w:t>
      </w:r>
      <w:r w:rsidR="009B37D3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оведение и поведение окружающих.</w:t>
      </w:r>
    </w:p>
    <w:p w:rsidR="00C175E7" w:rsidRPr="009B37D3" w:rsidRDefault="001C37C8" w:rsidP="00822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9B37D3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="00EB6FED" w:rsidRPr="009B37D3">
        <w:rPr>
          <w:rFonts w:ascii="Times New Roman" w:hAnsi="Times New Roman" w:cs="Times New Roman"/>
          <w:sz w:val="28"/>
          <w:szCs w:val="28"/>
        </w:rPr>
        <w:t>:</w:t>
      </w:r>
    </w:p>
    <w:p w:rsidR="00751C16" w:rsidRPr="00751C16" w:rsidRDefault="00751C16" w:rsidP="00822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литературы как явления национальной и ми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C16" w:rsidRPr="00751C16" w:rsidRDefault="00751C16" w:rsidP="00822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значимости чтения для личного развития; фор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нятий о добре и зле, дружбе, честности; формирование потреб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в систематическом чтении;</w:t>
      </w:r>
    </w:p>
    <w:p w:rsidR="00751C16" w:rsidRPr="00751C16" w:rsidRDefault="00751C16" w:rsidP="00822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тия, т. е. овладение чтением вслух и про себя, элементарными приёмами анализа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художественных, научно-познавательных и учебных текстов с использованием элементарных литературо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ведческих понятий;</w:t>
      </w:r>
    </w:p>
    <w:p w:rsidR="00751C16" w:rsidRPr="00751C16" w:rsidRDefault="00751C16" w:rsidP="00822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разных видов чтения (изучающее (смысло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C16" w:rsidRPr="00751C16" w:rsidRDefault="00751C16" w:rsidP="00822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выбирать интересующую литера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ятельно краткую аннотацию;</w:t>
      </w:r>
    </w:p>
    <w:p w:rsidR="00751C16" w:rsidRPr="00751C16" w:rsidRDefault="00751C16" w:rsidP="00822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C16" w:rsidRPr="00751C16" w:rsidRDefault="00751C16" w:rsidP="00822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видами текстов, находить ха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рактерные особенности научно-познавательных, учебных и ху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51C16" w:rsidRPr="00751C16" w:rsidRDefault="00751C16" w:rsidP="008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F41231" w:rsidRPr="00F54D3C" w:rsidRDefault="001C37C8" w:rsidP="008229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К концу обучения в 3 классе ученик научится:</w:t>
      </w:r>
    </w:p>
    <w:p w:rsidR="001C37C8" w:rsidRPr="009B37D3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7D3">
        <w:rPr>
          <w:bCs/>
          <w:color w:val="000000"/>
          <w:sz w:val="28"/>
          <w:szCs w:val="28"/>
        </w:rPr>
        <w:t xml:space="preserve">    </w:t>
      </w:r>
      <w:r w:rsidR="001C37C8" w:rsidRPr="009B37D3">
        <w:rPr>
          <w:bCs/>
          <w:color w:val="000000"/>
          <w:sz w:val="28"/>
          <w:szCs w:val="28"/>
        </w:rPr>
        <w:t>Виды речевой и читательской деятельности.</w:t>
      </w:r>
    </w:p>
    <w:p w:rsidR="001C37C8" w:rsidRPr="001C37C8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1C37C8" w:rsidRPr="001C37C8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употреблять пословицы и поговорки в учебных диалогах и высказываниях на заданную тему;</w:t>
      </w:r>
    </w:p>
    <w:p w:rsidR="001C37C8" w:rsidRPr="001C37C8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:rsidR="001C37C8" w:rsidRPr="001C37C8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1C37C8" w:rsidRPr="001C37C8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1C37C8" w:rsidRPr="001C37C8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пользоваться элементарными приемами анализа текста по вопросам учителя (учебника).</w:t>
      </w:r>
    </w:p>
    <w:p w:rsidR="001C37C8" w:rsidRPr="001C37C8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1C37C8" w:rsidRPr="001C37C8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1C37C8" w:rsidRPr="001C37C8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C37C8">
        <w:rPr>
          <w:color w:val="000000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1C37C8" w:rsidRPr="001C37C8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1C37C8" w:rsidRPr="001C37C8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пользоваться тематическим каталогом в школьной библиотеке.</w:t>
      </w:r>
    </w:p>
    <w:p w:rsidR="001C37C8" w:rsidRPr="00F54D3C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</w:t>
      </w:r>
      <w:r w:rsidRPr="00F54D3C">
        <w:rPr>
          <w:color w:val="000000"/>
          <w:sz w:val="28"/>
          <w:szCs w:val="28"/>
        </w:rPr>
        <w:t>Ученик  научиться:</w:t>
      </w:r>
    </w:p>
    <w:p w:rsidR="001C37C8" w:rsidRPr="009B37D3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7D3">
        <w:rPr>
          <w:color w:val="000000"/>
          <w:sz w:val="28"/>
          <w:szCs w:val="28"/>
        </w:rPr>
        <w:t xml:space="preserve">-  </w:t>
      </w:r>
      <w:r w:rsidRPr="009B37D3">
        <w:rPr>
          <w:iCs/>
          <w:color w:val="000000"/>
          <w:sz w:val="28"/>
          <w:szCs w:val="28"/>
        </w:rPr>
        <w:t>понимать значимость великих русских писателей и поэтов (А. Пушкина, Л. Толстого, А. Чехова, Ф. Тютчева, А. Фета, Н. Некрасова и др.) для русской культуры;</w:t>
      </w:r>
    </w:p>
    <w:p w:rsidR="001C37C8" w:rsidRPr="009B37D3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7D3">
        <w:rPr>
          <w:color w:val="000000"/>
          <w:sz w:val="28"/>
          <w:szCs w:val="28"/>
        </w:rPr>
        <w:t>-  </w:t>
      </w:r>
      <w:r w:rsidRPr="009B37D3">
        <w:rPr>
          <w:iCs/>
          <w:color w:val="000000"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1C37C8" w:rsidRPr="009B37D3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B37D3">
        <w:rPr>
          <w:color w:val="000000"/>
          <w:sz w:val="28"/>
          <w:szCs w:val="28"/>
        </w:rPr>
        <w:t xml:space="preserve">- </w:t>
      </w:r>
      <w:r w:rsidRPr="009B37D3">
        <w:rPr>
          <w:iCs/>
          <w:color w:val="000000"/>
          <w:sz w:val="28"/>
          <w:szCs w:val="28"/>
        </w:rPr>
        <w:t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</w:t>
      </w:r>
      <w:proofErr w:type="gramEnd"/>
    </w:p>
    <w:p w:rsidR="001C37C8" w:rsidRPr="009B37D3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7D3">
        <w:rPr>
          <w:color w:val="000000"/>
          <w:sz w:val="28"/>
          <w:szCs w:val="28"/>
        </w:rPr>
        <w:t xml:space="preserve">- </w:t>
      </w:r>
      <w:r w:rsidRPr="009B37D3">
        <w:rPr>
          <w:iCs/>
          <w:color w:val="000000"/>
          <w:sz w:val="28"/>
          <w:szCs w:val="28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1C37C8" w:rsidRPr="009B37D3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7D3">
        <w:rPr>
          <w:color w:val="000000"/>
          <w:sz w:val="28"/>
          <w:szCs w:val="28"/>
        </w:rPr>
        <w:t xml:space="preserve">- </w:t>
      </w:r>
      <w:r w:rsidRPr="009B37D3">
        <w:rPr>
          <w:iCs/>
          <w:color w:val="000000"/>
          <w:sz w:val="28"/>
          <w:szCs w:val="28"/>
        </w:rPr>
        <w:t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1C37C8" w:rsidRPr="009B37D3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7D3">
        <w:rPr>
          <w:color w:val="000000"/>
          <w:sz w:val="28"/>
          <w:szCs w:val="28"/>
        </w:rPr>
        <w:t xml:space="preserve">- </w:t>
      </w:r>
      <w:r w:rsidRPr="009B37D3">
        <w:rPr>
          <w:iCs/>
          <w:color w:val="000000"/>
          <w:sz w:val="28"/>
          <w:szCs w:val="28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1C37C8" w:rsidRPr="009B37D3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7D3">
        <w:rPr>
          <w:color w:val="000000"/>
          <w:sz w:val="28"/>
          <w:szCs w:val="28"/>
        </w:rPr>
        <w:t xml:space="preserve">- </w:t>
      </w:r>
      <w:r w:rsidRPr="009B37D3">
        <w:rPr>
          <w:iCs/>
          <w:color w:val="000000"/>
          <w:sz w:val="28"/>
          <w:szCs w:val="28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1C37C8" w:rsidRPr="009B37D3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7D3">
        <w:rPr>
          <w:color w:val="000000"/>
          <w:sz w:val="28"/>
          <w:szCs w:val="28"/>
        </w:rPr>
        <w:t xml:space="preserve">- </w:t>
      </w:r>
      <w:r w:rsidRPr="009B37D3">
        <w:rPr>
          <w:iCs/>
          <w:color w:val="000000"/>
          <w:sz w:val="28"/>
          <w:szCs w:val="28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1C37C8" w:rsidRPr="009B37D3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7D3">
        <w:rPr>
          <w:color w:val="000000"/>
          <w:sz w:val="28"/>
          <w:szCs w:val="28"/>
        </w:rPr>
        <w:t xml:space="preserve">- </w:t>
      </w:r>
      <w:r w:rsidRPr="009B37D3">
        <w:rPr>
          <w:iCs/>
          <w:color w:val="000000"/>
          <w:sz w:val="28"/>
          <w:szCs w:val="28"/>
        </w:rPr>
        <w:t>находить в произведениях средства художественной выразительности (сравнение, эпитет);</w:t>
      </w:r>
    </w:p>
    <w:p w:rsidR="001C37C8" w:rsidRPr="009B37D3" w:rsidRDefault="001C37C8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7D3">
        <w:rPr>
          <w:color w:val="000000"/>
          <w:sz w:val="28"/>
          <w:szCs w:val="28"/>
        </w:rPr>
        <w:t xml:space="preserve">- </w:t>
      </w:r>
      <w:r w:rsidRPr="009B37D3">
        <w:rPr>
          <w:iCs/>
          <w:color w:val="000000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1C37C8" w:rsidRPr="00F54D3C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54D3C">
        <w:rPr>
          <w:bCs/>
          <w:color w:val="000000"/>
          <w:sz w:val="28"/>
          <w:szCs w:val="28"/>
        </w:rPr>
        <w:t>Творческая деятельность:</w:t>
      </w:r>
    </w:p>
    <w:p w:rsidR="001C37C8" w:rsidRPr="00F54D3C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D3C">
        <w:rPr>
          <w:color w:val="000000"/>
          <w:sz w:val="28"/>
          <w:szCs w:val="28"/>
        </w:rPr>
        <w:t xml:space="preserve">- </w:t>
      </w:r>
      <w:r w:rsidR="001C37C8" w:rsidRPr="00F54D3C">
        <w:rPr>
          <w:color w:val="000000"/>
          <w:sz w:val="28"/>
          <w:szCs w:val="28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1C37C8" w:rsidRPr="00F54D3C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D3C">
        <w:rPr>
          <w:color w:val="000000"/>
          <w:sz w:val="28"/>
          <w:szCs w:val="28"/>
        </w:rPr>
        <w:lastRenderedPageBreak/>
        <w:t xml:space="preserve">- </w:t>
      </w:r>
      <w:r w:rsidR="001C37C8" w:rsidRPr="00F54D3C">
        <w:rPr>
          <w:color w:val="000000"/>
          <w:sz w:val="28"/>
          <w:szCs w:val="28"/>
        </w:rPr>
        <w:t>писать небольшие по объему сочинения и изложения о значимости чтения в жизни человека, по пословице, по аналогии с прочитанным текстом-повествованием;</w:t>
      </w:r>
    </w:p>
    <w:p w:rsidR="001C37C8" w:rsidRPr="00F54D3C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D3C">
        <w:rPr>
          <w:color w:val="000000"/>
          <w:sz w:val="28"/>
          <w:szCs w:val="28"/>
        </w:rPr>
        <w:t xml:space="preserve">- </w:t>
      </w:r>
      <w:r w:rsidR="001C37C8" w:rsidRPr="00F54D3C">
        <w:rPr>
          <w:color w:val="000000"/>
          <w:sz w:val="28"/>
          <w:szCs w:val="28"/>
        </w:rPr>
        <w:t>пересказывать содержание произведения выборочно и сжато;</w:t>
      </w:r>
    </w:p>
    <w:p w:rsidR="001C37C8" w:rsidRPr="00F54D3C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D3C">
        <w:rPr>
          <w:color w:val="000000"/>
          <w:sz w:val="28"/>
          <w:szCs w:val="28"/>
        </w:rPr>
        <w:t xml:space="preserve">- </w:t>
      </w:r>
      <w:r w:rsidR="001C37C8" w:rsidRPr="00F54D3C">
        <w:rPr>
          <w:color w:val="000000"/>
          <w:sz w:val="28"/>
          <w:szCs w:val="28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1C37C8" w:rsidRPr="009B37D3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4D3C">
        <w:rPr>
          <w:color w:val="000000"/>
          <w:sz w:val="28"/>
          <w:szCs w:val="28"/>
        </w:rPr>
        <w:t xml:space="preserve">    Ученик</w:t>
      </w:r>
      <w:r w:rsidR="001C37C8" w:rsidRPr="00F54D3C">
        <w:rPr>
          <w:color w:val="000000"/>
          <w:sz w:val="28"/>
          <w:szCs w:val="28"/>
        </w:rPr>
        <w:t xml:space="preserve"> научиться:</w:t>
      </w:r>
    </w:p>
    <w:p w:rsidR="001C37C8" w:rsidRPr="009B37D3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7D3">
        <w:rPr>
          <w:color w:val="000000"/>
          <w:sz w:val="28"/>
          <w:szCs w:val="28"/>
        </w:rPr>
        <w:t xml:space="preserve">- </w:t>
      </w:r>
      <w:r w:rsidR="001C37C8" w:rsidRPr="009B37D3">
        <w:rPr>
          <w:iCs/>
          <w:color w:val="000000"/>
          <w:sz w:val="28"/>
          <w:szCs w:val="28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1C37C8" w:rsidRPr="009B37D3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7D3">
        <w:rPr>
          <w:color w:val="000000"/>
          <w:sz w:val="28"/>
          <w:szCs w:val="28"/>
        </w:rPr>
        <w:t xml:space="preserve">- </w:t>
      </w:r>
      <w:r w:rsidR="001C37C8" w:rsidRPr="009B37D3">
        <w:rPr>
          <w:iCs/>
          <w:color w:val="000000"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1C37C8" w:rsidRPr="009B37D3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B37D3">
        <w:rPr>
          <w:color w:val="000000"/>
          <w:sz w:val="28"/>
          <w:szCs w:val="28"/>
        </w:rPr>
        <w:t xml:space="preserve">- </w:t>
      </w:r>
      <w:r w:rsidR="001C37C8" w:rsidRPr="009B37D3">
        <w:rPr>
          <w:iCs/>
          <w:color w:val="000000"/>
          <w:sz w:val="28"/>
          <w:szCs w:val="28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</w:r>
      <w:proofErr w:type="gramEnd"/>
      <w:r w:rsidR="001C37C8" w:rsidRPr="009B37D3">
        <w:rPr>
          <w:iCs/>
          <w:color w:val="000000"/>
          <w:sz w:val="28"/>
          <w:szCs w:val="28"/>
        </w:rPr>
        <w:t xml:space="preserve"> участвовать в читательских конференциях;</w:t>
      </w:r>
    </w:p>
    <w:p w:rsidR="001C37C8" w:rsidRPr="009B37D3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7D3">
        <w:rPr>
          <w:color w:val="000000"/>
          <w:sz w:val="28"/>
          <w:szCs w:val="28"/>
        </w:rPr>
        <w:t xml:space="preserve">- </w:t>
      </w:r>
      <w:r w:rsidR="001C37C8" w:rsidRPr="009B37D3">
        <w:rPr>
          <w:iCs/>
          <w:color w:val="000000"/>
          <w:sz w:val="28"/>
          <w:szCs w:val="28"/>
        </w:rPr>
        <w:t>писать отзыв на прочитанную книгу.</w:t>
      </w:r>
    </w:p>
    <w:p w:rsidR="001C37C8" w:rsidRPr="00F54D3C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C37C8" w:rsidRPr="00F54D3C">
        <w:rPr>
          <w:bCs/>
          <w:color w:val="000000"/>
          <w:sz w:val="28"/>
          <w:szCs w:val="28"/>
        </w:rPr>
        <w:t>Л</w:t>
      </w:r>
      <w:r w:rsidR="00F54D3C">
        <w:rPr>
          <w:bCs/>
          <w:color w:val="000000"/>
          <w:sz w:val="28"/>
          <w:szCs w:val="28"/>
        </w:rPr>
        <w:t>итературоведческая пропедевтика:</w:t>
      </w:r>
    </w:p>
    <w:p w:rsidR="001C37C8" w:rsidRPr="001C37C8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понимать особенности стихотворения: расположение строк, рифму, ритм;</w:t>
      </w:r>
    </w:p>
    <w:p w:rsidR="001C37C8" w:rsidRPr="001C37C8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37C8" w:rsidRPr="001C37C8">
        <w:rPr>
          <w:color w:val="000000"/>
          <w:sz w:val="28"/>
          <w:szCs w:val="28"/>
        </w:rPr>
        <w:t>определять героев басни, характеризовать их, понимать мораль и разъяснять ее своими словами; соотносить с пословицами и поговорками;</w:t>
      </w:r>
    </w:p>
    <w:p w:rsidR="001C37C8" w:rsidRPr="001C37C8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понимать, позицию какого героя произведения поддерживает автор, находить этому доказательства в тексте;</w:t>
      </w:r>
    </w:p>
    <w:p w:rsidR="001C37C8" w:rsidRPr="001C37C8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1C37C8" w:rsidRPr="001C37C8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1C37C8" w:rsidRPr="00F54D3C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54D3C">
        <w:rPr>
          <w:color w:val="000000"/>
          <w:sz w:val="28"/>
          <w:szCs w:val="28"/>
        </w:rPr>
        <w:t xml:space="preserve">Ученик </w:t>
      </w:r>
      <w:r w:rsidR="001C37C8" w:rsidRPr="00F54D3C">
        <w:rPr>
          <w:color w:val="000000"/>
          <w:sz w:val="28"/>
          <w:szCs w:val="28"/>
        </w:rPr>
        <w:t>научиться:</w:t>
      </w:r>
    </w:p>
    <w:p w:rsidR="001C37C8" w:rsidRPr="009B37D3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B37D3">
        <w:rPr>
          <w:color w:val="000000"/>
          <w:sz w:val="28"/>
          <w:szCs w:val="28"/>
        </w:rPr>
        <w:t xml:space="preserve">- </w:t>
      </w:r>
      <w:r w:rsidR="001C37C8" w:rsidRPr="009B37D3">
        <w:rPr>
          <w:iCs/>
          <w:color w:val="000000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  <w:proofErr w:type="gramEnd"/>
    </w:p>
    <w:p w:rsidR="001C37C8" w:rsidRPr="009B37D3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7D3">
        <w:rPr>
          <w:color w:val="000000"/>
          <w:sz w:val="28"/>
          <w:szCs w:val="28"/>
        </w:rPr>
        <w:t xml:space="preserve">- </w:t>
      </w:r>
      <w:r w:rsidR="001C37C8" w:rsidRPr="009B37D3">
        <w:rPr>
          <w:iCs/>
          <w:color w:val="000000"/>
          <w:sz w:val="28"/>
          <w:szCs w:val="28"/>
        </w:rPr>
        <w:t>определять позиции героев и позицию автора художественного текста;</w:t>
      </w:r>
    </w:p>
    <w:p w:rsidR="00C543E5" w:rsidRPr="009B37D3" w:rsidRDefault="00731059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9B37D3">
        <w:rPr>
          <w:iCs/>
          <w:color w:val="000000"/>
          <w:sz w:val="28"/>
          <w:szCs w:val="28"/>
        </w:rPr>
        <w:t xml:space="preserve">- </w:t>
      </w:r>
      <w:r w:rsidR="001C37C8" w:rsidRPr="009B37D3">
        <w:rPr>
          <w:iCs/>
          <w:color w:val="000000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AA17DF" w:rsidRDefault="00AA17DF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535043" w:rsidRPr="0082291B" w:rsidRDefault="00BA3675" w:rsidP="0082291B">
      <w:pPr>
        <w:pStyle w:val="10"/>
        <w:tabs>
          <w:tab w:val="left" w:pos="709"/>
          <w:tab w:val="left" w:pos="1134"/>
        </w:tabs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999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9"/>
        <w:gridCol w:w="44"/>
        <w:gridCol w:w="6965"/>
        <w:gridCol w:w="2365"/>
      </w:tblGrid>
      <w:tr w:rsidR="00F84ED4" w:rsidRPr="0077747C" w:rsidTr="0082291B">
        <w:trPr>
          <w:trHeight w:val="347"/>
          <w:jc w:val="center"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EB6FED" w:rsidRDefault="00F36C5F" w:rsidP="0082291B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№ </w:t>
            </w:r>
            <w:proofErr w:type="gramStart"/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0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EB6FED" w:rsidRDefault="009B37D3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</w:t>
            </w:r>
          </w:p>
          <w:p w:rsidR="00F84ED4" w:rsidRPr="00EB6FED" w:rsidRDefault="00F84ED4" w:rsidP="0082291B">
            <w:pPr>
              <w:pStyle w:val="a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EB6FED" w:rsidRDefault="009B37D3" w:rsidP="0082291B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EB6FED">
              <w:rPr>
                <w:rFonts w:cs="Times New Roman"/>
                <w:b/>
                <w:sz w:val="28"/>
                <w:szCs w:val="28"/>
              </w:rPr>
              <w:lastRenderedPageBreak/>
              <w:t>Кол-во часов</w:t>
            </w:r>
          </w:p>
        </w:tc>
      </w:tr>
      <w:tr w:rsidR="00F84ED4" w:rsidRPr="0077747C" w:rsidTr="0082291B">
        <w:trPr>
          <w:trHeight w:val="415"/>
          <w:jc w:val="center"/>
        </w:trPr>
        <w:tc>
          <w:tcPr>
            <w:tcW w:w="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4ED4" w:rsidRPr="003D2EC2" w:rsidRDefault="00F84ED4" w:rsidP="0082291B">
            <w:pPr>
              <w:spacing w:after="0" w:line="240" w:lineRule="auto"/>
              <w:rPr>
                <w:rFonts w:eastAsia="Arial Unicode MS"/>
                <w:bCs/>
                <w:kern w:val="2"/>
              </w:rPr>
            </w:pPr>
          </w:p>
        </w:tc>
        <w:tc>
          <w:tcPr>
            <w:tcW w:w="7009" w:type="dxa"/>
            <w:gridSpan w:val="2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84ED4" w:rsidRPr="003D2EC2" w:rsidRDefault="00F84ED4" w:rsidP="0082291B">
            <w:pPr>
              <w:spacing w:after="0" w:line="240" w:lineRule="auto"/>
              <w:rPr>
                <w:rFonts w:eastAsia="Arial Unicode MS"/>
                <w:bCs/>
                <w:kern w:val="2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4ED4" w:rsidRPr="0077747C" w:rsidRDefault="00F84ED4" w:rsidP="0082291B">
            <w:pPr>
              <w:spacing w:after="0" w:line="240" w:lineRule="auto"/>
              <w:rPr>
                <w:rFonts w:eastAsia="Arial Unicode MS"/>
                <w:b/>
                <w:bCs/>
                <w:kern w:val="2"/>
              </w:rPr>
            </w:pPr>
          </w:p>
        </w:tc>
      </w:tr>
      <w:tr w:rsidR="00F84ED4" w:rsidRPr="0077747C" w:rsidTr="0082291B">
        <w:trPr>
          <w:trHeight w:val="415"/>
          <w:jc w:val="center"/>
        </w:trPr>
        <w:tc>
          <w:tcPr>
            <w:tcW w:w="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4ED4" w:rsidRPr="003D2EC2" w:rsidRDefault="00F84ED4" w:rsidP="0082291B">
            <w:pPr>
              <w:spacing w:after="0" w:line="240" w:lineRule="auto"/>
              <w:rPr>
                <w:rFonts w:eastAsia="Arial Unicode MS"/>
                <w:bCs/>
                <w:kern w:val="2"/>
              </w:rPr>
            </w:pPr>
          </w:p>
        </w:tc>
        <w:tc>
          <w:tcPr>
            <w:tcW w:w="7009" w:type="dxa"/>
            <w:gridSpan w:val="2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84ED4" w:rsidRPr="003D2EC2" w:rsidRDefault="00F84ED4" w:rsidP="0082291B">
            <w:pPr>
              <w:spacing w:after="0" w:line="240" w:lineRule="auto"/>
              <w:rPr>
                <w:rFonts w:eastAsia="Arial Unicode MS"/>
                <w:bCs/>
                <w:kern w:val="2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4ED4" w:rsidRPr="0077747C" w:rsidRDefault="00F84ED4" w:rsidP="0082291B">
            <w:pPr>
              <w:spacing w:after="0" w:line="240" w:lineRule="auto"/>
              <w:rPr>
                <w:rFonts w:eastAsia="Arial Unicode MS"/>
                <w:b/>
                <w:bCs/>
                <w:kern w:val="2"/>
              </w:rPr>
            </w:pPr>
          </w:p>
        </w:tc>
      </w:tr>
      <w:tr w:rsidR="00F84ED4" w:rsidRPr="0077747C" w:rsidTr="0082291B">
        <w:trPr>
          <w:trHeight w:val="446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822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004B5F" w:rsidRDefault="00F84ED4" w:rsidP="0082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Устное народное творчество</w:t>
            </w:r>
            <w:r w:rsidR="009B37D3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F84ED4" w:rsidRDefault="009B37D3" w:rsidP="0082291B">
            <w:pPr>
              <w:shd w:val="clear" w:color="auto" w:fill="FFFFFF"/>
              <w:tabs>
                <w:tab w:val="left" w:pos="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4ED4" w:rsidRPr="0077747C" w:rsidTr="0082291B">
        <w:trPr>
          <w:trHeight w:val="305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822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004B5F" w:rsidRDefault="00F84ED4" w:rsidP="0082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Басни</w:t>
            </w:r>
            <w:r w:rsidR="009B37D3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9B37D3" w:rsidP="00822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4ED4" w:rsidRPr="0077747C" w:rsidTr="0082291B">
        <w:trPr>
          <w:trHeight w:val="305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004B5F" w:rsidRDefault="00F84ED4" w:rsidP="008229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А.С. Пушкина</w:t>
            </w:r>
            <w:r w:rsidR="009B37D3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004B5F" w:rsidP="0082291B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37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4ED4" w:rsidRPr="0077747C" w:rsidTr="0082291B">
        <w:trPr>
          <w:trHeight w:val="305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004B5F" w:rsidRDefault="00F84ED4" w:rsidP="008229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Стихи русских поэтов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9B37D3" w:rsidP="0082291B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ED4" w:rsidRPr="0077747C" w:rsidTr="0082291B">
        <w:trPr>
          <w:trHeight w:val="305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004B5F" w:rsidRDefault="00AA17DF" w:rsidP="008229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Произведения </w:t>
            </w:r>
            <w:proofErr w:type="spellStart"/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Л.Н.Толс</w:t>
            </w:r>
            <w:r w:rsidR="00F84ED4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того</w:t>
            </w:r>
            <w:proofErr w:type="spellEnd"/>
            <w:r w:rsidR="009B37D3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9B37D3" w:rsidP="0082291B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</w:t>
            </w:r>
          </w:p>
        </w:tc>
      </w:tr>
      <w:tr w:rsidR="00F84ED4" w:rsidRPr="0077747C" w:rsidTr="0082291B">
        <w:trPr>
          <w:trHeight w:val="291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822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004B5F" w:rsidRDefault="00F84ED4" w:rsidP="0082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Н.А. Некрасова</w:t>
            </w:r>
            <w:r w:rsidR="009B37D3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9B37D3" w:rsidP="00822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4ED4" w:rsidRPr="0077747C" w:rsidTr="0082291B">
        <w:trPr>
          <w:trHeight w:val="305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004B5F" w:rsidRDefault="00AA17DF" w:rsidP="008229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Произведения </w:t>
            </w:r>
            <w:proofErr w:type="spellStart"/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А.П.Чехо</w:t>
            </w:r>
            <w:r w:rsidR="00F84ED4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</w:t>
            </w:r>
            <w:proofErr w:type="spellEnd"/>
            <w:r w:rsidR="009B37D3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9B37D3" w:rsidP="00822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4ED4" w:rsidRPr="00B12AF6" w:rsidTr="0082291B">
        <w:trPr>
          <w:trHeight w:val="305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822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004B5F" w:rsidRDefault="00F84ED4" w:rsidP="0082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Д.Н. Мамин</w:t>
            </w:r>
            <w:proofErr w:type="gramStart"/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а-</w:t>
            </w:r>
            <w:proofErr w:type="gramEnd"/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Сибиряка</w:t>
            </w:r>
            <w:r w:rsidR="009B37D3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F84ED4" w:rsidRDefault="009B37D3" w:rsidP="0082291B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4ED4" w:rsidRPr="0077747C" w:rsidTr="0082291B">
        <w:trPr>
          <w:trHeight w:val="305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822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004B5F" w:rsidRDefault="00F84ED4" w:rsidP="0082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А. И. Куприна</w:t>
            </w:r>
            <w:r w:rsidR="009B37D3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9B37D3" w:rsidP="00822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4ED4" w:rsidTr="0082291B">
        <w:trPr>
          <w:trHeight w:val="579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822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84ED4" w:rsidRPr="00004B5F" w:rsidRDefault="00F84ED4" w:rsidP="0082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С.А. Есенина</w:t>
            </w:r>
            <w:r w:rsid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9B37D3" w:rsidP="00822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6</w:t>
            </w:r>
          </w:p>
        </w:tc>
      </w:tr>
      <w:tr w:rsidR="00004B5F" w:rsidTr="0082291B">
        <w:trPr>
          <w:trHeight w:val="305"/>
          <w:jc w:val="center"/>
        </w:trPr>
        <w:tc>
          <w:tcPr>
            <w:tcW w:w="6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B5F" w:rsidRPr="00004B5F" w:rsidRDefault="00004B5F" w:rsidP="0082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6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B5F" w:rsidRPr="00004B5F" w:rsidRDefault="00004B5F" w:rsidP="0082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Произведения                     К.Г.        Паустовского                                          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04B5F" w:rsidRPr="00F84ED4" w:rsidRDefault="00004B5F" w:rsidP="00822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7</w:t>
            </w:r>
          </w:p>
        </w:tc>
      </w:tr>
      <w:tr w:rsidR="00F84ED4" w:rsidTr="0082291B">
        <w:trPr>
          <w:trHeight w:val="305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822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</w:t>
            </w: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004B5F" w:rsidRDefault="00F84ED4" w:rsidP="0082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С.Я Маршака</w:t>
            </w:r>
            <w:r w:rsidR="009B37D3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9B37D3" w:rsidP="00822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16</w:t>
            </w:r>
          </w:p>
        </w:tc>
      </w:tr>
      <w:tr w:rsidR="00F84ED4" w:rsidRPr="00862EF2" w:rsidTr="0082291B">
        <w:trPr>
          <w:trHeight w:val="291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822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</w:t>
            </w: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004B5F" w:rsidRDefault="00AA17DF" w:rsidP="0082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Рассказы </w:t>
            </w:r>
            <w:proofErr w:type="spellStart"/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Л.Панте</w:t>
            </w:r>
            <w:r w:rsidR="00F84ED4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леева</w:t>
            </w:r>
            <w:proofErr w:type="spellEnd"/>
            <w:r w:rsidR="009B37D3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9B37D3" w:rsidP="00822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7</w:t>
            </w:r>
          </w:p>
        </w:tc>
      </w:tr>
      <w:tr w:rsidR="00F84ED4" w:rsidTr="0082291B">
        <w:trPr>
          <w:trHeight w:val="305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822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</w:t>
            </w: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004B5F" w:rsidRDefault="00AA17DF" w:rsidP="0082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</w:t>
            </w:r>
            <w:r w:rsidR="00F84ED4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ния </w:t>
            </w:r>
            <w:proofErr w:type="spellStart"/>
            <w:r w:rsidR="00F84ED4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А.П.Гайдара</w:t>
            </w:r>
            <w:proofErr w:type="spellEnd"/>
            <w:r w:rsidR="009B37D3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9B37D3" w:rsidP="00822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6</w:t>
            </w:r>
          </w:p>
        </w:tc>
      </w:tr>
      <w:tr w:rsidR="00F84ED4" w:rsidTr="0082291B">
        <w:trPr>
          <w:trHeight w:val="305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822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</w:t>
            </w: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004B5F" w:rsidRDefault="00AA17DF" w:rsidP="0082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М.М. Пришви</w:t>
            </w:r>
            <w:r w:rsidR="00F84ED4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</w:t>
            </w:r>
            <w:r w:rsidR="009B37D3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9B37D3" w:rsidP="00822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5</w:t>
            </w:r>
          </w:p>
        </w:tc>
      </w:tr>
      <w:tr w:rsidR="00F84ED4" w:rsidTr="0082291B">
        <w:trPr>
          <w:trHeight w:val="1251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F84ED4" w:rsidRPr="003D2EC2" w:rsidRDefault="003D2EC2" w:rsidP="00822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16.</w:t>
            </w: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ED4" w:rsidRPr="00004B5F" w:rsidRDefault="00F84ED4" w:rsidP="0082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</w:t>
            </w:r>
            <w:r w:rsidR="00AA17DF"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ия зарубеж</w:t>
            </w:r>
            <w:r w:rsidRPr="00004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ных писателей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F84ED4" w:rsidRPr="00F84ED4" w:rsidRDefault="009B37D3" w:rsidP="00822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6</w:t>
            </w:r>
          </w:p>
        </w:tc>
      </w:tr>
      <w:tr w:rsidR="00F84ED4" w:rsidTr="0082291B">
        <w:trPr>
          <w:trHeight w:val="25"/>
          <w:jc w:val="center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4ED4" w:rsidRPr="003D2EC2" w:rsidRDefault="00F84ED4" w:rsidP="0082291B">
            <w:pPr>
              <w:snapToGrid w:val="0"/>
              <w:spacing w:after="0" w:line="240" w:lineRule="auto"/>
              <w:rPr>
                <w:bCs/>
                <w:iCs/>
              </w:rPr>
            </w:pPr>
          </w:p>
        </w:tc>
        <w:tc>
          <w:tcPr>
            <w:tcW w:w="7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4B5F" w:rsidRPr="003D2EC2" w:rsidRDefault="00004B5F" w:rsidP="0082291B">
            <w:pPr>
              <w:snapToGrid w:val="0"/>
              <w:spacing w:after="0" w:line="240" w:lineRule="auto"/>
              <w:rPr>
                <w:bCs/>
                <w:iCs/>
              </w:rPr>
            </w:pP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4ED4" w:rsidRDefault="00F84ED4" w:rsidP="0082291B">
            <w:pPr>
              <w:shd w:val="clear" w:color="auto" w:fill="FFFFFF"/>
              <w:spacing w:after="0" w:line="240" w:lineRule="auto"/>
              <w:jc w:val="center"/>
              <w:rPr>
                <w:spacing w:val="-13"/>
              </w:rPr>
            </w:pPr>
          </w:p>
        </w:tc>
      </w:tr>
      <w:tr w:rsidR="00F84ED4" w:rsidTr="0082291B">
        <w:trPr>
          <w:trHeight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F84ED4" w:rsidP="0082291B">
            <w:pPr>
              <w:snapToGrid w:val="0"/>
              <w:spacing w:after="0" w:line="240" w:lineRule="auto"/>
              <w:rPr>
                <w:bCs/>
                <w:iCs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EB6FED" w:rsidRDefault="00AA17DF" w:rsidP="0082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B6FE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EB6FED" w:rsidRDefault="00AA17DF" w:rsidP="008229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EB6FED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136 часов</w:t>
            </w:r>
          </w:p>
        </w:tc>
      </w:tr>
    </w:tbl>
    <w:p w:rsidR="00BA3675" w:rsidRDefault="00BA3675" w:rsidP="0082291B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D62F81" w:rsidRDefault="00AA17DF" w:rsidP="0082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000B6" w:rsidRPr="00AA17DF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AA17DF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="00D62F81">
        <w:rPr>
          <w:rFonts w:ascii="Times New Roman" w:hAnsi="Times New Roman" w:cs="Times New Roman"/>
          <w:b/>
          <w:sz w:val="28"/>
          <w:szCs w:val="28"/>
        </w:rPr>
        <w:t>часов на освоение каждой темы</w:t>
      </w:r>
      <w:r w:rsidR="00004B5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947"/>
        <w:gridCol w:w="996"/>
        <w:gridCol w:w="1560"/>
      </w:tblGrid>
      <w:tr w:rsidR="00D62F81" w:rsidRPr="00D62F81" w:rsidTr="00151C3B">
        <w:trPr>
          <w:trHeight w:val="4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2F81" w:rsidRPr="00D62F81" w:rsidRDefault="00D62F81" w:rsidP="0082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раздела/темы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F81" w:rsidRPr="00D62F81" w:rsidRDefault="00D62F81" w:rsidP="0082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2F81" w:rsidRPr="00D62F81" w:rsidRDefault="00D62F81" w:rsidP="0082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62F81" w:rsidRPr="00D62F81" w:rsidTr="00151C3B">
        <w:trPr>
          <w:trHeight w:val="466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 (16 часов)</w:t>
            </w:r>
          </w:p>
        </w:tc>
      </w:tr>
      <w:tr w:rsidR="00D62F81" w:rsidRPr="00D62F81" w:rsidTr="00151C3B">
        <w:trPr>
          <w:trHeight w:val="3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Загадки. Какие бывают загадки. Загадка-сказка. В. Даль «Старик-годовик».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Пословицы. Какие бывают пословицы. </w:t>
            </w:r>
            <w:r w:rsidRPr="00D62F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Загадки, пословицы.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О присказках. Русские народные сказки. «Самое дорогое».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сказки. «Про Ленивую и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Радивую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детскими книгами. Сказки о животных. «Лиса и Котофей Иванович», «Дрозд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Еремеевич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Сказки с загадками. «Дочь-семилетка».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Волшебные сказки. «Царевич Нехитёр-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Немудёр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». О присказках.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Волшебные сказки. «Царевич Нехитёр-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Немудёр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». Русская народная сказка.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детскими книгами. 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чтение.</w:t>
            </w:r>
            <w:r w:rsidRPr="00D62F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«Умная внучка» «Хозяин ветров»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Скороговорки.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. Повторение. Малые жанры фольклора.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«Устное народное творчество». Проверьте себя.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151C3B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3B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Былины. «Добрыня и Змея»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Былина. «Илья Муромец и Соловей-разбойник»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Былины. «Алёша Попович и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Тугарин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Змеёвич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и Микула».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детскими книгами. </w:t>
            </w:r>
            <w:r w:rsidRPr="00D62F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 чтение</w:t>
            </w: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«Про Добрыню Никитича и Змея Горыныча», «Первый бой Ильи Муромца».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Урок-обобщение по теме «Былины» Проверь себя.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151C3B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3B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>Басни  (5 часов)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Cs/>
                <w:sz w:val="28"/>
                <w:szCs w:val="28"/>
              </w:rPr>
              <w:t>Эзоп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. «Лисица и виноград». И.А. Крылов «Лисица и виноград».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басен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И.А. Крылов. 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«Ворона и Лисица». 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чтение.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81">
              <w:rPr>
                <w:rFonts w:ascii="Times New Roman" w:hAnsi="Times New Roman" w:cs="Times New Roman"/>
                <w:iCs/>
                <w:sz w:val="28"/>
                <w:szCs w:val="28"/>
              </w:rPr>
              <w:t>Эзоп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. «Ворон и Лисица» Сравнение басен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30.09.2021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Дополнительное чтение: 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И.А. Крылов "Волк и Ягненок".</w:t>
            </w:r>
            <w:r w:rsidRPr="00D62F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детской книгой. 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чтение: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басни Эзопа "Голубь, который хотел пить", "Бесхвостая Лиса".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Урок-обобщение по разделу «Басни». Проверь себя.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А.С. Пушкина (11часов)</w:t>
            </w:r>
            <w:r w:rsidR="00151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А.С. Пушкин "У лукоморья дуб зеленый…".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151C3B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3B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</w:tr>
      <w:tr w:rsidR="00D62F81" w:rsidRPr="00D62F81" w:rsidTr="00151C3B"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Дополнительное чтение: 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А.С Пушкин "Руслан и Людмила".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А.С Пушкин "Сказка о царе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…"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А.С Пушкин "Сказка о царе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…"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А.С Пушкин "Сказка о царе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детской книгой. «Сказка о мёртвой царевне и семи богатырях». </w:t>
            </w:r>
            <w:r w:rsidRPr="00D62F8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чтение: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"Сказка о попе и о работнике его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" Э. Бабаев "Там лес и дол видений полны…"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А.С. Пушкин.  "Вот север, тучи нагоняя,…"</w:t>
            </w:r>
            <w:proofErr w:type="gram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, "</w:t>
            </w:r>
            <w:proofErr w:type="gram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Зимний вечер". Сравнение стихотворений.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</w:tr>
      <w:tr w:rsidR="00D62F81" w:rsidRPr="00D62F81" w:rsidTr="00151C3B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"Няне».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</w:tr>
      <w:tr w:rsidR="00D62F81" w:rsidRPr="00D62F81" w:rsidTr="00151C3B">
        <w:trPr>
          <w:trHeight w:val="1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Урок - викторина. Обобщение по разделу «Произведения А.С. Пушкина».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Проверь себя. Проверка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и читательской деятельности.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</w:tr>
      <w:tr w:rsidR="00D62F81" w:rsidRPr="00D62F81" w:rsidTr="00151C3B">
        <w:trPr>
          <w:trHeight w:val="43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81" w:rsidRPr="00D62F81" w:rsidRDefault="00D62F81" w:rsidP="0082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Стихи русских поэтов: Ф.И. Тютчева, А.Н. </w:t>
            </w:r>
            <w:proofErr w:type="spellStart"/>
            <w:r w:rsidRPr="00D6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Майкова</w:t>
            </w:r>
            <w:proofErr w:type="spellEnd"/>
            <w:r w:rsidRPr="00D6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А.А. Фета (4 часа)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Стихи Ф.И. Тютчева. "Есть в осени первоначальной…", "Чародейкою Зимою…"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А. Н. Майков «Осень».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Стихи А.А. Фета "Мама! Глянь-ка из окошка…", "Кот поет, глаза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прищуря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Слушание и работа с детской книгой Стихи русских поэтов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чтение: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И.А. Бунин «Листопад».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Произведения Л.Н. Толстого (11 часов)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Жанры произведений Л.Н. Толстого. Сказка «Два брата».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Л.Н. Толстой Басня «Белка и волк" Сравнение басни и сказки.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Л.Н. Толстой «Ореховая ветка».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детскими книгами. </w:t>
            </w: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чтение: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Л.Н. Толстой. "Работник Емельян и пустой барабан».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чтение: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Л.Н. Толстой. "Работник Емельян и пустой барабан».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Л.Н. Толстой. "Лебеди", "Зайцы",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151C3B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3B"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Л.Н. Толстой «Лев и собачка».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151C3B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3B"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</w:tr>
      <w:tr w:rsidR="00D62F81" w:rsidRPr="00D62F81" w:rsidTr="00151C3B">
        <w:trPr>
          <w:trHeight w:val="3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Cs/>
                <w:sz w:val="28"/>
                <w:szCs w:val="28"/>
              </w:rPr>
              <w:t>Л.Н. Толстой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"Прыжок".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Cs/>
                <w:sz w:val="28"/>
                <w:szCs w:val="28"/>
              </w:rPr>
              <w:t>Л.Н. Толстой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«Прыжок».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Л.Н. Толстой 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Былина "Как боролся русский богатырь".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Слушание и работа с детской книгой. Дополнительное чтение: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А. Сергеенко "Как Л.Н. Толстой рассказывал сказку об огурцах"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«Произведения Л.Н. Толстого». Проверьте себя.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151C3B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3B"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Произведения Н.А. Некрасова (7 часов)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Н.А. Некрасов "Крестьянские дети" (отрывок). "Мужичок с ноготок".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151C3B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Н.А. Некрасова "Крестьянские дети" (полный текст)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чтение: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и работа с детской книгой.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Н. А. Некрасов «Славная осень…".</w:t>
            </w:r>
            <w:r w:rsidRPr="00D62F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Статья К.И. Чуковского «Зеленый Шум».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Стихи о природе.  Н.А. Некрасов "Мороз-воевода" (отрывок из поэмы " Мороз, Красный нос").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Слушание и работа с книгами К.И. Чуковский «О стихах Н. А. Некрасова».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«Произведения Н.А. Некрасова.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</w:tr>
      <w:tr w:rsidR="00D62F81" w:rsidRPr="00D62F81" w:rsidTr="00151C3B">
        <w:trPr>
          <w:trHeight w:val="21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Произведения А.П. Чехова (7 часов)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А.П. Чехов «Степь».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И.С. Тургенев «Лес и степь».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А.П. Чехов "Белолобый".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А.П. Чехов "Белолобый".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…А. П. Чехов "Ванька".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А. П. Чехов "Ванька". </w:t>
            </w: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чтение: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Н. Шер "О рассказах А.П. Чехова".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Слушание и работа с детскими книгами. Книги о животных.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чтение: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Л. Андреев. «Кусака».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«Произведения А.П. Чехова»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</w:tr>
      <w:tr w:rsidR="00D62F81" w:rsidRPr="00D62F81" w:rsidTr="00151C3B">
        <w:trPr>
          <w:trHeight w:val="45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Сказки зарубежных писателей (5 часов)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Ш. Перро "Подарки феи.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437254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54"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Топелиус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"Солнечный Луч в ноябре".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и читательской деятельности за 2 четверть»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Комплексная работа.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437254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54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Слушание и работа с детскими книгами зарубежных сказочников. Х.К. Андерсен "Снеговик",  Братья Гримм "Умная дочь крестьянская".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Урок-утренник «В мире волшебных сказок».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Стихи русских поэтов (7 часов)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И.С. Никитин "Русь".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И.С. Никитин "Утро».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И.З. Суриков "Детство».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детскими книгами стихов русских поэтов. 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: И.С. Никитин "Помню я: бывало няня…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С.Д. Дрожжин «Привет», «Зимний день».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детскими книгами. 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2F81">
              <w:rPr>
                <w:rFonts w:ascii="Times New Roman" w:hAnsi="Times New Roman" w:cs="Times New Roman"/>
                <w:iCs/>
                <w:sz w:val="28"/>
                <w:szCs w:val="28"/>
              </w:rPr>
              <w:t>Ф.Н. Глинка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. «Москва».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«Стихи русских поэтов».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Проверьте себя.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</w:tr>
      <w:tr w:rsidR="00D62F81" w:rsidRPr="00D62F81" w:rsidTr="00151C3B">
        <w:trPr>
          <w:trHeight w:val="501"/>
        </w:trPr>
        <w:tc>
          <w:tcPr>
            <w:tcW w:w="704" w:type="dxa"/>
            <w:tcBorders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03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Произведения Д.Н. Мамина - Сибиряка (6 часов)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Д.Н. Мамин – Сибиряк «Приемыш».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437254" w:rsidRDefault="00437254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20.01.2022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Д.Н. Мамин - Сибиряк «Приемыш».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Слушание и работа с детскими книгами.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В.П. Астафьев «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Скрип».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62F81" w:rsidRPr="00D62F8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Д.Н. Мамин - Сибиряк "Умнее всех».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работа с детской книгой. 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чтение.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Д.Н. Мамина - 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Сибиряка «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Постойко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Д.Н. Мамин - Сибиряк «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Постойко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Проверь себя «Произведения Д.Н. Мамина - Сибиряка».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</w:tr>
      <w:tr w:rsidR="00D62F81" w:rsidRPr="00D62F81" w:rsidTr="00151C3B">
        <w:trPr>
          <w:trHeight w:val="4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Произведения А.И. Куприна (7 часов)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А.И. Куприна. Рассказ «Синяя звезда».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Произведения А.И. Куприна. Рассказ «Синяя звезда» (продолжение).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Произведения А.И. Куприна. Рассказ «Синяя звезда» (окончание).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А.И. Куприна. Рассказ «Барбос и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Рассказ «Барбос и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» (окончание) </w:t>
            </w:r>
            <w:r w:rsidRPr="00D62F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«Собачье счастье».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017D91" w:rsidP="0082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08.02.2022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детскими книгами о животных. 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А.И. Куприн «Ю-ю»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017D9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1"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Урок-обобщение по разделу. «Произведения А.И. Куприна» Проверьте себя.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017D9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1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Произведения К.Г. Паустовского (16 часов)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Стихи С.А. Есенина. Стихи о Родине (отрывки); «Я покинул родимый дом…».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017D9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1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Стихи С.А. Есенина. «Нивы сжаты, рощи голы…»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Стихи С.А. Есенина «Берёза». </w:t>
            </w:r>
            <w:r w:rsidRPr="00D62F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. Стихи о берёзе (отрывки).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Стихи С.А. Есенина. «Бабушкины сказки».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62F81" w:rsidRPr="00D62F81" w:rsidRDefault="00017D91" w:rsidP="0082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17.02.2022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*Слушание и работа с детскими книгами стихов русских поэтов. 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С.А. Есенин «Топи да болота…», «Сыплет черёмуха снегом…»; </w:t>
            </w:r>
            <w:r w:rsidRPr="00D62F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И.С. Тургенев 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«Деревня».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017D9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1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Урок – обобщение по разделу «Стихи С.А. Есенина»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Проверьте себя.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017D9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1"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урок. Стихи русских поэтов.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017D9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1"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К. Г. Паустовский «Стальное колечко».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017D9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1"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К. Г. Паустовский «Стальное колечко».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017D9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1"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Сказка «Стальное колечко».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017D9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1"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рассказы. К.Г. Паустовский «Кот-ворюга».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017D9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1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К.Г. Паустовский «Кот-ворюга»</w:t>
            </w: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017D9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1">
              <w:rPr>
                <w:rFonts w:ascii="Times New Roman" w:hAnsi="Times New Roman" w:cs="Times New Roman"/>
                <w:sz w:val="28"/>
                <w:szCs w:val="28"/>
              </w:rPr>
              <w:t>09.03.2022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Научно - познавательные рассказы. К.Г. Паустовский «Какие бывают дожди».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017D9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1"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Дополнительное чтение </w:t>
            </w:r>
            <w:r w:rsidRPr="00D62F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К. Г. Паустовский 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«Заячьи лапы».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017D9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1"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Паустовский 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«Заячьи лапы».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017D91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1"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*Слушание и работа с книгами К.Г. Паустовского. 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«Теплый хлеб».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017D9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Произведения С.Я. Маршака.</w:t>
            </w:r>
            <w:r w:rsidRPr="00D62F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Pr="00D6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 часов)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чтение.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И.С. Тургенев. «Воробей».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FE3538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«Произведения К.Г. Паустовского»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Проверьте себя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Урок-утренник «Моя любимая книга».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Произведения С.Я. Маршака. Стихотворение «Урок родного языка».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Произведения С.Я Маршака,  Стихотворение «Ландыш».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работы с книгами С.Я. Маршака. 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Пьеса-сказка «Кошкин дом».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«Произведения и книги С.Я Маршака»; В. Субботин. «С Маршаком».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Л. Пантелеева (6 часов)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Произведения Л. Пантелеева о детях.  «Честное слово»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2F81">
              <w:rPr>
                <w:rFonts w:ascii="Times New Roman" w:hAnsi="Times New Roman" w:cs="Times New Roman"/>
                <w:bCs/>
                <w:sz w:val="28"/>
                <w:szCs w:val="28"/>
              </w:rPr>
              <w:t>В.А. Осеева «Бабка».</w:t>
            </w: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Исторические рассказы Л. Пантелеева. Рассказ «Камилл и учитель».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Л. Пантелеев. «Камилл и учитель».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детской книгой. 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«Фенька», «Новенькая».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Урок - обобщение по разделу «Произведения Л. Пантелеева» Проверьте себя.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А.П. Гайдара (5 часов)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Произведения А.П. Гайдара о детях. Рассказ «Горячий камень».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18.04.2022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А.П. Гайдара о детях. 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Повесть «Тимур и его команда» (отдельные главы).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А.П. Гайдар  Повесть «Тимур и его команда» (отдельные главы).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С.В. Михалкова «Аркадий Гайдар». Очерк К.Г. Паустовского «Об Аркадии Петровиче Гайдаре». </w:t>
            </w:r>
            <w:r w:rsidRPr="00D62F81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  <w:t>Слушание и работа с детскими книгами</w:t>
            </w:r>
            <w:r w:rsidRPr="00D62F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 детях. 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чтение.</w:t>
            </w:r>
            <w:r w:rsidRPr="00D62F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В.Ю. Драгунский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на шаре».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8147E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47E"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М.М. Пришвина (6 часов)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Произведения М.М. Пришвина. Очерк «Моя Родина».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D604C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04C"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Произведения М.М. Пришвина о животных.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</w:t>
            </w:r>
            <w:r w:rsidRPr="00D62F8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«Двойной след».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D604C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04C"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 М.М. Пришвина о животных. Рассказ </w:t>
            </w:r>
            <w:r w:rsidRPr="00D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«Выскочка».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3D604C" w:rsidRDefault="0038147E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04C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Рассказ-описание. М.М. Пришвин «Жаркий час». Дополнительное чтение. В.В. Бианки. «По следам».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C72FA3" w:rsidRDefault="003D604C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A3">
              <w:rPr>
                <w:rFonts w:ascii="Times New Roman" w:hAnsi="Times New Roman" w:cs="Times New Roman"/>
                <w:sz w:val="28"/>
                <w:szCs w:val="28"/>
              </w:rPr>
              <w:t>02.05.2022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Урок-обобщение по разделу «Произведения М.М. Пришвина» Проверьте себя.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C72FA3" w:rsidRDefault="003D604C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A3">
              <w:rPr>
                <w:rFonts w:ascii="Times New Roman" w:hAnsi="Times New Roman" w:cs="Times New Roman"/>
                <w:sz w:val="28"/>
                <w:szCs w:val="28"/>
              </w:rPr>
              <w:t>03.05.2022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126.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Тестовая работа (работа с текстом).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C72FA3" w:rsidRDefault="003D604C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A3"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зарубежных писателей (10 часов)</w:t>
            </w:r>
          </w:p>
        </w:tc>
      </w:tr>
      <w:tr w:rsidR="00D62F81" w:rsidRPr="00D62F81" w:rsidTr="00151C3B">
        <w:trPr>
          <w:trHeight w:val="1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Дж. Лондон. «Волк».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C72FA3" w:rsidRDefault="003D604C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A3"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Дж. Лондон. «Волк».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C72FA3" w:rsidRDefault="003D604C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A3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</w:tr>
      <w:tr w:rsidR="00D62F81" w:rsidRPr="00D62F81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Дж. Лондон. «Волк» (окончание).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C72FA3" w:rsidRDefault="003D604C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A3">
              <w:rPr>
                <w:rFonts w:ascii="Times New Roman" w:hAnsi="Times New Roman" w:cs="Times New Roman"/>
                <w:sz w:val="28"/>
                <w:szCs w:val="28"/>
              </w:rPr>
              <w:t>10.05.2022</w:t>
            </w:r>
          </w:p>
        </w:tc>
      </w:tr>
      <w:tr w:rsidR="00D62F81" w:rsidRPr="00F14E07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Э. Сетон-Томпсон. «Чинк».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F14E07" w:rsidRDefault="00F14E07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7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</w:tc>
      </w:tr>
      <w:tr w:rsidR="00D62F81" w:rsidRPr="00F14E07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Э. Сетон-Томпсон. «Чинк».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F14E07" w:rsidRDefault="00F14E07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7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</w:tr>
      <w:tr w:rsidR="00D62F81" w:rsidRPr="00F14E07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Э. Сетон-Томпсон. «Чинк». </w:t>
            </w:r>
            <w:r w:rsidRPr="00D62F8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(работа с тестом).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F14E07" w:rsidRDefault="00F14E07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7"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</w:tr>
      <w:tr w:rsidR="00D62F81" w:rsidRPr="00F14E07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Урок-обобщение по разделу «Произведения зарубежных писателей». Проверьте себя.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F14E07" w:rsidRDefault="00F14E07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7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</w:tr>
      <w:tr w:rsidR="00D62F81" w:rsidRPr="00F14E07" w:rsidTr="00151C3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детскими книгами зарубежных писателей. </w:t>
            </w:r>
            <w:r w:rsidRPr="00D62F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Дж. </w:t>
            </w:r>
            <w:proofErr w:type="spellStart"/>
            <w:r w:rsidRPr="00D62F81">
              <w:rPr>
                <w:rFonts w:ascii="Times New Roman" w:hAnsi="Times New Roman" w:cs="Times New Roman"/>
                <w:iCs/>
                <w:sz w:val="28"/>
                <w:szCs w:val="28"/>
              </w:rPr>
              <w:t>Чиарди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. «Джон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Джей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Пленти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и кузнечик Дэн».  </w:t>
            </w:r>
          </w:p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Статья Р.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"О стихах Джона 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Чиарди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F14E07" w:rsidRDefault="00F14E07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7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</w:tr>
      <w:tr w:rsidR="00D62F81" w:rsidRPr="00F14E07" w:rsidTr="00151C3B">
        <w:trPr>
          <w:trHeight w:val="4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и читательской деятельности за 4 четверть».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F14E07" w:rsidRDefault="00F14E07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7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</w:tr>
      <w:tr w:rsidR="00D62F81" w:rsidRPr="00F14E07" w:rsidTr="006402CA">
        <w:trPr>
          <w:trHeight w:val="4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81" w:rsidRPr="00D62F81" w:rsidRDefault="00D62F81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Библиотечный урок "Летнее  чтение</w:t>
            </w:r>
            <w:proofErr w:type="gramStart"/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81" w:rsidRPr="00D62F81" w:rsidRDefault="00D62F81" w:rsidP="0082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F81" w:rsidRPr="00F14E07" w:rsidRDefault="00F14E07" w:rsidP="0082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7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</w:tr>
    </w:tbl>
    <w:p w:rsidR="00BF0FA5" w:rsidRPr="00BF0FA5" w:rsidRDefault="00BF0FA5" w:rsidP="0082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C1A" w:rsidRDefault="00534C1A" w:rsidP="0082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A17DF" w:rsidRPr="00AA17DF" w:rsidRDefault="00AA17DF" w:rsidP="0082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17DF">
        <w:rPr>
          <w:rFonts w:ascii="Times New Roman" w:hAnsi="Times New Roman" w:cs="Times New Roman"/>
          <w:sz w:val="28"/>
          <w:szCs w:val="28"/>
        </w:rPr>
        <w:t>. Учебник. Литературное чтение: 3 класс, в 2-х частях: учебник для учащихся общеобразовательных учреждений / Л.А.Ефросини</w:t>
      </w:r>
      <w:r w:rsidR="003D2EC2">
        <w:rPr>
          <w:rFonts w:ascii="Times New Roman" w:hAnsi="Times New Roman" w:cs="Times New Roman"/>
          <w:sz w:val="28"/>
          <w:szCs w:val="28"/>
        </w:rPr>
        <w:t>на. - М.: Вентана- Граф.</w:t>
      </w:r>
      <w:r w:rsidRPr="00AA1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DF" w:rsidRPr="00AA17DF" w:rsidRDefault="00AA17DF" w:rsidP="0082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17DF">
        <w:rPr>
          <w:rFonts w:ascii="Times New Roman" w:hAnsi="Times New Roman" w:cs="Times New Roman"/>
          <w:sz w:val="28"/>
          <w:szCs w:val="28"/>
        </w:rPr>
        <w:t>. Рабочая тетрадь. Литературное чтение: 3 класс</w:t>
      </w:r>
      <w:r w:rsidR="00124685">
        <w:rPr>
          <w:rFonts w:ascii="Times New Roman" w:hAnsi="Times New Roman" w:cs="Times New Roman"/>
          <w:sz w:val="28"/>
          <w:szCs w:val="28"/>
        </w:rPr>
        <w:t>, № 1,2</w:t>
      </w:r>
      <w:r w:rsidRPr="00AA17DF">
        <w:rPr>
          <w:rFonts w:ascii="Times New Roman" w:hAnsi="Times New Roman" w:cs="Times New Roman"/>
          <w:sz w:val="28"/>
          <w:szCs w:val="28"/>
        </w:rPr>
        <w:t>: рабочая тетрадь для учащихся общеобразовательных организаций / Л.А.Ефросинина. - М.: Вентана- Граф</w:t>
      </w:r>
      <w:r w:rsidR="003D2EC2">
        <w:rPr>
          <w:rFonts w:ascii="Times New Roman" w:hAnsi="Times New Roman" w:cs="Times New Roman"/>
          <w:sz w:val="28"/>
          <w:szCs w:val="28"/>
        </w:rPr>
        <w:t>.</w:t>
      </w:r>
    </w:p>
    <w:p w:rsidR="00A01FC8" w:rsidRPr="00A01FC8" w:rsidRDefault="00A01FC8" w:rsidP="008229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1324E7">
      <w:pgSz w:w="11906" w:h="16838"/>
      <w:pgMar w:top="568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8A5201"/>
    <w:multiLevelType w:val="hybridMultilevel"/>
    <w:tmpl w:val="BEDC82B4"/>
    <w:lvl w:ilvl="0" w:tplc="D4B4A2E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95B74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434D8"/>
    <w:multiLevelType w:val="multilevel"/>
    <w:tmpl w:val="E19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1B028C"/>
    <w:multiLevelType w:val="multilevel"/>
    <w:tmpl w:val="D9C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B77AE"/>
    <w:multiLevelType w:val="multilevel"/>
    <w:tmpl w:val="21E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8"/>
  </w:num>
  <w:num w:numId="9">
    <w:abstractNumId w:val="24"/>
  </w:num>
  <w:num w:numId="10">
    <w:abstractNumId w:val="21"/>
  </w:num>
  <w:num w:numId="11">
    <w:abstractNumId w:val="22"/>
  </w:num>
  <w:num w:numId="12">
    <w:abstractNumId w:val="8"/>
  </w:num>
  <w:num w:numId="13">
    <w:abstractNumId w:val="26"/>
  </w:num>
  <w:num w:numId="14">
    <w:abstractNumId w:val="20"/>
  </w:num>
  <w:num w:numId="15">
    <w:abstractNumId w:val="27"/>
  </w:num>
  <w:num w:numId="16">
    <w:abstractNumId w:val="10"/>
  </w:num>
  <w:num w:numId="17">
    <w:abstractNumId w:val="15"/>
  </w:num>
  <w:num w:numId="18">
    <w:abstractNumId w:val="23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5"/>
  </w:num>
  <w:num w:numId="26">
    <w:abstractNumId w:val="17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4B5F"/>
    <w:rsid w:val="00017D91"/>
    <w:rsid w:val="00027C0D"/>
    <w:rsid w:val="000364F7"/>
    <w:rsid w:val="00055A1E"/>
    <w:rsid w:val="00073119"/>
    <w:rsid w:val="000763A1"/>
    <w:rsid w:val="00086AAA"/>
    <w:rsid w:val="000D4C70"/>
    <w:rsid w:val="000F2CE6"/>
    <w:rsid w:val="001001A8"/>
    <w:rsid w:val="001036F9"/>
    <w:rsid w:val="00124685"/>
    <w:rsid w:val="001324E7"/>
    <w:rsid w:val="00151C3B"/>
    <w:rsid w:val="00166083"/>
    <w:rsid w:val="001705C0"/>
    <w:rsid w:val="001756F7"/>
    <w:rsid w:val="00190AB3"/>
    <w:rsid w:val="0019147C"/>
    <w:rsid w:val="001C37C8"/>
    <w:rsid w:val="001C5246"/>
    <w:rsid w:val="001D6AC9"/>
    <w:rsid w:val="002000B6"/>
    <w:rsid w:val="00212AE6"/>
    <w:rsid w:val="002243A9"/>
    <w:rsid w:val="00224A1B"/>
    <w:rsid w:val="00231DE0"/>
    <w:rsid w:val="00241DB4"/>
    <w:rsid w:val="00267ED5"/>
    <w:rsid w:val="002809E6"/>
    <w:rsid w:val="00280E10"/>
    <w:rsid w:val="002B1F14"/>
    <w:rsid w:val="002B475B"/>
    <w:rsid w:val="002C46D1"/>
    <w:rsid w:val="002D215A"/>
    <w:rsid w:val="002E178F"/>
    <w:rsid w:val="002F630D"/>
    <w:rsid w:val="003058A1"/>
    <w:rsid w:val="00307BD2"/>
    <w:rsid w:val="00310F6E"/>
    <w:rsid w:val="003137B1"/>
    <w:rsid w:val="00314A02"/>
    <w:rsid w:val="00316B30"/>
    <w:rsid w:val="00356C67"/>
    <w:rsid w:val="003577C2"/>
    <w:rsid w:val="00367CC4"/>
    <w:rsid w:val="0038147E"/>
    <w:rsid w:val="00384889"/>
    <w:rsid w:val="003A46ED"/>
    <w:rsid w:val="003A4FCF"/>
    <w:rsid w:val="003D2EC2"/>
    <w:rsid w:val="003D604C"/>
    <w:rsid w:val="003E72FA"/>
    <w:rsid w:val="00402F4B"/>
    <w:rsid w:val="00436771"/>
    <w:rsid w:val="00437254"/>
    <w:rsid w:val="0044233E"/>
    <w:rsid w:val="00453B68"/>
    <w:rsid w:val="004573C8"/>
    <w:rsid w:val="004B1EE6"/>
    <w:rsid w:val="00500787"/>
    <w:rsid w:val="00525245"/>
    <w:rsid w:val="005260CA"/>
    <w:rsid w:val="00534C1A"/>
    <w:rsid w:val="00535043"/>
    <w:rsid w:val="00553C74"/>
    <w:rsid w:val="00557281"/>
    <w:rsid w:val="00582487"/>
    <w:rsid w:val="005A1AE7"/>
    <w:rsid w:val="005A284D"/>
    <w:rsid w:val="005B52C3"/>
    <w:rsid w:val="005C6FB7"/>
    <w:rsid w:val="005D02E3"/>
    <w:rsid w:val="005D06AA"/>
    <w:rsid w:val="005D4801"/>
    <w:rsid w:val="0060057E"/>
    <w:rsid w:val="00606675"/>
    <w:rsid w:val="006158CC"/>
    <w:rsid w:val="00635277"/>
    <w:rsid w:val="00636574"/>
    <w:rsid w:val="006402CA"/>
    <w:rsid w:val="00651410"/>
    <w:rsid w:val="00667F9D"/>
    <w:rsid w:val="006772EB"/>
    <w:rsid w:val="00690DF9"/>
    <w:rsid w:val="0069447C"/>
    <w:rsid w:val="006B7B5B"/>
    <w:rsid w:val="006C3EAF"/>
    <w:rsid w:val="0070433D"/>
    <w:rsid w:val="00705B20"/>
    <w:rsid w:val="007161C8"/>
    <w:rsid w:val="00731059"/>
    <w:rsid w:val="007349C7"/>
    <w:rsid w:val="00751C16"/>
    <w:rsid w:val="00760379"/>
    <w:rsid w:val="00761324"/>
    <w:rsid w:val="007C34B1"/>
    <w:rsid w:val="007D4F7A"/>
    <w:rsid w:val="007E7FEA"/>
    <w:rsid w:val="00800EBB"/>
    <w:rsid w:val="00801DEA"/>
    <w:rsid w:val="0082291B"/>
    <w:rsid w:val="008354AC"/>
    <w:rsid w:val="00840A7E"/>
    <w:rsid w:val="00843851"/>
    <w:rsid w:val="00843985"/>
    <w:rsid w:val="008445AF"/>
    <w:rsid w:val="008457DB"/>
    <w:rsid w:val="00850B6D"/>
    <w:rsid w:val="0085683D"/>
    <w:rsid w:val="00866B0D"/>
    <w:rsid w:val="008706B4"/>
    <w:rsid w:val="0087414B"/>
    <w:rsid w:val="00875142"/>
    <w:rsid w:val="00884EFC"/>
    <w:rsid w:val="008A32C1"/>
    <w:rsid w:val="008A660D"/>
    <w:rsid w:val="008C62A9"/>
    <w:rsid w:val="008C6DF0"/>
    <w:rsid w:val="008D0A04"/>
    <w:rsid w:val="008D47A0"/>
    <w:rsid w:val="008F1CA6"/>
    <w:rsid w:val="009041AB"/>
    <w:rsid w:val="00930041"/>
    <w:rsid w:val="00930FDF"/>
    <w:rsid w:val="00946792"/>
    <w:rsid w:val="00960967"/>
    <w:rsid w:val="009B168E"/>
    <w:rsid w:val="009B37D3"/>
    <w:rsid w:val="009B4EDC"/>
    <w:rsid w:val="009B6452"/>
    <w:rsid w:val="009B6B99"/>
    <w:rsid w:val="009D14EA"/>
    <w:rsid w:val="00A012FF"/>
    <w:rsid w:val="00A01FC8"/>
    <w:rsid w:val="00A200FA"/>
    <w:rsid w:val="00A21903"/>
    <w:rsid w:val="00A46DB4"/>
    <w:rsid w:val="00A75D4B"/>
    <w:rsid w:val="00A77784"/>
    <w:rsid w:val="00A80557"/>
    <w:rsid w:val="00A85A03"/>
    <w:rsid w:val="00A87719"/>
    <w:rsid w:val="00AA17DF"/>
    <w:rsid w:val="00AA4A0D"/>
    <w:rsid w:val="00AC0E76"/>
    <w:rsid w:val="00AC3C41"/>
    <w:rsid w:val="00AF631A"/>
    <w:rsid w:val="00B013CD"/>
    <w:rsid w:val="00B165E9"/>
    <w:rsid w:val="00B25D7B"/>
    <w:rsid w:val="00B35EDE"/>
    <w:rsid w:val="00B405E3"/>
    <w:rsid w:val="00BA3675"/>
    <w:rsid w:val="00BE57D7"/>
    <w:rsid w:val="00BF0FA5"/>
    <w:rsid w:val="00BF2216"/>
    <w:rsid w:val="00C175E7"/>
    <w:rsid w:val="00C1782B"/>
    <w:rsid w:val="00C24B76"/>
    <w:rsid w:val="00C25433"/>
    <w:rsid w:val="00C25D7A"/>
    <w:rsid w:val="00C422F5"/>
    <w:rsid w:val="00C543E5"/>
    <w:rsid w:val="00C61429"/>
    <w:rsid w:val="00C72FA3"/>
    <w:rsid w:val="00C76C14"/>
    <w:rsid w:val="00C92114"/>
    <w:rsid w:val="00CA57ED"/>
    <w:rsid w:val="00CD079E"/>
    <w:rsid w:val="00CD21DA"/>
    <w:rsid w:val="00CE1EE5"/>
    <w:rsid w:val="00D15009"/>
    <w:rsid w:val="00D15E38"/>
    <w:rsid w:val="00D26704"/>
    <w:rsid w:val="00D269DC"/>
    <w:rsid w:val="00D272A8"/>
    <w:rsid w:val="00D31D45"/>
    <w:rsid w:val="00D3221F"/>
    <w:rsid w:val="00D33F46"/>
    <w:rsid w:val="00D361D9"/>
    <w:rsid w:val="00D4583C"/>
    <w:rsid w:val="00D50FEF"/>
    <w:rsid w:val="00D62F81"/>
    <w:rsid w:val="00D83B17"/>
    <w:rsid w:val="00D9086C"/>
    <w:rsid w:val="00DE529F"/>
    <w:rsid w:val="00E0175D"/>
    <w:rsid w:val="00E0578A"/>
    <w:rsid w:val="00E1663E"/>
    <w:rsid w:val="00E23B41"/>
    <w:rsid w:val="00E5367B"/>
    <w:rsid w:val="00E55E92"/>
    <w:rsid w:val="00E70B52"/>
    <w:rsid w:val="00E81ED0"/>
    <w:rsid w:val="00E905C5"/>
    <w:rsid w:val="00EA72BF"/>
    <w:rsid w:val="00EB29C4"/>
    <w:rsid w:val="00EB6FED"/>
    <w:rsid w:val="00ED6B98"/>
    <w:rsid w:val="00EF26CA"/>
    <w:rsid w:val="00F051AB"/>
    <w:rsid w:val="00F07888"/>
    <w:rsid w:val="00F11DEE"/>
    <w:rsid w:val="00F14E07"/>
    <w:rsid w:val="00F36C5F"/>
    <w:rsid w:val="00F41231"/>
    <w:rsid w:val="00F4233D"/>
    <w:rsid w:val="00F44819"/>
    <w:rsid w:val="00F50454"/>
    <w:rsid w:val="00F5080C"/>
    <w:rsid w:val="00F54D3C"/>
    <w:rsid w:val="00F57EFE"/>
    <w:rsid w:val="00F61328"/>
    <w:rsid w:val="00F84ED4"/>
    <w:rsid w:val="00F94FE6"/>
    <w:rsid w:val="00FB1253"/>
    <w:rsid w:val="00FB1D2C"/>
    <w:rsid w:val="00FB2C88"/>
    <w:rsid w:val="00FB77BF"/>
    <w:rsid w:val="00FC2505"/>
    <w:rsid w:val="00FC50BA"/>
    <w:rsid w:val="00FC6622"/>
    <w:rsid w:val="00FC798F"/>
    <w:rsid w:val="00FD0BF8"/>
    <w:rsid w:val="00FD1CF9"/>
    <w:rsid w:val="00FE3538"/>
    <w:rsid w:val="00FE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1C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53C74"/>
  </w:style>
  <w:style w:type="paragraph" w:customStyle="1" w:styleId="c22">
    <w:name w:val="c22"/>
    <w:basedOn w:val="a"/>
    <w:rsid w:val="003E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E72FA"/>
  </w:style>
  <w:style w:type="character" w:customStyle="1" w:styleId="c29">
    <w:name w:val="c29"/>
    <w:basedOn w:val="a0"/>
    <w:rsid w:val="003E72FA"/>
  </w:style>
  <w:style w:type="character" w:customStyle="1" w:styleId="c0">
    <w:name w:val="c0"/>
    <w:basedOn w:val="a0"/>
    <w:rsid w:val="003E72FA"/>
  </w:style>
  <w:style w:type="character" w:customStyle="1" w:styleId="c2">
    <w:name w:val="c2"/>
    <w:basedOn w:val="a0"/>
    <w:rsid w:val="003E72FA"/>
  </w:style>
  <w:style w:type="paragraph" w:customStyle="1" w:styleId="a8">
    <w:name w:val="Содержимое таблицы"/>
    <w:basedOn w:val="a"/>
    <w:rsid w:val="00BA36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FontStyle19">
    <w:name w:val="Font Style19"/>
    <w:basedOn w:val="a0"/>
    <w:uiPriority w:val="99"/>
    <w:rsid w:val="00E0175D"/>
    <w:rPr>
      <w:rFonts w:ascii="Times New Roman" w:hAnsi="Times New Roman" w:cs="Times New Roman" w:hint="default"/>
      <w:sz w:val="22"/>
      <w:szCs w:val="22"/>
    </w:rPr>
  </w:style>
  <w:style w:type="paragraph" w:customStyle="1" w:styleId="western">
    <w:name w:val="western"/>
    <w:basedOn w:val="a"/>
    <w:rsid w:val="00B1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D5558-089A-4818-B3AA-323380A3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Olya</cp:lastModifiedBy>
  <cp:revision>153</cp:revision>
  <cp:lastPrinted>2019-09-22T12:50:00Z</cp:lastPrinted>
  <dcterms:created xsi:type="dcterms:W3CDTF">2019-09-22T11:55:00Z</dcterms:created>
  <dcterms:modified xsi:type="dcterms:W3CDTF">2021-12-17T14:09:00Z</dcterms:modified>
</cp:coreProperties>
</file>