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3ED9" w:rsidRPr="00817600" w:rsidRDefault="000937CA" w:rsidP="005D3ED9">
      <w:pPr>
        <w:jc w:val="center"/>
        <w:rPr>
          <w:b/>
        </w:rPr>
      </w:pPr>
      <w:bookmarkStart w:id="0" w:name="_GoBack"/>
      <w:bookmarkEnd w:id="0"/>
      <w:r>
        <w:rPr>
          <w:sz w:val="28"/>
        </w:rPr>
        <w:t xml:space="preserve"> </w:t>
      </w:r>
      <w:r w:rsidR="005D3ED9" w:rsidRPr="00817600">
        <w:rPr>
          <w:b/>
        </w:rPr>
        <w:t>Муниципальное бюджетное общеобразовательное учреждение «Кириковская средняя школа»</w:t>
      </w:r>
    </w:p>
    <w:p w:rsidR="005D3ED9" w:rsidRPr="00817600" w:rsidRDefault="00E947D5" w:rsidP="005D3ED9">
      <w:pPr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194945</wp:posOffset>
            </wp:positionV>
            <wp:extent cx="1819275" cy="1683385"/>
            <wp:effectExtent l="19050" t="0" r="9525" b="0"/>
            <wp:wrapNone/>
            <wp:docPr id="6" name="Рисунок 2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912495</wp:posOffset>
            </wp:positionH>
            <wp:positionV relativeFrom="paragraph">
              <wp:posOffset>682625</wp:posOffset>
            </wp:positionV>
            <wp:extent cx="1228725" cy="876300"/>
            <wp:effectExtent l="0" t="0" r="0" b="0"/>
            <wp:wrapNone/>
            <wp:docPr id="7" name="Рисунок 1" descr="Подпись Сласти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Сластих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1"/>
      </w:tblGrid>
      <w:tr w:rsidR="005D3ED9" w:rsidRPr="00817600" w:rsidTr="000937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D9" w:rsidRPr="00817600" w:rsidRDefault="005D3ED9" w:rsidP="000937CA">
            <w:r w:rsidRPr="00817600">
              <w:t>СОГЛАСОВАНО: заместитель директора по учебно-воспитательной работе Сластихина Н.П. ______</w:t>
            </w:r>
          </w:p>
          <w:p w:rsidR="005D3ED9" w:rsidRPr="00817600" w:rsidRDefault="005D3ED9" w:rsidP="0096275A">
            <w:r w:rsidRPr="00817600">
              <w:t>«31» августа 202</w:t>
            </w:r>
            <w:r w:rsidR="0096275A">
              <w:t>1</w:t>
            </w:r>
            <w:r w:rsidRPr="00817600"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D9" w:rsidRPr="00817600" w:rsidRDefault="005D3ED9" w:rsidP="000937CA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D9" w:rsidRPr="00817600" w:rsidRDefault="005D3ED9" w:rsidP="000937CA">
            <w:r w:rsidRPr="00817600">
              <w:t>УТВЕРЖДАЮ:</w:t>
            </w:r>
          </w:p>
          <w:p w:rsidR="005D3ED9" w:rsidRPr="00817600" w:rsidRDefault="00E947D5" w:rsidP="000937C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262890</wp:posOffset>
                  </wp:positionH>
                  <wp:positionV relativeFrom="paragraph">
                    <wp:posOffset>603250</wp:posOffset>
                  </wp:positionV>
                  <wp:extent cx="1914525" cy="1809750"/>
                  <wp:effectExtent l="0" t="0" r="0" b="0"/>
                  <wp:wrapNone/>
                  <wp:docPr id="5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746760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3ED9" w:rsidRPr="00817600">
              <w:t>Директор муниципального бюджетного общеобразовательного учреждения «Кириковская средняя школа»</w:t>
            </w:r>
          </w:p>
          <w:p w:rsidR="005D3ED9" w:rsidRPr="00817600" w:rsidRDefault="005D3ED9" w:rsidP="000937CA">
            <w:r w:rsidRPr="00817600">
              <w:t xml:space="preserve"> Ивченко О.В. ________</w:t>
            </w:r>
          </w:p>
          <w:p w:rsidR="005D3ED9" w:rsidRDefault="0096275A" w:rsidP="000937CA">
            <w:r>
              <w:t>«31» августа 2021</w:t>
            </w:r>
            <w:r w:rsidR="005D3ED9" w:rsidRPr="00817600">
              <w:t xml:space="preserve"> г.</w:t>
            </w:r>
          </w:p>
          <w:p w:rsidR="005D3ED9" w:rsidRPr="00817600" w:rsidRDefault="005D3ED9" w:rsidP="000937CA"/>
        </w:tc>
      </w:tr>
    </w:tbl>
    <w:p w:rsidR="005D3ED9" w:rsidRPr="005B2D1B" w:rsidRDefault="005D3ED9" w:rsidP="005D3ED9">
      <w:pPr>
        <w:jc w:val="center"/>
      </w:pPr>
    </w:p>
    <w:p w:rsidR="005D3ED9" w:rsidRDefault="000937CA" w:rsidP="005D3ED9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</w:p>
    <w:p w:rsidR="005D3ED9" w:rsidRDefault="005D3ED9">
      <w:pPr>
        <w:rPr>
          <w:sz w:val="28"/>
          <w:szCs w:val="28"/>
        </w:rPr>
      </w:pPr>
    </w:p>
    <w:p w:rsidR="000937CA" w:rsidRDefault="000937CA">
      <w:pPr>
        <w:jc w:val="center"/>
        <w:rPr>
          <w:b/>
          <w:sz w:val="28"/>
          <w:szCs w:val="28"/>
        </w:rPr>
      </w:pPr>
    </w:p>
    <w:p w:rsidR="000937CA" w:rsidRDefault="00E947D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0" cy="1352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CA" w:rsidRDefault="000937CA">
      <w:pPr>
        <w:jc w:val="center"/>
        <w:rPr>
          <w:b/>
          <w:sz w:val="28"/>
          <w:szCs w:val="28"/>
        </w:rPr>
      </w:pPr>
    </w:p>
    <w:p w:rsidR="000937CA" w:rsidRDefault="000937CA">
      <w:pPr>
        <w:jc w:val="center"/>
        <w:rPr>
          <w:b/>
          <w:sz w:val="28"/>
          <w:szCs w:val="28"/>
        </w:rPr>
      </w:pPr>
    </w:p>
    <w:p w:rsidR="000937CA" w:rsidRDefault="000937CA">
      <w:pPr>
        <w:jc w:val="center"/>
        <w:rPr>
          <w:b/>
          <w:sz w:val="28"/>
          <w:szCs w:val="28"/>
        </w:rPr>
      </w:pPr>
    </w:p>
    <w:p w:rsidR="000937CA" w:rsidRDefault="000937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программа дополнительного образования «Школьный Медиацентр как единое образовательное пространство для социализации обучающихся»                           </w:t>
      </w:r>
    </w:p>
    <w:p w:rsidR="000937CA" w:rsidRDefault="000937CA">
      <w:pPr>
        <w:jc w:val="right"/>
        <w:rPr>
          <w:sz w:val="28"/>
          <w:szCs w:val="28"/>
        </w:rPr>
      </w:pPr>
    </w:p>
    <w:p w:rsidR="000937CA" w:rsidRDefault="000937CA">
      <w:pPr>
        <w:jc w:val="right"/>
        <w:rPr>
          <w:sz w:val="28"/>
          <w:szCs w:val="28"/>
        </w:rPr>
      </w:pPr>
    </w:p>
    <w:p w:rsidR="000937CA" w:rsidRDefault="000937CA">
      <w:pPr>
        <w:rPr>
          <w:sz w:val="28"/>
          <w:szCs w:val="28"/>
        </w:rPr>
      </w:pPr>
    </w:p>
    <w:p w:rsidR="000937CA" w:rsidRDefault="000937CA">
      <w:pPr>
        <w:jc w:val="center"/>
        <w:rPr>
          <w:sz w:val="28"/>
          <w:szCs w:val="28"/>
        </w:rPr>
      </w:pPr>
    </w:p>
    <w:p w:rsidR="000937CA" w:rsidRDefault="000937CA">
      <w:pPr>
        <w:jc w:val="center"/>
        <w:rPr>
          <w:sz w:val="28"/>
          <w:szCs w:val="28"/>
        </w:rPr>
      </w:pPr>
    </w:p>
    <w:p w:rsidR="000937CA" w:rsidRDefault="00093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программы </w:t>
      </w:r>
      <w:r>
        <w:rPr>
          <w:sz w:val="28"/>
          <w:szCs w:val="28"/>
        </w:rPr>
        <w:t>1 год.</w:t>
      </w:r>
    </w:p>
    <w:p w:rsidR="000937CA" w:rsidRDefault="00093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Возрастные ограничения </w:t>
      </w:r>
      <w:r>
        <w:rPr>
          <w:sz w:val="28"/>
          <w:szCs w:val="28"/>
        </w:rPr>
        <w:t>14 – 17 лет.</w:t>
      </w:r>
    </w:p>
    <w:p w:rsidR="000937CA" w:rsidRDefault="00093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>
        <w:rPr>
          <w:sz w:val="28"/>
          <w:szCs w:val="28"/>
        </w:rPr>
        <w:t>социально-педагогическая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937CA" w:rsidRDefault="00093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предназначена к реализации на </w:t>
      </w:r>
    </w:p>
    <w:p w:rsidR="000937CA" w:rsidRDefault="00093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уровне основного общего образования и </w:t>
      </w:r>
    </w:p>
    <w:p w:rsidR="000937CA" w:rsidRDefault="000937CA">
      <w:pPr>
        <w:rPr>
          <w:sz w:val="28"/>
          <w:szCs w:val="28"/>
        </w:rPr>
      </w:pPr>
      <w:r>
        <w:rPr>
          <w:b/>
          <w:sz w:val="28"/>
          <w:szCs w:val="28"/>
        </w:rPr>
        <w:t>среднего общего образования</w:t>
      </w:r>
    </w:p>
    <w:p w:rsidR="000937CA" w:rsidRDefault="000937CA">
      <w:pPr>
        <w:jc w:val="center"/>
        <w:rPr>
          <w:sz w:val="28"/>
          <w:szCs w:val="28"/>
        </w:rPr>
      </w:pPr>
    </w:p>
    <w:p w:rsidR="000937CA" w:rsidRDefault="000937CA">
      <w:pPr>
        <w:rPr>
          <w:sz w:val="28"/>
          <w:szCs w:val="28"/>
        </w:rPr>
      </w:pPr>
    </w:p>
    <w:p w:rsidR="000937CA" w:rsidRDefault="000937CA">
      <w:pPr>
        <w:jc w:val="center"/>
        <w:rPr>
          <w:sz w:val="28"/>
          <w:szCs w:val="28"/>
        </w:rPr>
      </w:pPr>
    </w:p>
    <w:p w:rsidR="000937CA" w:rsidRDefault="000937CA">
      <w:pPr>
        <w:jc w:val="center"/>
        <w:rPr>
          <w:sz w:val="28"/>
          <w:szCs w:val="28"/>
        </w:rPr>
        <w:sectPr w:rsidR="000937CA"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  <w:r>
        <w:rPr>
          <w:b/>
          <w:sz w:val="28"/>
          <w:szCs w:val="28"/>
        </w:rPr>
        <w:t>Село Кириково 202</w:t>
      </w:r>
      <w:r w:rsidR="00F24A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0937CA" w:rsidRDefault="000937CA">
      <w:pPr>
        <w:jc w:val="center"/>
        <w:rPr>
          <w:sz w:val="28"/>
          <w:szCs w:val="28"/>
        </w:rPr>
      </w:pPr>
    </w:p>
    <w:p w:rsidR="000937CA" w:rsidRDefault="000937CA">
      <w:pPr>
        <w:pStyle w:val="af4"/>
        <w:numPr>
          <w:ilvl w:val="0"/>
          <w:numId w:val="3"/>
        </w:numPr>
        <w:suppressAutoHyphens w:val="0"/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937CA" w:rsidRDefault="000937CA">
      <w:pPr>
        <w:jc w:val="center"/>
        <w:rPr>
          <w:b/>
        </w:rPr>
      </w:pPr>
    </w:p>
    <w:p w:rsidR="000937CA" w:rsidRDefault="000937CA" w:rsidP="005D3ED9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Настоящая образовательная программа дополнительного образования «Школьный Медиацентр как единое образовательное пространство для социализации обучающихся» предназначена к реализации в </w:t>
      </w:r>
      <w:r>
        <w:rPr>
          <w:rStyle w:val="extended-textshort"/>
          <w:bCs/>
          <w:sz w:val="28"/>
          <w:szCs w:val="28"/>
        </w:rPr>
        <w:t>Центре</w:t>
      </w:r>
      <w:r>
        <w:rPr>
          <w:rStyle w:val="extended-textshort"/>
          <w:sz w:val="28"/>
          <w:szCs w:val="28"/>
        </w:rPr>
        <w:t xml:space="preserve"> образования цифрового и гуманитарного профилей «</w:t>
      </w:r>
      <w:r>
        <w:rPr>
          <w:rStyle w:val="extended-textshort"/>
          <w:bCs/>
          <w:sz w:val="28"/>
          <w:szCs w:val="28"/>
        </w:rPr>
        <w:t>Точка</w:t>
      </w:r>
      <w:r>
        <w:rPr>
          <w:rStyle w:val="extended-textshort"/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>роста</w:t>
      </w:r>
      <w:r>
        <w:rPr>
          <w:rStyle w:val="extended-textshort"/>
          <w:sz w:val="28"/>
          <w:szCs w:val="28"/>
        </w:rPr>
        <w:t xml:space="preserve">» в муниципальном бюджетном общеобразовательном учреждении «Кириковская средняя школа». Программа имеет социально-педагогическую направленность, рассчитана к реализации в течении 1 года в форме очного обучения </w:t>
      </w:r>
      <w:r w:rsidR="00344CAE">
        <w:rPr>
          <w:rStyle w:val="extended-textshort"/>
          <w:color w:val="000000" w:themeColor="text1"/>
          <w:sz w:val="28"/>
          <w:szCs w:val="28"/>
        </w:rPr>
        <w:t>216</w:t>
      </w:r>
      <w:r w:rsidRPr="004B1481">
        <w:rPr>
          <w:rStyle w:val="extended-textshort"/>
          <w:color w:val="000000" w:themeColor="text1"/>
          <w:sz w:val="28"/>
          <w:szCs w:val="28"/>
        </w:rPr>
        <w:t xml:space="preserve"> часов</w:t>
      </w:r>
      <w:r w:rsidR="004B1481" w:rsidRPr="004B1481">
        <w:rPr>
          <w:rStyle w:val="extended-textshort"/>
          <w:color w:val="000000" w:themeColor="text1"/>
          <w:sz w:val="28"/>
          <w:szCs w:val="28"/>
        </w:rPr>
        <w:t xml:space="preserve"> </w:t>
      </w:r>
      <w:r w:rsidRPr="004B1481">
        <w:rPr>
          <w:rStyle w:val="extended-textshort"/>
          <w:color w:val="000000" w:themeColor="text1"/>
          <w:sz w:val="28"/>
          <w:szCs w:val="28"/>
        </w:rPr>
        <w:t xml:space="preserve"> в год по </w:t>
      </w:r>
      <w:r w:rsidR="00344CAE">
        <w:rPr>
          <w:rStyle w:val="extended-textshort"/>
          <w:color w:val="000000" w:themeColor="text1"/>
          <w:sz w:val="28"/>
          <w:szCs w:val="28"/>
        </w:rPr>
        <w:t>6</w:t>
      </w:r>
      <w:r w:rsidRPr="004B1481">
        <w:rPr>
          <w:rStyle w:val="extended-textshort"/>
          <w:color w:val="000000" w:themeColor="text1"/>
          <w:sz w:val="28"/>
          <w:szCs w:val="28"/>
        </w:rPr>
        <w:t xml:space="preserve"> час</w:t>
      </w:r>
      <w:r w:rsidR="00344CAE">
        <w:rPr>
          <w:rStyle w:val="extended-textshort"/>
          <w:color w:val="000000" w:themeColor="text1"/>
          <w:sz w:val="28"/>
          <w:szCs w:val="28"/>
        </w:rPr>
        <w:t>ов</w:t>
      </w:r>
      <w:r w:rsidRPr="004B1481">
        <w:rPr>
          <w:rStyle w:val="extended-textshort"/>
          <w:color w:val="000000" w:themeColor="text1"/>
          <w:sz w:val="28"/>
          <w:szCs w:val="28"/>
        </w:rPr>
        <w:t xml:space="preserve"> в неделю</w:t>
      </w:r>
      <w:r>
        <w:rPr>
          <w:rStyle w:val="extended-textshort"/>
          <w:sz w:val="28"/>
          <w:szCs w:val="28"/>
        </w:rPr>
        <w:t xml:space="preserve"> во внеурочное время.</w:t>
      </w:r>
    </w:p>
    <w:p w:rsidR="000937CA" w:rsidRDefault="000937CA" w:rsidP="005D3ED9">
      <w:pPr>
        <w:jc w:val="both"/>
        <w:rPr>
          <w:color w:val="000000"/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  <w:szCs w:val="28"/>
        </w:rPr>
        <w:t>Актуальность программы</w:t>
      </w:r>
    </w:p>
    <w:p w:rsidR="000937CA" w:rsidRDefault="000937CA" w:rsidP="005D3ED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элементов воспитательной системы школы — организация работы школьного медиацентра, как структуры единого информационного пространства школы и средства развития творческой активности учащихся. Значимость образовательной и воспитательной работы медиацентра школы высока. Это популяризация и пропаганда знаний в области информационных технологий, изучение новых технических и программных разработок, обучение их использованию, создание возможности учащимся проявить свои творческие способности при предоставлении информации для школьного сайта, при создании фото-презентации, видеоролика или видеофильма. Это учет и хранение накопленного продукта (школьная медиатека) как необходимого ресурса для повышения качества учебно-воспитательного процесса, для предпрофильной подготовки и профессиональной ориентации современного выпускника. Анализируя роль школьного медиацентра, можно сделать вывод о ее значимости для каждого участника образовательного процесса:</w:t>
      </w:r>
      <w:r>
        <w:rPr>
          <w:b/>
          <w:sz w:val="28"/>
          <w:szCs w:val="28"/>
        </w:rPr>
        <w:t xml:space="preserve"> </w:t>
      </w:r>
    </w:p>
    <w:p w:rsidR="000937CA" w:rsidRDefault="000937CA" w:rsidP="005D3ED9">
      <w:pPr>
        <w:pStyle w:val="af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 </w:t>
      </w:r>
      <w:r>
        <w:rPr>
          <w:color w:val="000000"/>
          <w:sz w:val="28"/>
          <w:szCs w:val="28"/>
        </w:rPr>
        <w:t>– создание условий для самореализации учащихся, развитие коммуникативных и творческих способностей через привлечение детей к издательскому делу.</w:t>
      </w:r>
    </w:p>
    <w:p w:rsidR="000937CA" w:rsidRDefault="000937CA" w:rsidP="005D3ED9">
      <w:pPr>
        <w:pStyle w:val="af1"/>
        <w:spacing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937CA" w:rsidRDefault="000937CA" w:rsidP="005D3ED9">
      <w:pPr>
        <w:pStyle w:val="af1"/>
        <w:numPr>
          <w:ilvl w:val="0"/>
          <w:numId w:val="4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 навыкам делового общения, умению вести конструктивный </w:t>
      </w:r>
      <w:r w:rsidR="001D725F">
        <w:rPr>
          <w:color w:val="000000"/>
          <w:sz w:val="28"/>
          <w:szCs w:val="28"/>
        </w:rPr>
        <w:t>диалог, публично выступать, создавать публикации для разных социальных сетей.</w:t>
      </w:r>
    </w:p>
    <w:p w:rsidR="000937CA" w:rsidRDefault="000937CA" w:rsidP="005D3ED9">
      <w:pPr>
        <w:pStyle w:val="af1"/>
        <w:numPr>
          <w:ilvl w:val="0"/>
          <w:numId w:val="4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обучающихся собирать, обрабатывать и представлять конкретную информацию.</w:t>
      </w:r>
    </w:p>
    <w:p w:rsidR="000937CA" w:rsidRDefault="000937CA" w:rsidP="005D3ED9">
      <w:pPr>
        <w:pStyle w:val="af1"/>
        <w:numPr>
          <w:ilvl w:val="0"/>
          <w:numId w:val="4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компьютерные программы обработки фото- и видеофайлов.</w:t>
      </w:r>
    </w:p>
    <w:p w:rsidR="000937CA" w:rsidRDefault="000937CA" w:rsidP="005D3ED9">
      <w:pPr>
        <w:pStyle w:val="af1"/>
        <w:numPr>
          <w:ilvl w:val="0"/>
          <w:numId w:val="4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познавательный интерес и навыки работы с компьютером.</w:t>
      </w:r>
    </w:p>
    <w:p w:rsidR="000937CA" w:rsidRDefault="000937CA" w:rsidP="005D3ED9">
      <w:pPr>
        <w:pStyle w:val="af1"/>
        <w:numPr>
          <w:ilvl w:val="0"/>
          <w:numId w:val="4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навыки коллективной работы.</w:t>
      </w:r>
    </w:p>
    <w:p w:rsidR="000937CA" w:rsidRDefault="000937CA" w:rsidP="005D3ED9">
      <w:pPr>
        <w:pStyle w:val="af1"/>
        <w:numPr>
          <w:ilvl w:val="0"/>
          <w:numId w:val="4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эстетический вкус и интерес к событиям школьной жизни.</w:t>
      </w:r>
    </w:p>
    <w:p w:rsidR="000937CA" w:rsidRDefault="000937CA" w:rsidP="005D3ED9">
      <w:pPr>
        <w:pStyle w:val="af1"/>
        <w:numPr>
          <w:ilvl w:val="0"/>
          <w:numId w:val="4"/>
        </w:numPr>
        <w:spacing w:after="15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основы профориентации и создать условия для организации творческой деятельности юных журналистов.</w:t>
      </w:r>
    </w:p>
    <w:p w:rsidR="000937CA" w:rsidRDefault="000937CA">
      <w:pPr>
        <w:rPr>
          <w:color w:val="000000"/>
          <w:sz w:val="28"/>
          <w:szCs w:val="28"/>
        </w:rPr>
      </w:pPr>
    </w:p>
    <w:p w:rsidR="005D3ED9" w:rsidRDefault="005D3ED9">
      <w:pPr>
        <w:rPr>
          <w:color w:val="000000"/>
          <w:sz w:val="28"/>
          <w:szCs w:val="28"/>
        </w:rPr>
      </w:pPr>
    </w:p>
    <w:p w:rsidR="000937CA" w:rsidRDefault="00093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Учебный план.</w:t>
      </w:r>
    </w:p>
    <w:p w:rsidR="005D3ED9" w:rsidRDefault="005D3ED9">
      <w:pPr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4535"/>
        <w:gridCol w:w="1134"/>
        <w:gridCol w:w="1559"/>
        <w:gridCol w:w="1535"/>
      </w:tblGrid>
      <w:tr w:rsidR="000937CA">
        <w:trPr>
          <w:trHeight w:val="12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Default="000937CA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0937CA">
        <w:trPr>
          <w:trHeight w:val="19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snapToGri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snapToGri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Default="000937CA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0937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1D725F">
            <w:pPr>
              <w:pStyle w:val="af1"/>
              <w:jc w:val="both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Особенности написания публикаций для социальных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344CAE">
            <w:pPr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344CA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Default="00344CAE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</w:tr>
      <w:tr w:rsidR="000937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pStyle w:val="af1"/>
              <w:spacing w:after="150"/>
              <w:jc w:val="both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Основы оформительской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344CAE">
            <w:pPr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344CAE">
            <w:pPr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Default="00A475C3">
            <w:pPr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42</w:t>
            </w:r>
          </w:p>
        </w:tc>
      </w:tr>
      <w:tr w:rsidR="000937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>
            <w:pPr>
              <w:pStyle w:val="af1"/>
              <w:spacing w:after="150"/>
              <w:jc w:val="both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Компьютерные технологии в СМИ. Программы обработки фото- и видеофайлов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96275A" w:rsidRDefault="00344CAE">
            <w:pPr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344CAE">
            <w:pPr>
              <w:jc w:val="center"/>
              <w:rPr>
                <w:rFonts w:eastAsia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96275A" w:rsidRDefault="00A475C3" w:rsidP="004E6EAA">
            <w:pPr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54</w:t>
            </w:r>
          </w:p>
        </w:tc>
      </w:tr>
      <w:tr w:rsidR="000937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pStyle w:val="af1"/>
              <w:spacing w:after="150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Создание фотопрезентаций, видеороликов и видеофильмов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A475C3" w:rsidP="004E6EA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344CAE">
            <w:pPr>
              <w:snapToGrid w:val="0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Default="00A475C3">
            <w:pPr>
              <w:jc w:val="center"/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36</w:t>
            </w:r>
          </w:p>
        </w:tc>
      </w:tr>
      <w:tr w:rsidR="000937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snapToGri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Итого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F84225" w:rsidRDefault="00344CAE">
            <w:pPr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A475C3" w:rsidP="00A475C3">
            <w:pPr>
              <w:jc w:val="center"/>
              <w:rPr>
                <w:rFonts w:eastAsia="Calibri" w:cs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Default="00A475C3">
            <w:pPr>
              <w:jc w:val="center"/>
            </w:pPr>
            <w:r>
              <w:rPr>
                <w:rFonts w:eastAsia="Calibri" w:cs="Calibri"/>
                <w:b/>
                <w:color w:val="000000"/>
                <w:sz w:val="28"/>
                <w:szCs w:val="28"/>
              </w:rPr>
              <w:t>150</w:t>
            </w:r>
          </w:p>
        </w:tc>
      </w:tr>
    </w:tbl>
    <w:p w:rsidR="000937CA" w:rsidRDefault="000937CA">
      <w:pPr>
        <w:jc w:val="center"/>
        <w:rPr>
          <w:color w:val="000000"/>
          <w:sz w:val="28"/>
        </w:rPr>
      </w:pPr>
    </w:p>
    <w:p w:rsidR="000937CA" w:rsidRDefault="000937CA">
      <w:pPr>
        <w:jc w:val="both"/>
        <w:rPr>
          <w:color w:val="000000"/>
          <w:sz w:val="28"/>
        </w:rPr>
      </w:pPr>
    </w:p>
    <w:p w:rsidR="000937CA" w:rsidRDefault="000937CA">
      <w:pPr>
        <w:jc w:val="both"/>
        <w:rPr>
          <w:color w:val="000000"/>
          <w:sz w:val="28"/>
        </w:rPr>
      </w:pPr>
    </w:p>
    <w:p w:rsidR="000937CA" w:rsidRDefault="000937CA" w:rsidP="005D3E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Содержание программы.</w:t>
      </w:r>
    </w:p>
    <w:p w:rsidR="000937CA" w:rsidRDefault="000937CA" w:rsidP="005D3ED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D61EB3">
        <w:rPr>
          <w:b/>
          <w:color w:val="000000"/>
          <w:sz w:val="28"/>
          <w:szCs w:val="28"/>
        </w:rPr>
        <w:t>Особенности создания</w:t>
      </w:r>
      <w:r w:rsidR="001D725F">
        <w:rPr>
          <w:b/>
          <w:color w:val="000000"/>
          <w:sz w:val="28"/>
          <w:szCs w:val="28"/>
        </w:rPr>
        <w:t xml:space="preserve"> публикаций для социальных сетей</w:t>
      </w:r>
      <w:r>
        <w:rPr>
          <w:color w:val="000000"/>
          <w:sz w:val="28"/>
          <w:szCs w:val="28"/>
        </w:rPr>
        <w:t xml:space="preserve">. </w:t>
      </w:r>
      <w:r w:rsidR="00D61EB3">
        <w:rPr>
          <w:color w:val="000000"/>
          <w:sz w:val="28"/>
          <w:szCs w:val="28"/>
        </w:rPr>
        <w:t xml:space="preserve">Виды публикаций. Составляющие аспекты написания текстов для социальных сетей. Создание контент-плана. </w:t>
      </w:r>
      <w:r w:rsidR="00D3170E">
        <w:rPr>
          <w:color w:val="000000"/>
          <w:sz w:val="28"/>
          <w:szCs w:val="28"/>
        </w:rPr>
        <w:t>Создание информационных поводов. Механизмы работы с целевой аудиторией.</w:t>
      </w:r>
    </w:p>
    <w:p w:rsidR="005D3ED9" w:rsidRDefault="005D3ED9" w:rsidP="005D3ED9">
      <w:pPr>
        <w:jc w:val="both"/>
        <w:rPr>
          <w:b/>
          <w:color w:val="000000"/>
          <w:sz w:val="28"/>
          <w:szCs w:val="28"/>
        </w:rPr>
      </w:pPr>
    </w:p>
    <w:p w:rsidR="000937CA" w:rsidRDefault="000937CA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Основы оформительской работы. </w:t>
      </w:r>
      <w:r>
        <w:rPr>
          <w:color w:val="000000"/>
          <w:sz w:val="28"/>
          <w:szCs w:val="28"/>
        </w:rPr>
        <w:t xml:space="preserve">Возможности программы Microsoft Publisher., Power Point. Работа с ПК в программе Microsoft Publisher, Power Point. Подготовка и участие в конкурсе плакатов </w:t>
      </w:r>
      <w:r>
        <w:rPr>
          <w:b/>
          <w:color w:val="000000"/>
          <w:sz w:val="28"/>
          <w:szCs w:val="28"/>
        </w:rPr>
        <w:t xml:space="preserve">«Твоё время» </w:t>
      </w:r>
      <w:r>
        <w:rPr>
          <w:color w:val="000000"/>
          <w:sz w:val="28"/>
          <w:szCs w:val="28"/>
        </w:rPr>
        <w:t>(тема: «Здоровый образ жизни и профилактика употребления наркотических средств и психоактивных веществ»)</w:t>
      </w:r>
    </w:p>
    <w:p w:rsidR="005D3ED9" w:rsidRDefault="005D3ED9" w:rsidP="005D3ED9">
      <w:pPr>
        <w:pStyle w:val="af1"/>
        <w:spacing w:after="0"/>
        <w:jc w:val="both"/>
        <w:rPr>
          <w:b/>
          <w:color w:val="000000"/>
          <w:sz w:val="28"/>
          <w:szCs w:val="28"/>
        </w:rPr>
      </w:pPr>
    </w:p>
    <w:p w:rsidR="000937CA" w:rsidRDefault="000937CA" w:rsidP="00E661DA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Компьютерные технологии в СМИ. Программы обработки фото- и видеофайлов</w:t>
      </w:r>
    </w:p>
    <w:p w:rsidR="000937CA" w:rsidRDefault="000937CA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обрабо</w:t>
      </w:r>
      <w:r w:rsidR="00D3170E">
        <w:rPr>
          <w:color w:val="000000"/>
          <w:sz w:val="28"/>
          <w:szCs w:val="28"/>
        </w:rPr>
        <w:t>тки фотофайлов.</w:t>
      </w:r>
    </w:p>
    <w:p w:rsidR="000937CA" w:rsidRPr="004B1481" w:rsidRDefault="000937CA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Adobe Photoshop.</w:t>
      </w:r>
    </w:p>
    <w:p w:rsidR="00AF7355" w:rsidRPr="00AF7355" w:rsidRDefault="00AF7355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  <w:lang w:val="en-US"/>
        </w:rPr>
        <w:t>Adobe</w:t>
      </w:r>
      <w:r w:rsidRPr="004B14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Lightroom</w:t>
      </w:r>
      <w:r>
        <w:rPr>
          <w:color w:val="000000"/>
          <w:sz w:val="28"/>
          <w:szCs w:val="28"/>
        </w:rPr>
        <w:t>.</w:t>
      </w:r>
    </w:p>
    <w:p w:rsidR="000937CA" w:rsidRDefault="000937CA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обработки видеофайлов </w:t>
      </w:r>
      <w:r>
        <w:rPr>
          <w:color w:val="000000"/>
          <w:sz w:val="28"/>
          <w:szCs w:val="28"/>
          <w:lang w:val="en-US"/>
        </w:rPr>
        <w:t>Adobe</w:t>
      </w:r>
      <w:r w:rsidRPr="005D3E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Premiere</w:t>
      </w:r>
      <w:r w:rsidRPr="005D3E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Pro</w:t>
      </w:r>
      <w:r>
        <w:rPr>
          <w:color w:val="000000"/>
          <w:sz w:val="28"/>
          <w:szCs w:val="28"/>
        </w:rPr>
        <w:t>. Использование компьютерных технологий для обработки фотофайлов. Тренинг обработки фото и видеофайлов.</w:t>
      </w:r>
    </w:p>
    <w:p w:rsidR="005D3ED9" w:rsidRDefault="005D3ED9" w:rsidP="005D3ED9">
      <w:pPr>
        <w:pStyle w:val="af1"/>
        <w:spacing w:after="0"/>
        <w:jc w:val="both"/>
        <w:rPr>
          <w:b/>
          <w:color w:val="000000"/>
          <w:sz w:val="28"/>
          <w:szCs w:val="28"/>
        </w:rPr>
      </w:pPr>
    </w:p>
    <w:p w:rsidR="000937CA" w:rsidRDefault="000937CA" w:rsidP="005D3ED9">
      <w:pPr>
        <w:pStyle w:val="af1"/>
        <w:spacing w:after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Создание фотопрезентаций, видеороликов и видеофильмов</w:t>
      </w:r>
    </w:p>
    <w:p w:rsidR="000937CA" w:rsidRDefault="000937CA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фото, видеоинформации о школьных событиях «Наша школа». Создание видеролика о школьных событиях. Сбор фото, видеоинформации об основных событиях в школе  во 2 полугодии.</w:t>
      </w:r>
    </w:p>
    <w:p w:rsidR="000937CA" w:rsidRDefault="000937CA" w:rsidP="005D3ED9">
      <w:pPr>
        <w:pStyle w:val="af1"/>
        <w:spacing w:after="0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Сбор информации о текущих событиях для школьного сайта.</w:t>
      </w:r>
    </w:p>
    <w:p w:rsidR="000937CA" w:rsidRDefault="000937CA" w:rsidP="005D3ED9">
      <w:pPr>
        <w:rPr>
          <w:b/>
          <w:sz w:val="28"/>
        </w:rPr>
      </w:pPr>
    </w:p>
    <w:p w:rsidR="000937CA" w:rsidRDefault="000937CA" w:rsidP="005D3ED9">
      <w:pPr>
        <w:pStyle w:val="af4"/>
        <w:numPr>
          <w:ilvl w:val="0"/>
          <w:numId w:val="2"/>
        </w:numPr>
        <w:suppressAutoHyphens w:val="0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программы.</w:t>
      </w:r>
    </w:p>
    <w:p w:rsidR="000937CA" w:rsidRDefault="002F4790" w:rsidP="005D3ED9">
      <w:pPr>
        <w:tabs>
          <w:tab w:val="left" w:pos="368"/>
        </w:tabs>
        <w:jc w:val="both"/>
        <w:rPr>
          <w:color w:val="8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567055</wp:posOffset>
                </wp:positionV>
                <wp:extent cx="5986780" cy="2488565"/>
                <wp:effectExtent l="3810" t="8255" r="635" b="8255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2488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7CA" w:rsidRDefault="000937C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1.Увеличение качества и количества продуктов деятельности школьного Медиацентра (призовые места, архив видео- и мультимедиа-материалов, печатной продукции).</w:t>
                            </w:r>
                          </w:p>
                          <w:p w:rsidR="000937CA" w:rsidRDefault="000937C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 Рост  количества учащихся, вовлеченных в работу школьного Медиацентра, в том числе  детей с ОВЗ и подростков «группы риска».</w:t>
                            </w:r>
                          </w:p>
                          <w:p w:rsidR="000937CA" w:rsidRDefault="000937C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3.Повышение  у обучающихся уровня  социально-значимых ценностей, гражданственности и патриотизма, здорового и безопасного образа жизни.</w:t>
                            </w:r>
                          </w:p>
                          <w:p w:rsidR="000937CA" w:rsidRDefault="000937C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 Повышение информационной компетентности участников образовательного процесса.</w:t>
                            </w:r>
                          </w:p>
                          <w:p w:rsidR="000937CA" w:rsidRDefault="000937C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мение использовать компьютерные программы для обработки фото и видео файлов,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научиться </w:t>
                            </w:r>
                            <w:r w:rsidR="002414C0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создавать публикации для социальных сетей.</w:t>
                            </w:r>
                          </w:p>
                          <w:p w:rsidR="000937CA" w:rsidRDefault="000937C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4.65pt;width:471.4pt;height:195.9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" stroked="f">
                <v:fill opacity="0"/>
                <v:textbox inset="0,0,0,0">
                  <w:txbxContent>
                    <w:p w:rsidR="000937CA" w:rsidRDefault="000937C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1.Увеличение качества и количества продуктов деятельности школьного Медиацентра (призовые места, архив видео- и мультимедиа-материалов, печатной продукции).</w:t>
                      </w:r>
                    </w:p>
                    <w:p w:rsidR="000937CA" w:rsidRDefault="000937C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2. Рост  количества учащихся, вовлеченных в работу школьного Медиацентра, в том числе  детей с ОВЗ и подростков «группы риска».</w:t>
                      </w:r>
                    </w:p>
                    <w:p w:rsidR="000937CA" w:rsidRDefault="000937C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3.Повышение  у обучающихся уровня  социально-значимых ценностей, гражданственности и патриотизма, здорового и безопасного образа жизни.</w:t>
                      </w:r>
                    </w:p>
                    <w:p w:rsidR="000937CA" w:rsidRDefault="000937C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4. Повышение информационной компетентности участников образовательного процесса.</w:t>
                      </w:r>
                    </w:p>
                    <w:p w:rsidR="000937CA" w:rsidRDefault="000937C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r>
                        <w:rPr>
                          <w:i/>
                          <w:color w:val="000000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мение использовать компьютерные программы для обработки фото и видео файлов,</w:t>
                      </w:r>
                      <w:r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научиться </w:t>
                      </w:r>
                      <w:r w:rsidR="002414C0">
                        <w:rPr>
                          <w:color w:val="000000"/>
                          <w:sz w:val="28"/>
                          <w:szCs w:val="28"/>
                        </w:rPr>
                        <w:t>создавать публикации для социальных сетей.</w:t>
                      </w:r>
                    </w:p>
                    <w:p w:rsidR="000937CA" w:rsidRDefault="000937CA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937CA">
        <w:rPr>
          <w:sz w:val="28"/>
        </w:rPr>
        <w:t xml:space="preserve">     При условии успешной реализации данной программы будет наблюдаться:</w:t>
      </w:r>
    </w:p>
    <w:p w:rsidR="000937CA" w:rsidRPr="005D3ED9" w:rsidRDefault="000937CA">
      <w:pPr>
        <w:tabs>
          <w:tab w:val="left" w:pos="368"/>
        </w:tabs>
        <w:rPr>
          <w:sz w:val="28"/>
        </w:rPr>
      </w:pPr>
    </w:p>
    <w:p w:rsidR="000937CA" w:rsidRDefault="000937CA">
      <w:pPr>
        <w:pStyle w:val="af4"/>
        <w:numPr>
          <w:ilvl w:val="0"/>
          <w:numId w:val="2"/>
        </w:numPr>
        <w:suppressAutoHyphens w:val="0"/>
        <w:spacing w:after="0" w:line="240" w:lineRule="auto"/>
        <w:jc w:val="center"/>
        <w:rPr>
          <w:color w:val="800000"/>
          <w:sz w:val="28"/>
        </w:rPr>
      </w:pPr>
      <w:r w:rsidRPr="005D3ED9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0937CA" w:rsidRDefault="000937CA">
      <w:pPr>
        <w:tabs>
          <w:tab w:val="left" w:pos="368"/>
        </w:tabs>
        <w:rPr>
          <w:color w:val="800000"/>
          <w:sz w:val="28"/>
        </w:rPr>
      </w:pPr>
    </w:p>
    <w:p w:rsidR="000937CA" w:rsidRDefault="000937CA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наличие кабинета с мебелью для теоретических и практических занятий. </w:t>
      </w:r>
    </w:p>
    <w:p w:rsidR="000937CA" w:rsidRDefault="000937CA">
      <w:pPr>
        <w:tabs>
          <w:tab w:val="left" w:pos="368"/>
        </w:tabs>
        <w:jc w:val="both"/>
        <w:rPr>
          <w:color w:val="800000"/>
          <w:sz w:val="28"/>
          <w:szCs w:val="28"/>
        </w:rPr>
      </w:pPr>
      <w:r>
        <w:rPr>
          <w:i/>
          <w:sz w:val="28"/>
          <w:szCs w:val="28"/>
        </w:rPr>
        <w:tab/>
        <w:t>Технические средства обучения:</w:t>
      </w:r>
      <w:r>
        <w:rPr>
          <w:sz w:val="28"/>
          <w:szCs w:val="28"/>
        </w:rPr>
        <w:t xml:space="preserve"> компьютер 10 шт., принтер, проектор, интерактивная доска, фотоаппарат, интернет ресурсы, компьютерные программы </w:t>
      </w:r>
    </w:p>
    <w:p w:rsidR="000937CA" w:rsidRDefault="000937CA">
      <w:pPr>
        <w:tabs>
          <w:tab w:val="left" w:pos="368"/>
        </w:tabs>
        <w:rPr>
          <w:color w:val="800000"/>
          <w:sz w:val="28"/>
          <w:szCs w:val="28"/>
        </w:rPr>
      </w:pPr>
    </w:p>
    <w:p w:rsidR="000937CA" w:rsidRDefault="000937CA">
      <w:pPr>
        <w:pStyle w:val="af4"/>
        <w:numPr>
          <w:ilvl w:val="0"/>
          <w:numId w:val="2"/>
        </w:numPr>
        <w:suppressAutoHyphens w:val="0"/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график реализации программы.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6"/>
        <w:gridCol w:w="3628"/>
        <w:gridCol w:w="1529"/>
        <w:gridCol w:w="1728"/>
        <w:gridCol w:w="1684"/>
      </w:tblGrid>
      <w:tr w:rsidR="000937C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3ED9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3ED9">
              <w:rPr>
                <w:rFonts w:eastAsia="Calibri"/>
                <w:b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3ED9">
              <w:rPr>
                <w:rFonts w:eastAsia="Calibri"/>
                <w:b/>
                <w:sz w:val="28"/>
                <w:szCs w:val="28"/>
              </w:rPr>
              <w:t xml:space="preserve">Количество часов на освоение темы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D3ED9">
              <w:rPr>
                <w:rFonts w:eastAsia="Calibri"/>
                <w:b/>
                <w:sz w:val="28"/>
                <w:szCs w:val="28"/>
              </w:rPr>
              <w:t>Дата проведения по плану.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jc w:val="center"/>
              <w:rPr>
                <w:sz w:val="28"/>
                <w:szCs w:val="28"/>
              </w:rPr>
            </w:pPr>
            <w:r w:rsidRPr="005D3ED9">
              <w:rPr>
                <w:rFonts w:eastAsia="Calibri"/>
                <w:b/>
                <w:sz w:val="28"/>
                <w:szCs w:val="28"/>
              </w:rPr>
              <w:t>Дата проведения по факту.</w:t>
            </w:r>
          </w:p>
        </w:tc>
      </w:tr>
      <w:tr w:rsidR="000937CA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E661DA" w:rsidRDefault="00E661DA" w:rsidP="00904EA0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E661DA">
              <w:rPr>
                <w:rFonts w:eastAsia="Calibri" w:cs="Calibri"/>
                <w:b/>
                <w:color w:val="000000"/>
                <w:sz w:val="28"/>
                <w:szCs w:val="28"/>
              </w:rPr>
              <w:t>Особенности написания публикаций для социальных сетей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(</w:t>
            </w:r>
            <w:r w:rsidR="00904EA0">
              <w:rPr>
                <w:rFonts w:eastAsia="Calibri"/>
                <w:b/>
                <w:color w:val="000000"/>
                <w:sz w:val="28"/>
                <w:szCs w:val="28"/>
              </w:rPr>
              <w:t>24</w:t>
            </w:r>
            <w:r w:rsidR="000937CA" w:rsidRPr="00E661DA">
              <w:rPr>
                <w:rFonts w:eastAsia="Calibri"/>
                <w:b/>
                <w:color w:val="000000"/>
                <w:sz w:val="28"/>
                <w:szCs w:val="28"/>
              </w:rPr>
              <w:t xml:space="preserve"> час</w:t>
            </w:r>
            <w:r w:rsidR="00904EA0">
              <w:rPr>
                <w:rFonts w:eastAsia="Calibri"/>
                <w:b/>
                <w:color w:val="000000"/>
                <w:sz w:val="28"/>
                <w:szCs w:val="28"/>
              </w:rPr>
              <w:t>а</w:t>
            </w:r>
            <w:r w:rsidR="000937CA" w:rsidRPr="00E661DA">
              <w:rPr>
                <w:rFonts w:eastAsia="Calibri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0937C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1</w:t>
            </w:r>
            <w:r w:rsidR="00395AA0">
              <w:rPr>
                <w:rFonts w:eastAsia="Calibri"/>
                <w:sz w:val="28"/>
                <w:szCs w:val="28"/>
              </w:rPr>
              <w:t>,2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6F2F7D" w:rsidP="005D3ED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Составляющие аспекты написания текстов для социальных сетей. Виды публикаций.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EA0" w:rsidRPr="005D3ED9" w:rsidRDefault="00904EA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4225">
              <w:rPr>
                <w:rFonts w:eastAsia="Calibri"/>
                <w:sz w:val="28"/>
                <w:szCs w:val="28"/>
              </w:rPr>
              <w:t>01.09.2</w:t>
            </w:r>
            <w:r w:rsidR="00F24ADD" w:rsidRPr="00F84225">
              <w:rPr>
                <w:rFonts w:eastAsia="Calibri"/>
                <w:sz w:val="28"/>
                <w:szCs w:val="28"/>
              </w:rPr>
              <w:t>1</w:t>
            </w:r>
          </w:p>
          <w:p w:rsidR="00904EA0" w:rsidRPr="00F84225" w:rsidRDefault="00904E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03.09.21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395AA0" w:rsidP="005D3E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3,4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6F2F7D" w:rsidP="005D3ED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контент-плана.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EA0" w:rsidRPr="005D3ED9" w:rsidRDefault="00904EA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6F2F7D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4225">
              <w:rPr>
                <w:rFonts w:eastAsia="Calibri"/>
                <w:sz w:val="28"/>
                <w:szCs w:val="28"/>
              </w:rPr>
              <w:t>08.09.21</w:t>
            </w:r>
          </w:p>
          <w:p w:rsidR="00904EA0" w:rsidRPr="00F84225" w:rsidRDefault="00904E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10.09.21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F2F7D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F7D" w:rsidRPr="005D3ED9" w:rsidRDefault="00395AA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5,6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F7D" w:rsidRDefault="006F2F7D" w:rsidP="005D3E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информационных поводов. Механизмы работы с целевой </w:t>
            </w:r>
            <w:r>
              <w:rPr>
                <w:color w:val="000000"/>
                <w:sz w:val="28"/>
                <w:szCs w:val="28"/>
              </w:rPr>
              <w:lastRenderedPageBreak/>
              <w:t>аудиторией.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EA0" w:rsidRPr="005D3ED9" w:rsidRDefault="00904EA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F7D" w:rsidRDefault="006F2F7D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4225">
              <w:rPr>
                <w:rFonts w:eastAsia="Calibri"/>
                <w:sz w:val="28"/>
                <w:szCs w:val="28"/>
              </w:rPr>
              <w:t>15.09.21</w:t>
            </w:r>
          </w:p>
          <w:p w:rsidR="00904EA0" w:rsidRDefault="00904E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17.09.21</w:t>
            </w:r>
          </w:p>
          <w:p w:rsidR="00904EA0" w:rsidRPr="00F84225" w:rsidRDefault="00904EA0" w:rsidP="00F24AD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F7D" w:rsidRPr="005D3ED9" w:rsidRDefault="006F2F7D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395AA0" w:rsidP="005D3E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6F2F7D">
            <w:pPr>
              <w:jc w:val="both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 xml:space="preserve">Отработка навыков написания </w:t>
            </w:r>
            <w:r w:rsidR="006F2F7D">
              <w:rPr>
                <w:rFonts w:eastAsia="Calibri"/>
                <w:color w:val="000000"/>
                <w:sz w:val="28"/>
                <w:szCs w:val="28"/>
              </w:rPr>
              <w:t>публикаций для социальных сетей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EA0" w:rsidRPr="005D3ED9" w:rsidRDefault="00904EA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4225">
              <w:rPr>
                <w:rFonts w:eastAsia="Calibri"/>
                <w:sz w:val="28"/>
                <w:szCs w:val="28"/>
              </w:rPr>
              <w:t>22.09.2</w:t>
            </w:r>
            <w:r w:rsidR="00F24ADD" w:rsidRPr="00F84225">
              <w:rPr>
                <w:rFonts w:eastAsia="Calibri"/>
                <w:sz w:val="28"/>
                <w:szCs w:val="28"/>
              </w:rPr>
              <w:t>1</w:t>
            </w:r>
          </w:p>
          <w:p w:rsidR="00904EA0" w:rsidRPr="00F84225" w:rsidRDefault="00904E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24.09.21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93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904EA0">
            <w:pPr>
              <w:pStyle w:val="af1"/>
              <w:spacing w:after="150"/>
              <w:jc w:val="center"/>
              <w:rPr>
                <w:sz w:val="28"/>
                <w:szCs w:val="28"/>
              </w:rPr>
            </w:pPr>
            <w:r w:rsidRPr="005D3ED9">
              <w:rPr>
                <w:rFonts w:eastAsia="Calibri"/>
                <w:b/>
                <w:color w:val="000000"/>
                <w:sz w:val="28"/>
                <w:szCs w:val="28"/>
              </w:rPr>
              <w:t>Основы оформительской работы (</w:t>
            </w:r>
            <w:r w:rsidR="00904EA0">
              <w:rPr>
                <w:rFonts w:eastAsia="Calibri"/>
                <w:b/>
                <w:color w:val="000000"/>
                <w:sz w:val="28"/>
                <w:szCs w:val="28"/>
              </w:rPr>
              <w:t>60</w:t>
            </w:r>
            <w:r w:rsidRPr="005D3ED9">
              <w:rPr>
                <w:rFonts w:eastAsia="Calibri"/>
                <w:b/>
                <w:color w:val="000000"/>
                <w:sz w:val="28"/>
                <w:szCs w:val="28"/>
              </w:rPr>
              <w:t xml:space="preserve"> час</w:t>
            </w:r>
            <w:r w:rsidR="00904EA0">
              <w:rPr>
                <w:rFonts w:eastAsia="Calibri"/>
                <w:b/>
                <w:color w:val="000000"/>
                <w:sz w:val="28"/>
                <w:szCs w:val="28"/>
              </w:rPr>
              <w:t>ов</w:t>
            </w:r>
            <w:r w:rsidRPr="005D3ED9">
              <w:rPr>
                <w:rFonts w:eastAsia="Calibri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395AA0" w:rsidP="005D3E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9,10,11,12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rPr>
                <w:rFonts w:eastAsia="Calibri"/>
                <w:sz w:val="28"/>
                <w:szCs w:val="28"/>
                <w:lang w:val="en-US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>Возможности</w:t>
            </w:r>
            <w:r w:rsidRPr="005D3ED9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5D3ED9">
              <w:rPr>
                <w:rFonts w:eastAsia="Calibri"/>
                <w:color w:val="000000"/>
                <w:sz w:val="28"/>
                <w:szCs w:val="28"/>
              </w:rPr>
              <w:t>программы</w:t>
            </w:r>
            <w:r w:rsidRPr="005D3ED9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Microsoft Publisher., Power Point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904EA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29.09.2</w:t>
            </w:r>
            <w:r w:rsidR="00F24ADD">
              <w:rPr>
                <w:rFonts w:eastAsia="Calibri"/>
                <w:sz w:val="28"/>
                <w:szCs w:val="28"/>
              </w:rPr>
              <w:t>1</w:t>
            </w:r>
          </w:p>
          <w:p w:rsidR="00904EA0" w:rsidRDefault="00904E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01.01.21</w:t>
            </w:r>
          </w:p>
          <w:p w:rsidR="00D73145" w:rsidRDefault="00D73145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06.10.21</w:t>
            </w:r>
          </w:p>
          <w:p w:rsidR="00904EA0" w:rsidRPr="005D3ED9" w:rsidRDefault="00904E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08.10.21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395AA0" w:rsidP="00395AA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13,14,15,16,17,18,19,20,21,22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>Работа с ПК в программе Microsoft Publisher, Power Point.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F47D7F" w:rsidP="00904E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D73145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13.10.21</w:t>
            </w:r>
          </w:p>
          <w:p w:rsidR="00904EA0" w:rsidRDefault="00904E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15.10.21</w:t>
            </w:r>
          </w:p>
          <w:p w:rsidR="00D73145" w:rsidRDefault="00D73145" w:rsidP="00D73145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20.10.2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904EA0" w:rsidRDefault="00904EA0" w:rsidP="00D731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22.10.21</w:t>
            </w:r>
          </w:p>
          <w:p w:rsidR="00D73145" w:rsidRDefault="00070444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27.10.2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F47D7F" w:rsidRDefault="00904EA0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29.10.21</w:t>
            </w:r>
          </w:p>
          <w:p w:rsidR="00F47D7F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03.11.21</w:t>
            </w:r>
          </w:p>
          <w:p w:rsidR="00F47D7F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05.11.21</w:t>
            </w:r>
          </w:p>
          <w:p w:rsidR="00F47D7F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10.11.21</w:t>
            </w:r>
          </w:p>
          <w:p w:rsidR="00904EA0" w:rsidRPr="005D3ED9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12.11.21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395AA0" w:rsidP="005D3E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23,24,25,26,27,28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 xml:space="preserve">Подготовка и участие в конкурсе плакатов </w:t>
            </w:r>
            <w:r w:rsidRPr="005D3ED9">
              <w:rPr>
                <w:rFonts w:eastAsia="Calibri"/>
                <w:b/>
                <w:color w:val="000000"/>
                <w:sz w:val="28"/>
                <w:szCs w:val="28"/>
              </w:rPr>
              <w:t>«Твоё время» </w:t>
            </w:r>
            <w:r w:rsidRPr="005D3ED9">
              <w:rPr>
                <w:rFonts w:eastAsia="Calibri"/>
                <w:color w:val="000000"/>
                <w:sz w:val="28"/>
                <w:szCs w:val="28"/>
              </w:rPr>
              <w:t>(тема: «Здоровый образ жизни и профилактика употребления наркотических средств и психоактивных веществ»)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45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17.11.2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F47D7F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19.11.21</w:t>
            </w:r>
          </w:p>
          <w:p w:rsidR="00F47D7F" w:rsidRPr="005D3ED9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24.11.2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F47D7F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26.11.21</w:t>
            </w:r>
          </w:p>
          <w:p w:rsidR="00F47D7F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01.12.2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F47D7F" w:rsidRPr="005D3ED9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03.12.21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93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F47D7F">
            <w:pPr>
              <w:pStyle w:val="af1"/>
              <w:spacing w:after="150"/>
              <w:jc w:val="center"/>
              <w:rPr>
                <w:sz w:val="28"/>
                <w:szCs w:val="28"/>
              </w:rPr>
            </w:pPr>
            <w:r w:rsidRPr="005D3ED9">
              <w:rPr>
                <w:rFonts w:eastAsia="Calibri"/>
                <w:b/>
                <w:color w:val="000000"/>
                <w:sz w:val="28"/>
                <w:szCs w:val="28"/>
              </w:rPr>
              <w:t>Компьютерные технологии в СМИ. Программы обработки фото- и видеофайлов (</w:t>
            </w:r>
            <w:r w:rsidR="00F47D7F">
              <w:rPr>
                <w:rFonts w:eastAsia="Calibri"/>
                <w:b/>
                <w:color w:val="000000"/>
                <w:sz w:val="28"/>
                <w:szCs w:val="28"/>
              </w:rPr>
              <w:t>78</w:t>
            </w:r>
            <w:r w:rsidRPr="005D3ED9">
              <w:rPr>
                <w:rFonts w:eastAsia="Calibri"/>
                <w:b/>
                <w:color w:val="000000"/>
                <w:sz w:val="28"/>
                <w:szCs w:val="28"/>
              </w:rPr>
              <w:t xml:space="preserve"> час</w:t>
            </w:r>
            <w:r w:rsidR="00F47D7F">
              <w:rPr>
                <w:rFonts w:eastAsia="Calibri"/>
                <w:b/>
                <w:color w:val="000000"/>
                <w:sz w:val="28"/>
                <w:szCs w:val="28"/>
              </w:rPr>
              <w:t>ов</w:t>
            </w:r>
            <w:r w:rsidRPr="005D3ED9">
              <w:rPr>
                <w:rFonts w:eastAsia="Calibri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5D3E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jc w:val="both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>Программы обработки фотофайлов. Программа Paint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F47D7F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F47D7F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08.12.2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5D3E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30,31,32,33,34,35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jc w:val="both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>Программа Adobe Photoshop.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F47D7F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44" w:rsidRPr="005D3ED9" w:rsidRDefault="00F47D7F" w:rsidP="000704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10.12.21</w:t>
            </w:r>
          </w:p>
          <w:p w:rsidR="00F47D7F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15.12.2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F47D7F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17.12.21</w:t>
            </w:r>
          </w:p>
          <w:p w:rsidR="006E1ED0" w:rsidRDefault="006E1ED0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22.12.2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F47D7F" w:rsidRDefault="006E1ED0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24.12.21</w:t>
            </w:r>
          </w:p>
          <w:p w:rsidR="00070444" w:rsidRPr="005D3ED9" w:rsidRDefault="006E1ED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29.12.2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5D3E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36,37,38,39,40,41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AF7355" w:rsidRDefault="000937CA" w:rsidP="00AF7355">
            <w:pPr>
              <w:pStyle w:val="af1"/>
              <w:spacing w:after="15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 xml:space="preserve">Программа </w:t>
            </w:r>
            <w:r w:rsidR="00AF7355">
              <w:rPr>
                <w:rFonts w:eastAsia="Calibri"/>
                <w:color w:val="000000"/>
                <w:sz w:val="28"/>
                <w:szCs w:val="28"/>
                <w:lang w:val="en-US"/>
              </w:rPr>
              <w:t>Adobe Lightroom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F47D7F" w:rsidP="00F47D7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ED0" w:rsidRDefault="006E1ED0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19.01.2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F40FC7" w:rsidRDefault="006E1ED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21.01.22</w:t>
            </w:r>
          </w:p>
          <w:p w:rsidR="006E1ED0" w:rsidRDefault="006E1ED0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26.01.2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6E1ED0" w:rsidRDefault="006E1ED0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28.01.22</w:t>
            </w:r>
          </w:p>
          <w:p w:rsidR="006E1ED0" w:rsidRDefault="006E1ED0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02.02.2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6E1ED0" w:rsidRPr="005D3ED9" w:rsidRDefault="006E1ED0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04.02.22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4D476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42,43,44,45,46,47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jc w:val="both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 xml:space="preserve">Программа обработки видеофайлов </w:t>
            </w:r>
            <w:r w:rsidRPr="005D3ED9">
              <w:rPr>
                <w:rFonts w:eastAsia="Calibri"/>
                <w:color w:val="000000"/>
                <w:sz w:val="28"/>
                <w:szCs w:val="28"/>
                <w:lang w:val="en-US"/>
              </w:rPr>
              <w:t>Adobe</w:t>
            </w:r>
            <w:r w:rsidRPr="005D3ED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5D3ED9">
              <w:rPr>
                <w:rFonts w:eastAsia="Calibri"/>
                <w:color w:val="000000"/>
                <w:sz w:val="28"/>
                <w:szCs w:val="28"/>
                <w:lang w:val="en-US"/>
              </w:rPr>
              <w:t>Premiere</w:t>
            </w:r>
            <w:r w:rsidRPr="005D3ED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5D3ED9">
              <w:rPr>
                <w:rFonts w:eastAsia="Calibri"/>
                <w:color w:val="000000"/>
                <w:sz w:val="28"/>
                <w:szCs w:val="28"/>
                <w:lang w:val="en-US"/>
              </w:rPr>
              <w:t>Pro</w:t>
            </w:r>
            <w:r w:rsidRPr="005D3ED9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F47D7F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AA" w:rsidRDefault="006E1ED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09.02.2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6E1ED0" w:rsidRDefault="006E1ED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11.02.22</w:t>
            </w:r>
          </w:p>
          <w:p w:rsidR="006E1ED0" w:rsidRDefault="006E1ED0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16.02.2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6E1ED0" w:rsidRDefault="006E1ED0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18.02.22</w:t>
            </w:r>
          </w:p>
          <w:p w:rsidR="006E1ED0" w:rsidRDefault="006E1ED0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23.02.22</w:t>
            </w:r>
          </w:p>
          <w:p w:rsidR="006E1ED0" w:rsidRPr="005D3ED9" w:rsidRDefault="006E1ED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25.02.22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5D3E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jc w:val="both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>Использование компьютерных технологий для обработки фотофайлов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6E1ED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ED0" w:rsidRDefault="006E1ED0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02.03.2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0937CA" w:rsidRPr="005D3ED9" w:rsidRDefault="000937CA" w:rsidP="0007044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F8422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jc w:val="both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>Роль изобразительно -выразительных средств в популярности периодических изданий.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6E1ED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6E1ED0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04.03.22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5D3E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50,51,52,53,54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jc w:val="both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>Тренинг обработки фото и видеофайлов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F47D7F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6E1ED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225" w:rsidRDefault="00F84225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09.03.2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6E1ED0" w:rsidRDefault="006E1ED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11.03.22</w:t>
            </w:r>
          </w:p>
          <w:p w:rsidR="006E1ED0" w:rsidRPr="005D3ED9" w:rsidRDefault="006E1ED0" w:rsidP="006E1ED0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16.03.2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6E1ED0" w:rsidRDefault="00395A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18.03.22</w:t>
            </w:r>
          </w:p>
          <w:p w:rsidR="00395AA0" w:rsidRPr="005D3ED9" w:rsidRDefault="00395A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23.03.2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93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395AA0">
            <w:pPr>
              <w:pStyle w:val="af1"/>
              <w:spacing w:after="150"/>
              <w:jc w:val="center"/>
              <w:rPr>
                <w:sz w:val="28"/>
                <w:szCs w:val="28"/>
              </w:rPr>
            </w:pPr>
            <w:r w:rsidRPr="005D3ED9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Создание фотопрезентаций, видеороликов и видеофильмов (</w:t>
            </w:r>
            <w:r w:rsidR="00395AA0">
              <w:rPr>
                <w:rFonts w:eastAsia="Calibri"/>
                <w:b/>
                <w:bCs/>
                <w:color w:val="000000"/>
                <w:sz w:val="28"/>
                <w:szCs w:val="28"/>
              </w:rPr>
              <w:t>54</w:t>
            </w:r>
            <w:r w:rsidRPr="005D3ED9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час</w:t>
            </w:r>
            <w:r w:rsidR="00395AA0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</w:t>
            </w:r>
            <w:r w:rsidRPr="005D3ED9">
              <w:rPr>
                <w:rFonts w:eastAsia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5D3E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55,56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jc w:val="both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>Сбор фото, видеоинформации о школьных событиях «Наша школа».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F40FC7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AA0" w:rsidRDefault="00395A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25.03.22</w:t>
            </w:r>
          </w:p>
          <w:p w:rsidR="00395AA0" w:rsidRPr="005D3ED9" w:rsidRDefault="00395AA0" w:rsidP="00395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30.03.2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395AA0" w:rsidRPr="005D3ED9" w:rsidRDefault="00395AA0" w:rsidP="00F24AD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F8422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 xml:space="preserve">Подготовка текстов о школьных событиях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F84225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225" w:rsidRPr="005D3ED9" w:rsidRDefault="00395AA0" w:rsidP="00F8422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01.04.22</w:t>
            </w:r>
          </w:p>
          <w:p w:rsidR="000937CA" w:rsidRPr="005D3ED9" w:rsidRDefault="000937CA" w:rsidP="00F24AD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5D3ED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58,59,60,61,62,63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jc w:val="both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 xml:space="preserve">Создание видеролика о школьных событиях.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395AA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225" w:rsidRDefault="00F84225" w:rsidP="00F84225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06.04.2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395AA0" w:rsidRPr="005D3ED9" w:rsidRDefault="00395AA0" w:rsidP="00F8422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08.04.22</w:t>
            </w:r>
          </w:p>
          <w:p w:rsidR="000937CA" w:rsidRDefault="00F84225" w:rsidP="00F84225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13.04.2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395AA0" w:rsidRDefault="00395AA0" w:rsidP="00F8422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15.04.22</w:t>
            </w:r>
          </w:p>
          <w:p w:rsidR="00F84225" w:rsidRDefault="00F84225" w:rsidP="00F84225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20.04.2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395AA0" w:rsidRPr="005D3ED9" w:rsidRDefault="00395AA0" w:rsidP="00F8422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22.04.22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F8422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64,65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jc w:val="both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>Сбор фото, видеоинформации об основных событиях в школе  во 2 полугодии.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395AA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F84225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27.04.2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395AA0" w:rsidRPr="005D3ED9" w:rsidRDefault="00395A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29.04.22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F8422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66,67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 xml:space="preserve">Подготовка текстов </w:t>
            </w:r>
            <w:r w:rsidRPr="005D3ED9">
              <w:rPr>
                <w:rFonts w:eastAsia="Calibri"/>
                <w:color w:val="000000"/>
                <w:sz w:val="28"/>
                <w:szCs w:val="28"/>
              </w:rPr>
              <w:t>об основных событиях в школе  во 2 полугодии.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395AA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225" w:rsidRDefault="00F84225" w:rsidP="00F84225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04.05.2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395AA0" w:rsidRPr="005D3ED9" w:rsidRDefault="00395AA0" w:rsidP="00F8422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06.05.22</w:t>
            </w:r>
          </w:p>
          <w:p w:rsidR="000937CA" w:rsidRPr="005D3ED9" w:rsidRDefault="000937CA" w:rsidP="00F24AD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F8422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68,69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pStyle w:val="af1"/>
              <w:spacing w:after="150"/>
              <w:jc w:val="both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color w:val="000000"/>
                <w:sz w:val="28"/>
                <w:szCs w:val="28"/>
              </w:rPr>
              <w:t>Сбор информации о текущих событиях для школьного сайта.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395AA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11.05.2</w:t>
            </w:r>
            <w:r w:rsidR="00F24ADD">
              <w:rPr>
                <w:rFonts w:eastAsia="Calibri"/>
                <w:sz w:val="28"/>
                <w:szCs w:val="28"/>
              </w:rPr>
              <w:t>2</w:t>
            </w:r>
          </w:p>
          <w:p w:rsidR="00395AA0" w:rsidRPr="005D3ED9" w:rsidRDefault="00395A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13.05.22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37CA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4D4766" w:rsidP="00F8422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70,71,72</w:t>
            </w: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Подготовка итоговой статьи на школьный сайт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395AA0" w:rsidP="005D3E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  <w:p w:rsidR="00395AA0" w:rsidRPr="005D3ED9" w:rsidRDefault="00395AA0" w:rsidP="005D3ED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7CA" w:rsidRDefault="000937CA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D3ED9">
              <w:rPr>
                <w:rFonts w:eastAsia="Calibri"/>
                <w:sz w:val="28"/>
                <w:szCs w:val="28"/>
              </w:rPr>
              <w:t>18.05.2</w:t>
            </w:r>
            <w:r w:rsidR="00F24ADD">
              <w:rPr>
                <w:rFonts w:eastAsia="Calibri"/>
                <w:sz w:val="28"/>
                <w:szCs w:val="28"/>
              </w:rPr>
              <w:t>2</w:t>
            </w:r>
          </w:p>
          <w:p w:rsidR="00395AA0" w:rsidRDefault="00395A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20.05.22</w:t>
            </w:r>
          </w:p>
          <w:p w:rsidR="00395AA0" w:rsidRPr="005D3ED9" w:rsidRDefault="00395AA0" w:rsidP="00F24A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25.05.22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7CA" w:rsidRPr="005D3ED9" w:rsidRDefault="000937CA" w:rsidP="005D3ED9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937CA" w:rsidRDefault="000937CA">
      <w:pPr>
        <w:tabs>
          <w:tab w:val="left" w:pos="368"/>
        </w:tabs>
        <w:rPr>
          <w:color w:val="800000"/>
          <w:sz w:val="28"/>
        </w:rPr>
      </w:pPr>
    </w:p>
    <w:p w:rsidR="000937CA" w:rsidRDefault="000937CA">
      <w:pPr>
        <w:pStyle w:val="af4"/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0937CA" w:rsidRDefault="000937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Методическое обеспечение программы: лекционные материалы, требования к печатным СМИ, особенности жанров.</w:t>
      </w:r>
    </w:p>
    <w:p w:rsidR="000937CA" w:rsidRDefault="000937CA">
      <w:pPr>
        <w:pStyle w:val="af4"/>
        <w:numPr>
          <w:ilvl w:val="0"/>
          <w:numId w:val="2"/>
        </w:num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материалы.</w:t>
      </w:r>
    </w:p>
    <w:p w:rsidR="000937CA" w:rsidRDefault="000937CA" w:rsidP="005D3E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Способы определения результативности настоящей образовательной программы дополнительного образования являются: педагогическое наблюдение, опрос, фото и видео материалы, статьи.</w:t>
      </w:r>
    </w:p>
    <w:p w:rsidR="000937CA" w:rsidRDefault="000937CA" w:rsidP="005D3ED9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Формы аттестации – творческая работа в виде фотопрезентаций, видеороликов. </w:t>
      </w:r>
    </w:p>
    <w:p w:rsidR="000937CA" w:rsidRDefault="000937CA" w:rsidP="005D3ED9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>Оценочные материалы – Отзывы всех участников образовательного процесса (учащихся, родителей, учителей).</w:t>
      </w:r>
    </w:p>
    <w:p w:rsidR="000937CA" w:rsidRDefault="000937CA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Содержательная</w:t>
      </w:r>
      <w:r>
        <w:rPr>
          <w:color w:val="000000"/>
          <w:sz w:val="28"/>
          <w:szCs w:val="28"/>
        </w:rPr>
        <w:t xml:space="preserve"> оценка видеороликов: </w:t>
      </w:r>
    </w:p>
    <w:p w:rsidR="000937CA" w:rsidRDefault="000937CA" w:rsidP="005D3ED9">
      <w:pPr>
        <w:pStyle w:val="af1"/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работы заявленной теме;</w:t>
      </w:r>
    </w:p>
    <w:p w:rsidR="000937CA" w:rsidRDefault="000937CA" w:rsidP="005D3ED9">
      <w:pPr>
        <w:pStyle w:val="af1"/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аргументированность и глубина раскрытия темы, ясность представления;</w:t>
      </w:r>
    </w:p>
    <w:p w:rsidR="000937CA" w:rsidRDefault="000937CA" w:rsidP="005D3ED9">
      <w:pPr>
        <w:pStyle w:val="af1"/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видеоролика (новизна идеи);</w:t>
      </w:r>
    </w:p>
    <w:p w:rsidR="000937CA" w:rsidRDefault="000937CA" w:rsidP="005D3ED9">
      <w:pPr>
        <w:pStyle w:val="af1"/>
        <w:numPr>
          <w:ilvl w:val="0"/>
          <w:numId w:val="5"/>
        </w:numPr>
        <w:spacing w:after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информативность.</w:t>
      </w:r>
    </w:p>
    <w:p w:rsidR="000937CA" w:rsidRDefault="000937CA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Техническая</w:t>
      </w:r>
      <w:r>
        <w:rPr>
          <w:color w:val="000000"/>
          <w:sz w:val="28"/>
          <w:szCs w:val="28"/>
        </w:rPr>
        <w:t> оценка видеороликов:</w:t>
      </w:r>
    </w:p>
    <w:p w:rsidR="000937CA" w:rsidRDefault="000937CA" w:rsidP="005D3ED9">
      <w:pPr>
        <w:pStyle w:val="af1"/>
        <w:numPr>
          <w:ilvl w:val="0"/>
          <w:numId w:val="6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видеосъемки;</w:t>
      </w:r>
    </w:p>
    <w:p w:rsidR="000937CA" w:rsidRDefault="000937CA" w:rsidP="005D3ED9">
      <w:pPr>
        <w:pStyle w:val="af1"/>
        <w:numPr>
          <w:ilvl w:val="0"/>
          <w:numId w:val="6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владения специальными выразительными средствами;</w:t>
      </w:r>
    </w:p>
    <w:p w:rsidR="000937CA" w:rsidRDefault="000937CA" w:rsidP="005D3ED9">
      <w:pPr>
        <w:pStyle w:val="af1"/>
        <w:numPr>
          <w:ilvl w:val="0"/>
          <w:numId w:val="6"/>
        </w:numPr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эстетичность работы (общее эмоциональное восприятие);</w:t>
      </w:r>
    </w:p>
    <w:p w:rsidR="000937CA" w:rsidRDefault="000937CA" w:rsidP="005D3ED9">
      <w:pPr>
        <w:pStyle w:val="af1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соответствие работы заявленным требованиям.</w:t>
      </w:r>
    </w:p>
    <w:p w:rsidR="000937CA" w:rsidRDefault="000937CA" w:rsidP="005D3ED9">
      <w:pPr>
        <w:jc w:val="both"/>
        <w:rPr>
          <w:sz w:val="28"/>
          <w:szCs w:val="28"/>
        </w:rPr>
      </w:pPr>
    </w:p>
    <w:p w:rsidR="000937CA" w:rsidRDefault="000937CA">
      <w:pPr>
        <w:pStyle w:val="af4"/>
        <w:numPr>
          <w:ilvl w:val="0"/>
          <w:numId w:val="2"/>
        </w:numPr>
        <w:suppressAutoHyphens w:val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0937CA" w:rsidRDefault="000937CA">
      <w:pPr>
        <w:pStyle w:val="af1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Список литературы</w:t>
      </w:r>
    </w:p>
    <w:p w:rsidR="000937CA" w:rsidRDefault="000937CA" w:rsidP="005D3ED9">
      <w:pPr>
        <w:pStyle w:val="af1"/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 для педагога:</w:t>
      </w:r>
    </w:p>
    <w:p w:rsidR="000937CA" w:rsidRDefault="000937CA" w:rsidP="005D3ED9">
      <w:pPr>
        <w:pStyle w:val="af1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1.Система средств массовой информации России. МГУ им. М.В. Ломоносова, 1996, факультет журналистики / Под ред. проф. Я.Н. Засурского.</w:t>
      </w:r>
    </w:p>
    <w:p w:rsidR="000937CA" w:rsidRDefault="000937CA" w:rsidP="005D3ED9">
      <w:pPr>
        <w:pStyle w:val="af1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2.Работа современного репортера. МГУ им. М.В. Ломоносова, 1996.</w:t>
      </w:r>
    </w:p>
    <w:p w:rsidR="000937CA" w:rsidRDefault="000937CA" w:rsidP="005D3ED9">
      <w:pPr>
        <w:pStyle w:val="af1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3.Джон Кин. Средства массовой информации и демократия. М., 1994.</w:t>
      </w:r>
    </w:p>
    <w:p w:rsidR="000937CA" w:rsidRDefault="000937CA" w:rsidP="005D3ED9">
      <w:pPr>
        <w:pStyle w:val="af1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4.Н.Б. Шкопоров. Как психологически правильно брать интервью.М.,1990.</w:t>
      </w:r>
    </w:p>
    <w:p w:rsidR="000937CA" w:rsidRDefault="000937CA" w:rsidP="005D3ED9">
      <w:pPr>
        <w:pStyle w:val="af1"/>
        <w:numPr>
          <w:ilvl w:val="0"/>
          <w:numId w:val="7"/>
        </w:numPr>
        <w:tabs>
          <w:tab w:val="left" w:pos="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Правовое поле журналиста. Справочник. М., 1971.</w:t>
      </w:r>
    </w:p>
    <w:p w:rsidR="000937CA" w:rsidRDefault="000937CA" w:rsidP="005D3ED9">
      <w:pPr>
        <w:pStyle w:val="af1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6.Л.И. Маленкова. Человековедение. М., 1993.</w:t>
      </w:r>
    </w:p>
    <w:p w:rsidR="000937CA" w:rsidRDefault="000937CA" w:rsidP="005D3ED9">
      <w:pPr>
        <w:pStyle w:val="af1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7.Д.Э. Розенталь. Практическая стилистика русского языка.м., 1974.</w:t>
      </w:r>
    </w:p>
    <w:p w:rsidR="000937CA" w:rsidRDefault="000937CA" w:rsidP="005D3ED9">
      <w:pPr>
        <w:pStyle w:val="af1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8.В.В. Кеворков. Рекламный текст. М., 1996.</w:t>
      </w:r>
    </w:p>
    <w:p w:rsidR="000937CA" w:rsidRDefault="000937CA" w:rsidP="005D3ED9">
      <w:pPr>
        <w:pStyle w:val="af1"/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9.Электронный носитель информации (диск) «Школьный пресс-центр»</w:t>
      </w:r>
    </w:p>
    <w:p w:rsidR="000937CA" w:rsidRDefault="000937CA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 для детей:</w:t>
      </w:r>
    </w:p>
    <w:p w:rsidR="000937CA" w:rsidRDefault="000937CA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Кожина М.Н. Стилистика русского языка. -М., 1983</w:t>
      </w:r>
    </w:p>
    <w:p w:rsidR="000937CA" w:rsidRDefault="000937CA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Литературная энциклопедия терминов и понятий/ Гл. ред. и сост. А.Н. Николюкин.- М., 2001</w:t>
      </w:r>
    </w:p>
    <w:p w:rsidR="000937CA" w:rsidRDefault="000937CA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Розенталь Д.Э. А как лучше сказать? – М., 1988</w:t>
      </w:r>
    </w:p>
    <w:p w:rsidR="000937CA" w:rsidRDefault="000937CA" w:rsidP="005D3ED9">
      <w:pPr>
        <w:pStyle w:val="af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Розенталь Д.Э., Голуб И.Б. Занимательная стилистика. – М., 1988</w:t>
      </w:r>
    </w:p>
    <w:p w:rsidR="000937CA" w:rsidRDefault="000937CA" w:rsidP="005D3ED9">
      <w:pPr>
        <w:pStyle w:val="af1"/>
        <w:spacing w:after="150"/>
        <w:jc w:val="both"/>
      </w:pPr>
      <w:r>
        <w:rPr>
          <w:color w:val="000000"/>
          <w:sz w:val="28"/>
          <w:szCs w:val="28"/>
        </w:rPr>
        <w:t>5. Сопер П.Л. Основы искусства речи. – М., 1992</w:t>
      </w:r>
    </w:p>
    <w:sectPr w:rsidR="000937CA" w:rsidSect="001530B8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4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D9"/>
    <w:rsid w:val="00070444"/>
    <w:rsid w:val="000937CA"/>
    <w:rsid w:val="001530B8"/>
    <w:rsid w:val="001D725F"/>
    <w:rsid w:val="002414C0"/>
    <w:rsid w:val="002F4790"/>
    <w:rsid w:val="00344CAE"/>
    <w:rsid w:val="00395AA0"/>
    <w:rsid w:val="0039603A"/>
    <w:rsid w:val="0048556D"/>
    <w:rsid w:val="004B1481"/>
    <w:rsid w:val="004D4766"/>
    <w:rsid w:val="004E6EAA"/>
    <w:rsid w:val="005001EA"/>
    <w:rsid w:val="005D3ED9"/>
    <w:rsid w:val="006E1ED0"/>
    <w:rsid w:val="006F2F7D"/>
    <w:rsid w:val="008B1A1F"/>
    <w:rsid w:val="00904EA0"/>
    <w:rsid w:val="0096275A"/>
    <w:rsid w:val="00A01991"/>
    <w:rsid w:val="00A475C3"/>
    <w:rsid w:val="00A74240"/>
    <w:rsid w:val="00AF7355"/>
    <w:rsid w:val="00BD5EE2"/>
    <w:rsid w:val="00BE3018"/>
    <w:rsid w:val="00CB354E"/>
    <w:rsid w:val="00CF3BA1"/>
    <w:rsid w:val="00D3170E"/>
    <w:rsid w:val="00D46292"/>
    <w:rsid w:val="00D61EB3"/>
    <w:rsid w:val="00D73145"/>
    <w:rsid w:val="00E661DA"/>
    <w:rsid w:val="00E82C93"/>
    <w:rsid w:val="00E947D5"/>
    <w:rsid w:val="00F24ADD"/>
    <w:rsid w:val="00F40FC7"/>
    <w:rsid w:val="00F456D1"/>
    <w:rsid w:val="00F47D7F"/>
    <w:rsid w:val="00F8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B93BB1-7466-4C3B-9D53-4B4619D6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B8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530B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sz w:val="32"/>
    </w:rPr>
  </w:style>
  <w:style w:type="paragraph" w:styleId="4">
    <w:name w:val="heading 4"/>
    <w:basedOn w:val="a"/>
    <w:next w:val="a"/>
    <w:qFormat/>
    <w:rsid w:val="001530B8"/>
    <w:pPr>
      <w:keepNext/>
      <w:tabs>
        <w:tab w:val="num" w:pos="0"/>
      </w:tabs>
      <w:spacing w:before="240" w:after="60"/>
      <w:ind w:left="864" w:hanging="864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30B8"/>
  </w:style>
  <w:style w:type="character" w:customStyle="1" w:styleId="WW8Num1z1">
    <w:name w:val="WW8Num1z1"/>
    <w:rsid w:val="001530B8"/>
  </w:style>
  <w:style w:type="character" w:customStyle="1" w:styleId="WW8Num1z2">
    <w:name w:val="WW8Num1z2"/>
    <w:rsid w:val="001530B8"/>
  </w:style>
  <w:style w:type="character" w:customStyle="1" w:styleId="WW8Num1z3">
    <w:name w:val="WW8Num1z3"/>
    <w:rsid w:val="001530B8"/>
  </w:style>
  <w:style w:type="character" w:customStyle="1" w:styleId="WW8Num1z4">
    <w:name w:val="WW8Num1z4"/>
    <w:rsid w:val="001530B8"/>
  </w:style>
  <w:style w:type="character" w:customStyle="1" w:styleId="WW8Num1z5">
    <w:name w:val="WW8Num1z5"/>
    <w:rsid w:val="001530B8"/>
  </w:style>
  <w:style w:type="character" w:customStyle="1" w:styleId="WW8Num1z6">
    <w:name w:val="WW8Num1z6"/>
    <w:rsid w:val="001530B8"/>
  </w:style>
  <w:style w:type="character" w:customStyle="1" w:styleId="WW8Num1z7">
    <w:name w:val="WW8Num1z7"/>
    <w:rsid w:val="001530B8"/>
  </w:style>
  <w:style w:type="character" w:customStyle="1" w:styleId="WW8Num1z8">
    <w:name w:val="WW8Num1z8"/>
    <w:rsid w:val="001530B8"/>
  </w:style>
  <w:style w:type="character" w:customStyle="1" w:styleId="WW8Num2z0">
    <w:name w:val="WW8Num2z0"/>
    <w:rsid w:val="001530B8"/>
    <w:rPr>
      <w:rFonts w:ascii="Wingdings" w:hAnsi="Wingdings" w:cs="Wingdings"/>
    </w:rPr>
  </w:style>
  <w:style w:type="character" w:customStyle="1" w:styleId="WW8Num3z0">
    <w:name w:val="WW8Num3z0"/>
    <w:rsid w:val="001530B8"/>
  </w:style>
  <w:style w:type="character" w:customStyle="1" w:styleId="WW8Num4z0">
    <w:name w:val="WW8Num4z0"/>
    <w:rsid w:val="001530B8"/>
    <w:rPr>
      <w:rFonts w:ascii="Wingdings" w:hAnsi="Wingdings" w:cs="Wingdings"/>
      <w:sz w:val="28"/>
    </w:rPr>
  </w:style>
  <w:style w:type="character" w:customStyle="1" w:styleId="WW8Num5z0">
    <w:name w:val="WW8Num5z0"/>
    <w:rsid w:val="001530B8"/>
  </w:style>
  <w:style w:type="character" w:customStyle="1" w:styleId="WW8Num6z0">
    <w:name w:val="WW8Num6z0"/>
    <w:rsid w:val="001530B8"/>
    <w:rPr>
      <w:rFonts w:ascii="Wingdings 2" w:hAnsi="Wingdings 2" w:cs="Wingdings 2"/>
      <w:sz w:val="28"/>
    </w:rPr>
  </w:style>
  <w:style w:type="character" w:customStyle="1" w:styleId="WW8Num7z0">
    <w:name w:val="WW8Num7z0"/>
    <w:rsid w:val="001530B8"/>
  </w:style>
  <w:style w:type="character" w:customStyle="1" w:styleId="WW8Num7z1">
    <w:name w:val="WW8Num7z1"/>
    <w:rsid w:val="001530B8"/>
  </w:style>
  <w:style w:type="character" w:customStyle="1" w:styleId="WW8Num7z2">
    <w:name w:val="WW8Num7z2"/>
    <w:rsid w:val="001530B8"/>
  </w:style>
  <w:style w:type="character" w:customStyle="1" w:styleId="WW8Num7z3">
    <w:name w:val="WW8Num7z3"/>
    <w:rsid w:val="001530B8"/>
  </w:style>
  <w:style w:type="character" w:customStyle="1" w:styleId="WW8Num7z4">
    <w:name w:val="WW8Num7z4"/>
    <w:rsid w:val="001530B8"/>
  </w:style>
  <w:style w:type="character" w:customStyle="1" w:styleId="WW8Num7z5">
    <w:name w:val="WW8Num7z5"/>
    <w:rsid w:val="001530B8"/>
  </w:style>
  <w:style w:type="character" w:customStyle="1" w:styleId="WW8Num7z6">
    <w:name w:val="WW8Num7z6"/>
    <w:rsid w:val="001530B8"/>
  </w:style>
  <w:style w:type="character" w:customStyle="1" w:styleId="WW8Num7z7">
    <w:name w:val="WW8Num7z7"/>
    <w:rsid w:val="001530B8"/>
  </w:style>
  <w:style w:type="character" w:customStyle="1" w:styleId="WW8Num7z8">
    <w:name w:val="WW8Num7z8"/>
    <w:rsid w:val="001530B8"/>
  </w:style>
  <w:style w:type="character" w:customStyle="1" w:styleId="WW8Num8z0">
    <w:name w:val="WW8Num8z0"/>
    <w:rsid w:val="001530B8"/>
    <w:rPr>
      <w:b/>
      <w:color w:val="800000"/>
      <w:sz w:val="28"/>
    </w:rPr>
  </w:style>
  <w:style w:type="character" w:customStyle="1" w:styleId="WW8Num8z1">
    <w:name w:val="WW8Num8z1"/>
    <w:rsid w:val="001530B8"/>
  </w:style>
  <w:style w:type="character" w:customStyle="1" w:styleId="WW8Num8z2">
    <w:name w:val="WW8Num8z2"/>
    <w:rsid w:val="001530B8"/>
  </w:style>
  <w:style w:type="character" w:customStyle="1" w:styleId="WW8Num8z3">
    <w:name w:val="WW8Num8z3"/>
    <w:rsid w:val="001530B8"/>
  </w:style>
  <w:style w:type="character" w:customStyle="1" w:styleId="WW8Num8z4">
    <w:name w:val="WW8Num8z4"/>
    <w:rsid w:val="001530B8"/>
  </w:style>
  <w:style w:type="character" w:customStyle="1" w:styleId="WW8Num8z5">
    <w:name w:val="WW8Num8z5"/>
    <w:rsid w:val="001530B8"/>
  </w:style>
  <w:style w:type="character" w:customStyle="1" w:styleId="WW8Num8z6">
    <w:name w:val="WW8Num8z6"/>
    <w:rsid w:val="001530B8"/>
  </w:style>
  <w:style w:type="character" w:customStyle="1" w:styleId="WW8Num8z7">
    <w:name w:val="WW8Num8z7"/>
    <w:rsid w:val="001530B8"/>
  </w:style>
  <w:style w:type="character" w:customStyle="1" w:styleId="WW8Num8z8">
    <w:name w:val="WW8Num8z8"/>
    <w:rsid w:val="001530B8"/>
  </w:style>
  <w:style w:type="character" w:customStyle="1" w:styleId="WW8Num9z0">
    <w:name w:val="WW8Num9z0"/>
    <w:rsid w:val="001530B8"/>
    <w:rPr>
      <w:b/>
    </w:rPr>
  </w:style>
  <w:style w:type="character" w:customStyle="1" w:styleId="WW8Num9z1">
    <w:name w:val="WW8Num9z1"/>
    <w:rsid w:val="001530B8"/>
  </w:style>
  <w:style w:type="character" w:customStyle="1" w:styleId="WW8Num9z2">
    <w:name w:val="WW8Num9z2"/>
    <w:rsid w:val="001530B8"/>
  </w:style>
  <w:style w:type="character" w:customStyle="1" w:styleId="WW8Num9z3">
    <w:name w:val="WW8Num9z3"/>
    <w:rsid w:val="001530B8"/>
  </w:style>
  <w:style w:type="character" w:customStyle="1" w:styleId="WW8Num9z4">
    <w:name w:val="WW8Num9z4"/>
    <w:rsid w:val="001530B8"/>
  </w:style>
  <w:style w:type="character" w:customStyle="1" w:styleId="WW8Num9z5">
    <w:name w:val="WW8Num9z5"/>
    <w:rsid w:val="001530B8"/>
  </w:style>
  <w:style w:type="character" w:customStyle="1" w:styleId="WW8Num9z6">
    <w:name w:val="WW8Num9z6"/>
    <w:rsid w:val="001530B8"/>
  </w:style>
  <w:style w:type="character" w:customStyle="1" w:styleId="WW8Num9z7">
    <w:name w:val="WW8Num9z7"/>
    <w:rsid w:val="001530B8"/>
  </w:style>
  <w:style w:type="character" w:customStyle="1" w:styleId="WW8Num9z8">
    <w:name w:val="WW8Num9z8"/>
    <w:rsid w:val="001530B8"/>
  </w:style>
  <w:style w:type="character" w:customStyle="1" w:styleId="WW8Num10z0">
    <w:name w:val="WW8Num10z0"/>
    <w:rsid w:val="001530B8"/>
    <w:rPr>
      <w:rFonts w:ascii="Wingdings" w:hAnsi="Wingdings" w:cs="Wingdings"/>
    </w:rPr>
  </w:style>
  <w:style w:type="character" w:customStyle="1" w:styleId="WW8Num11z0">
    <w:name w:val="WW8Num11z0"/>
    <w:rsid w:val="001530B8"/>
  </w:style>
  <w:style w:type="character" w:customStyle="1" w:styleId="WW8Num12z0">
    <w:name w:val="WW8Num12z0"/>
    <w:rsid w:val="001530B8"/>
    <w:rPr>
      <w:rFonts w:ascii="Wingdings" w:hAnsi="Wingdings" w:cs="Wingdings"/>
    </w:rPr>
  </w:style>
  <w:style w:type="character" w:customStyle="1" w:styleId="WW8Num12z1">
    <w:name w:val="WW8Num12z1"/>
    <w:rsid w:val="001530B8"/>
    <w:rPr>
      <w:rFonts w:ascii="Courier New" w:hAnsi="Courier New" w:cs="Courier New"/>
    </w:rPr>
  </w:style>
  <w:style w:type="character" w:customStyle="1" w:styleId="WW8Num12z2">
    <w:name w:val="WW8Num12z2"/>
    <w:rsid w:val="001530B8"/>
  </w:style>
  <w:style w:type="character" w:customStyle="1" w:styleId="WW8Num12z3">
    <w:name w:val="WW8Num12z3"/>
    <w:rsid w:val="001530B8"/>
    <w:rPr>
      <w:rFonts w:ascii="Symbol" w:hAnsi="Symbol" w:cs="Symbol"/>
    </w:rPr>
  </w:style>
  <w:style w:type="character" w:customStyle="1" w:styleId="WW8Num12z4">
    <w:name w:val="WW8Num12z4"/>
    <w:rsid w:val="001530B8"/>
  </w:style>
  <w:style w:type="character" w:customStyle="1" w:styleId="WW8Num12z5">
    <w:name w:val="WW8Num12z5"/>
    <w:rsid w:val="001530B8"/>
  </w:style>
  <w:style w:type="character" w:customStyle="1" w:styleId="WW8Num12z6">
    <w:name w:val="WW8Num12z6"/>
    <w:rsid w:val="001530B8"/>
  </w:style>
  <w:style w:type="character" w:customStyle="1" w:styleId="WW8Num12z7">
    <w:name w:val="WW8Num12z7"/>
    <w:rsid w:val="001530B8"/>
  </w:style>
  <w:style w:type="character" w:customStyle="1" w:styleId="WW8Num12z8">
    <w:name w:val="WW8Num12z8"/>
    <w:rsid w:val="001530B8"/>
  </w:style>
  <w:style w:type="character" w:customStyle="1" w:styleId="WW8Num13z0">
    <w:name w:val="WW8Num13z0"/>
    <w:rsid w:val="001530B8"/>
  </w:style>
  <w:style w:type="character" w:customStyle="1" w:styleId="WW8Num13z1">
    <w:name w:val="WW8Num13z1"/>
    <w:rsid w:val="001530B8"/>
  </w:style>
  <w:style w:type="character" w:customStyle="1" w:styleId="WW8Num13z2">
    <w:name w:val="WW8Num13z2"/>
    <w:rsid w:val="001530B8"/>
  </w:style>
  <w:style w:type="character" w:customStyle="1" w:styleId="WW8Num13z3">
    <w:name w:val="WW8Num13z3"/>
    <w:rsid w:val="001530B8"/>
  </w:style>
  <w:style w:type="character" w:customStyle="1" w:styleId="WW8Num13z4">
    <w:name w:val="WW8Num13z4"/>
    <w:rsid w:val="001530B8"/>
  </w:style>
  <w:style w:type="character" w:customStyle="1" w:styleId="WW8Num13z5">
    <w:name w:val="WW8Num13z5"/>
    <w:rsid w:val="001530B8"/>
  </w:style>
  <w:style w:type="character" w:customStyle="1" w:styleId="WW8Num13z6">
    <w:name w:val="WW8Num13z6"/>
    <w:rsid w:val="001530B8"/>
  </w:style>
  <w:style w:type="character" w:customStyle="1" w:styleId="WW8Num13z7">
    <w:name w:val="WW8Num13z7"/>
    <w:rsid w:val="001530B8"/>
  </w:style>
  <w:style w:type="character" w:customStyle="1" w:styleId="WW8Num13z8">
    <w:name w:val="WW8Num13z8"/>
    <w:rsid w:val="001530B8"/>
  </w:style>
  <w:style w:type="character" w:customStyle="1" w:styleId="WW8Num14z0">
    <w:name w:val="WW8Num14z0"/>
    <w:rsid w:val="001530B8"/>
    <w:rPr>
      <w:b/>
      <w:sz w:val="28"/>
    </w:rPr>
  </w:style>
  <w:style w:type="character" w:customStyle="1" w:styleId="WW8Num15z0">
    <w:name w:val="WW8Num15z0"/>
    <w:rsid w:val="001530B8"/>
    <w:rPr>
      <w:rFonts w:ascii="Symbol" w:hAnsi="Symbol" w:cs="Symbol"/>
      <w:sz w:val="20"/>
    </w:rPr>
  </w:style>
  <w:style w:type="character" w:customStyle="1" w:styleId="WW8Num16z0">
    <w:name w:val="WW8Num16z0"/>
    <w:rsid w:val="001530B8"/>
  </w:style>
  <w:style w:type="character" w:customStyle="1" w:styleId="WW8Num17z0">
    <w:name w:val="WW8Num17z0"/>
    <w:rsid w:val="001530B8"/>
  </w:style>
  <w:style w:type="character" w:customStyle="1" w:styleId="WW8Num17z1">
    <w:name w:val="WW8Num17z1"/>
    <w:rsid w:val="001530B8"/>
  </w:style>
  <w:style w:type="character" w:customStyle="1" w:styleId="WW8Num17z2">
    <w:name w:val="WW8Num17z2"/>
    <w:rsid w:val="001530B8"/>
  </w:style>
  <w:style w:type="character" w:customStyle="1" w:styleId="WW8Num17z3">
    <w:name w:val="WW8Num17z3"/>
    <w:rsid w:val="001530B8"/>
  </w:style>
  <w:style w:type="character" w:customStyle="1" w:styleId="WW8Num17z4">
    <w:name w:val="WW8Num17z4"/>
    <w:rsid w:val="001530B8"/>
  </w:style>
  <w:style w:type="character" w:customStyle="1" w:styleId="WW8Num17z5">
    <w:name w:val="WW8Num17z5"/>
    <w:rsid w:val="001530B8"/>
  </w:style>
  <w:style w:type="character" w:customStyle="1" w:styleId="WW8Num17z6">
    <w:name w:val="WW8Num17z6"/>
    <w:rsid w:val="001530B8"/>
  </w:style>
  <w:style w:type="character" w:customStyle="1" w:styleId="WW8Num17z7">
    <w:name w:val="WW8Num17z7"/>
    <w:rsid w:val="001530B8"/>
  </w:style>
  <w:style w:type="character" w:customStyle="1" w:styleId="WW8Num17z8">
    <w:name w:val="WW8Num17z8"/>
    <w:rsid w:val="001530B8"/>
  </w:style>
  <w:style w:type="character" w:customStyle="1" w:styleId="WW8Num18z0">
    <w:name w:val="WW8Num18z0"/>
    <w:rsid w:val="001530B8"/>
    <w:rPr>
      <w:rFonts w:ascii="Wingdings" w:hAnsi="Wingdings" w:cs="Wingdings"/>
      <w:sz w:val="20"/>
    </w:rPr>
  </w:style>
  <w:style w:type="character" w:customStyle="1" w:styleId="WW8Num18z1">
    <w:name w:val="WW8Num18z1"/>
    <w:rsid w:val="001530B8"/>
  </w:style>
  <w:style w:type="character" w:customStyle="1" w:styleId="WW8Num18z2">
    <w:name w:val="WW8Num18z2"/>
    <w:rsid w:val="001530B8"/>
  </w:style>
  <w:style w:type="character" w:customStyle="1" w:styleId="WW8Num18z3">
    <w:name w:val="WW8Num18z3"/>
    <w:rsid w:val="001530B8"/>
  </w:style>
  <w:style w:type="character" w:customStyle="1" w:styleId="WW8Num18z4">
    <w:name w:val="WW8Num18z4"/>
    <w:rsid w:val="001530B8"/>
  </w:style>
  <w:style w:type="character" w:customStyle="1" w:styleId="WW8Num18z5">
    <w:name w:val="WW8Num18z5"/>
    <w:rsid w:val="001530B8"/>
  </w:style>
  <w:style w:type="character" w:customStyle="1" w:styleId="WW8Num18z6">
    <w:name w:val="WW8Num18z6"/>
    <w:rsid w:val="001530B8"/>
  </w:style>
  <w:style w:type="character" w:customStyle="1" w:styleId="WW8Num18z7">
    <w:name w:val="WW8Num18z7"/>
    <w:rsid w:val="001530B8"/>
  </w:style>
  <w:style w:type="character" w:customStyle="1" w:styleId="WW8Num18z8">
    <w:name w:val="WW8Num18z8"/>
    <w:rsid w:val="001530B8"/>
  </w:style>
  <w:style w:type="character" w:customStyle="1" w:styleId="WW8Num19z0">
    <w:name w:val="WW8Num19z0"/>
    <w:rsid w:val="001530B8"/>
  </w:style>
  <w:style w:type="character" w:customStyle="1" w:styleId="WW8Num19z1">
    <w:name w:val="WW8Num19z1"/>
    <w:rsid w:val="001530B8"/>
  </w:style>
  <w:style w:type="character" w:customStyle="1" w:styleId="WW8Num19z2">
    <w:name w:val="WW8Num19z2"/>
    <w:rsid w:val="001530B8"/>
  </w:style>
  <w:style w:type="character" w:customStyle="1" w:styleId="WW8Num19z3">
    <w:name w:val="WW8Num19z3"/>
    <w:rsid w:val="001530B8"/>
  </w:style>
  <w:style w:type="character" w:customStyle="1" w:styleId="WW8Num19z4">
    <w:name w:val="WW8Num19z4"/>
    <w:rsid w:val="001530B8"/>
  </w:style>
  <w:style w:type="character" w:customStyle="1" w:styleId="WW8Num19z5">
    <w:name w:val="WW8Num19z5"/>
    <w:rsid w:val="001530B8"/>
  </w:style>
  <w:style w:type="character" w:customStyle="1" w:styleId="WW8Num19z6">
    <w:name w:val="WW8Num19z6"/>
    <w:rsid w:val="001530B8"/>
  </w:style>
  <w:style w:type="character" w:customStyle="1" w:styleId="WW8Num19z7">
    <w:name w:val="WW8Num19z7"/>
    <w:rsid w:val="001530B8"/>
  </w:style>
  <w:style w:type="character" w:customStyle="1" w:styleId="WW8Num19z8">
    <w:name w:val="WW8Num19z8"/>
    <w:rsid w:val="001530B8"/>
  </w:style>
  <w:style w:type="character" w:customStyle="1" w:styleId="WW8Num20z0">
    <w:name w:val="WW8Num20z0"/>
    <w:rsid w:val="001530B8"/>
  </w:style>
  <w:style w:type="character" w:customStyle="1" w:styleId="WW8Num20z1">
    <w:name w:val="WW8Num20z1"/>
    <w:rsid w:val="001530B8"/>
  </w:style>
  <w:style w:type="character" w:customStyle="1" w:styleId="WW8Num20z2">
    <w:name w:val="WW8Num20z2"/>
    <w:rsid w:val="001530B8"/>
  </w:style>
  <w:style w:type="character" w:customStyle="1" w:styleId="WW8Num20z3">
    <w:name w:val="WW8Num20z3"/>
    <w:rsid w:val="001530B8"/>
  </w:style>
  <w:style w:type="character" w:customStyle="1" w:styleId="WW8Num20z4">
    <w:name w:val="WW8Num20z4"/>
    <w:rsid w:val="001530B8"/>
  </w:style>
  <w:style w:type="character" w:customStyle="1" w:styleId="WW8Num20z5">
    <w:name w:val="WW8Num20z5"/>
    <w:rsid w:val="001530B8"/>
  </w:style>
  <w:style w:type="character" w:customStyle="1" w:styleId="WW8Num20z6">
    <w:name w:val="WW8Num20z6"/>
    <w:rsid w:val="001530B8"/>
  </w:style>
  <w:style w:type="character" w:customStyle="1" w:styleId="WW8Num20z7">
    <w:name w:val="WW8Num20z7"/>
    <w:rsid w:val="001530B8"/>
  </w:style>
  <w:style w:type="character" w:customStyle="1" w:styleId="WW8Num20z8">
    <w:name w:val="WW8Num20z8"/>
    <w:rsid w:val="001530B8"/>
  </w:style>
  <w:style w:type="character" w:customStyle="1" w:styleId="WW8Num21z0">
    <w:name w:val="WW8Num21z0"/>
    <w:rsid w:val="001530B8"/>
    <w:rPr>
      <w:rFonts w:ascii="Wingdings" w:hAnsi="Wingdings" w:cs="Wingdings"/>
      <w:sz w:val="20"/>
    </w:rPr>
  </w:style>
  <w:style w:type="character" w:customStyle="1" w:styleId="WW8Num21z1">
    <w:name w:val="WW8Num21z1"/>
    <w:rsid w:val="001530B8"/>
  </w:style>
  <w:style w:type="character" w:customStyle="1" w:styleId="WW8Num21z2">
    <w:name w:val="WW8Num21z2"/>
    <w:rsid w:val="001530B8"/>
  </w:style>
  <w:style w:type="character" w:customStyle="1" w:styleId="WW8Num21z3">
    <w:name w:val="WW8Num21z3"/>
    <w:rsid w:val="001530B8"/>
  </w:style>
  <w:style w:type="character" w:customStyle="1" w:styleId="WW8Num21z4">
    <w:name w:val="WW8Num21z4"/>
    <w:rsid w:val="001530B8"/>
  </w:style>
  <w:style w:type="character" w:customStyle="1" w:styleId="WW8Num21z5">
    <w:name w:val="WW8Num21z5"/>
    <w:rsid w:val="001530B8"/>
  </w:style>
  <w:style w:type="character" w:customStyle="1" w:styleId="WW8Num21z6">
    <w:name w:val="WW8Num21z6"/>
    <w:rsid w:val="001530B8"/>
  </w:style>
  <w:style w:type="character" w:customStyle="1" w:styleId="WW8Num21z7">
    <w:name w:val="WW8Num21z7"/>
    <w:rsid w:val="001530B8"/>
  </w:style>
  <w:style w:type="character" w:customStyle="1" w:styleId="WW8Num21z8">
    <w:name w:val="WW8Num21z8"/>
    <w:rsid w:val="001530B8"/>
  </w:style>
  <w:style w:type="character" w:customStyle="1" w:styleId="WW8Num22z0">
    <w:name w:val="WW8Num22z0"/>
    <w:rsid w:val="001530B8"/>
  </w:style>
  <w:style w:type="character" w:customStyle="1" w:styleId="WW8Num22z1">
    <w:name w:val="WW8Num22z1"/>
    <w:rsid w:val="001530B8"/>
  </w:style>
  <w:style w:type="character" w:customStyle="1" w:styleId="WW8Num22z2">
    <w:name w:val="WW8Num22z2"/>
    <w:rsid w:val="001530B8"/>
  </w:style>
  <w:style w:type="character" w:customStyle="1" w:styleId="WW8Num22z3">
    <w:name w:val="WW8Num22z3"/>
    <w:rsid w:val="001530B8"/>
  </w:style>
  <w:style w:type="character" w:customStyle="1" w:styleId="WW8Num22z4">
    <w:name w:val="WW8Num22z4"/>
    <w:rsid w:val="001530B8"/>
  </w:style>
  <w:style w:type="character" w:customStyle="1" w:styleId="WW8Num22z5">
    <w:name w:val="WW8Num22z5"/>
    <w:rsid w:val="001530B8"/>
  </w:style>
  <w:style w:type="character" w:customStyle="1" w:styleId="WW8Num22z6">
    <w:name w:val="WW8Num22z6"/>
    <w:rsid w:val="001530B8"/>
  </w:style>
  <w:style w:type="character" w:customStyle="1" w:styleId="WW8Num22z7">
    <w:name w:val="WW8Num22z7"/>
    <w:rsid w:val="001530B8"/>
  </w:style>
  <w:style w:type="character" w:customStyle="1" w:styleId="WW8Num22z8">
    <w:name w:val="WW8Num22z8"/>
    <w:rsid w:val="001530B8"/>
  </w:style>
  <w:style w:type="character" w:customStyle="1" w:styleId="WW8Num23z0">
    <w:name w:val="WW8Num23z0"/>
    <w:rsid w:val="001530B8"/>
  </w:style>
  <w:style w:type="character" w:customStyle="1" w:styleId="WW8Num23z1">
    <w:name w:val="WW8Num23z1"/>
    <w:rsid w:val="001530B8"/>
  </w:style>
  <w:style w:type="character" w:customStyle="1" w:styleId="WW8Num23z2">
    <w:name w:val="WW8Num23z2"/>
    <w:rsid w:val="001530B8"/>
  </w:style>
  <w:style w:type="character" w:customStyle="1" w:styleId="WW8Num23z3">
    <w:name w:val="WW8Num23z3"/>
    <w:rsid w:val="001530B8"/>
  </w:style>
  <w:style w:type="character" w:customStyle="1" w:styleId="WW8Num23z4">
    <w:name w:val="WW8Num23z4"/>
    <w:rsid w:val="001530B8"/>
  </w:style>
  <w:style w:type="character" w:customStyle="1" w:styleId="WW8Num23z5">
    <w:name w:val="WW8Num23z5"/>
    <w:rsid w:val="001530B8"/>
  </w:style>
  <w:style w:type="character" w:customStyle="1" w:styleId="WW8Num23z6">
    <w:name w:val="WW8Num23z6"/>
    <w:rsid w:val="001530B8"/>
  </w:style>
  <w:style w:type="character" w:customStyle="1" w:styleId="WW8Num23z7">
    <w:name w:val="WW8Num23z7"/>
    <w:rsid w:val="001530B8"/>
  </w:style>
  <w:style w:type="character" w:customStyle="1" w:styleId="WW8Num23z8">
    <w:name w:val="WW8Num23z8"/>
    <w:rsid w:val="001530B8"/>
  </w:style>
  <w:style w:type="character" w:customStyle="1" w:styleId="2">
    <w:name w:val="Основной шрифт абзаца2"/>
    <w:rsid w:val="001530B8"/>
  </w:style>
  <w:style w:type="character" w:customStyle="1" w:styleId="WW8Num2z1">
    <w:name w:val="WW8Num2z1"/>
    <w:rsid w:val="001530B8"/>
    <w:rPr>
      <w:rFonts w:ascii="Courier New" w:hAnsi="Courier New" w:cs="Courier New"/>
    </w:rPr>
  </w:style>
  <w:style w:type="character" w:customStyle="1" w:styleId="WW8Num2z3">
    <w:name w:val="WW8Num2z3"/>
    <w:rsid w:val="001530B8"/>
    <w:rPr>
      <w:rFonts w:ascii="Symbol" w:hAnsi="Symbol" w:cs="Symbol"/>
    </w:rPr>
  </w:style>
  <w:style w:type="character" w:customStyle="1" w:styleId="WW8Num3z1">
    <w:name w:val="WW8Num3z1"/>
    <w:rsid w:val="001530B8"/>
  </w:style>
  <w:style w:type="character" w:customStyle="1" w:styleId="WW8Num3z2">
    <w:name w:val="WW8Num3z2"/>
    <w:rsid w:val="001530B8"/>
  </w:style>
  <w:style w:type="character" w:customStyle="1" w:styleId="WW8Num3z3">
    <w:name w:val="WW8Num3z3"/>
    <w:rsid w:val="001530B8"/>
  </w:style>
  <w:style w:type="character" w:customStyle="1" w:styleId="WW8Num3z4">
    <w:name w:val="WW8Num3z4"/>
    <w:rsid w:val="001530B8"/>
  </w:style>
  <w:style w:type="character" w:customStyle="1" w:styleId="WW8Num3z5">
    <w:name w:val="WW8Num3z5"/>
    <w:rsid w:val="001530B8"/>
  </w:style>
  <w:style w:type="character" w:customStyle="1" w:styleId="WW8Num3z6">
    <w:name w:val="WW8Num3z6"/>
    <w:rsid w:val="001530B8"/>
  </w:style>
  <w:style w:type="character" w:customStyle="1" w:styleId="WW8Num3z7">
    <w:name w:val="WW8Num3z7"/>
    <w:rsid w:val="001530B8"/>
  </w:style>
  <w:style w:type="character" w:customStyle="1" w:styleId="WW8Num3z8">
    <w:name w:val="WW8Num3z8"/>
    <w:rsid w:val="001530B8"/>
  </w:style>
  <w:style w:type="character" w:customStyle="1" w:styleId="WW8Num4z1">
    <w:name w:val="WW8Num4z1"/>
    <w:rsid w:val="001530B8"/>
    <w:rPr>
      <w:rFonts w:ascii="Courier New" w:hAnsi="Courier New" w:cs="Courier New"/>
    </w:rPr>
  </w:style>
  <w:style w:type="character" w:customStyle="1" w:styleId="WW8Num4z3">
    <w:name w:val="WW8Num4z3"/>
    <w:rsid w:val="001530B8"/>
    <w:rPr>
      <w:rFonts w:ascii="Symbol" w:hAnsi="Symbol" w:cs="Symbol"/>
    </w:rPr>
  </w:style>
  <w:style w:type="character" w:customStyle="1" w:styleId="WW8Num5z1">
    <w:name w:val="WW8Num5z1"/>
    <w:rsid w:val="001530B8"/>
  </w:style>
  <w:style w:type="character" w:customStyle="1" w:styleId="WW8Num5z2">
    <w:name w:val="WW8Num5z2"/>
    <w:rsid w:val="001530B8"/>
  </w:style>
  <w:style w:type="character" w:customStyle="1" w:styleId="WW8Num5z3">
    <w:name w:val="WW8Num5z3"/>
    <w:rsid w:val="001530B8"/>
  </w:style>
  <w:style w:type="character" w:customStyle="1" w:styleId="WW8Num5z4">
    <w:name w:val="WW8Num5z4"/>
    <w:rsid w:val="001530B8"/>
  </w:style>
  <w:style w:type="character" w:customStyle="1" w:styleId="WW8Num5z5">
    <w:name w:val="WW8Num5z5"/>
    <w:rsid w:val="001530B8"/>
  </w:style>
  <w:style w:type="character" w:customStyle="1" w:styleId="WW8Num5z6">
    <w:name w:val="WW8Num5z6"/>
    <w:rsid w:val="001530B8"/>
  </w:style>
  <w:style w:type="character" w:customStyle="1" w:styleId="WW8Num5z7">
    <w:name w:val="WW8Num5z7"/>
    <w:rsid w:val="001530B8"/>
  </w:style>
  <w:style w:type="character" w:customStyle="1" w:styleId="WW8Num5z8">
    <w:name w:val="WW8Num5z8"/>
    <w:rsid w:val="001530B8"/>
  </w:style>
  <w:style w:type="character" w:customStyle="1" w:styleId="WW8Num10z1">
    <w:name w:val="WW8Num10z1"/>
    <w:rsid w:val="001530B8"/>
    <w:rPr>
      <w:rFonts w:ascii="Courier New" w:hAnsi="Courier New" w:cs="Courier New"/>
    </w:rPr>
  </w:style>
  <w:style w:type="character" w:customStyle="1" w:styleId="WW8Num10z3">
    <w:name w:val="WW8Num10z3"/>
    <w:rsid w:val="001530B8"/>
    <w:rPr>
      <w:rFonts w:ascii="Symbol" w:hAnsi="Symbol" w:cs="Symbol"/>
    </w:rPr>
  </w:style>
  <w:style w:type="character" w:customStyle="1" w:styleId="WW8Num11z1">
    <w:name w:val="WW8Num11z1"/>
    <w:rsid w:val="001530B8"/>
  </w:style>
  <w:style w:type="character" w:customStyle="1" w:styleId="WW8Num11z2">
    <w:name w:val="WW8Num11z2"/>
    <w:rsid w:val="001530B8"/>
  </w:style>
  <w:style w:type="character" w:customStyle="1" w:styleId="WW8Num11z3">
    <w:name w:val="WW8Num11z3"/>
    <w:rsid w:val="001530B8"/>
  </w:style>
  <w:style w:type="character" w:customStyle="1" w:styleId="WW8Num11z4">
    <w:name w:val="WW8Num11z4"/>
    <w:rsid w:val="001530B8"/>
  </w:style>
  <w:style w:type="character" w:customStyle="1" w:styleId="WW8Num11z5">
    <w:name w:val="WW8Num11z5"/>
    <w:rsid w:val="001530B8"/>
  </w:style>
  <w:style w:type="character" w:customStyle="1" w:styleId="WW8Num11z6">
    <w:name w:val="WW8Num11z6"/>
    <w:rsid w:val="001530B8"/>
  </w:style>
  <w:style w:type="character" w:customStyle="1" w:styleId="WW8Num11z7">
    <w:name w:val="WW8Num11z7"/>
    <w:rsid w:val="001530B8"/>
  </w:style>
  <w:style w:type="character" w:customStyle="1" w:styleId="WW8Num11z8">
    <w:name w:val="WW8Num11z8"/>
    <w:rsid w:val="001530B8"/>
  </w:style>
  <w:style w:type="character" w:customStyle="1" w:styleId="WW8Num14z1">
    <w:name w:val="WW8Num14z1"/>
    <w:rsid w:val="001530B8"/>
  </w:style>
  <w:style w:type="character" w:customStyle="1" w:styleId="WW8Num14z2">
    <w:name w:val="WW8Num14z2"/>
    <w:rsid w:val="001530B8"/>
  </w:style>
  <w:style w:type="character" w:customStyle="1" w:styleId="WW8Num14z3">
    <w:name w:val="WW8Num14z3"/>
    <w:rsid w:val="001530B8"/>
  </w:style>
  <w:style w:type="character" w:customStyle="1" w:styleId="WW8Num14z4">
    <w:name w:val="WW8Num14z4"/>
    <w:rsid w:val="001530B8"/>
  </w:style>
  <w:style w:type="character" w:customStyle="1" w:styleId="WW8Num14z5">
    <w:name w:val="WW8Num14z5"/>
    <w:rsid w:val="001530B8"/>
  </w:style>
  <w:style w:type="character" w:customStyle="1" w:styleId="WW8Num14z6">
    <w:name w:val="WW8Num14z6"/>
    <w:rsid w:val="001530B8"/>
  </w:style>
  <w:style w:type="character" w:customStyle="1" w:styleId="WW8Num14z7">
    <w:name w:val="WW8Num14z7"/>
    <w:rsid w:val="001530B8"/>
  </w:style>
  <w:style w:type="character" w:customStyle="1" w:styleId="WW8Num14z8">
    <w:name w:val="WW8Num14z8"/>
    <w:rsid w:val="001530B8"/>
  </w:style>
  <w:style w:type="character" w:customStyle="1" w:styleId="WW8Num15z1">
    <w:name w:val="WW8Num15z1"/>
    <w:rsid w:val="001530B8"/>
    <w:rPr>
      <w:rFonts w:ascii="Courier New" w:hAnsi="Courier New" w:cs="Courier New"/>
      <w:sz w:val="20"/>
    </w:rPr>
  </w:style>
  <w:style w:type="character" w:customStyle="1" w:styleId="WW8Num15z2">
    <w:name w:val="WW8Num15z2"/>
    <w:rsid w:val="001530B8"/>
    <w:rPr>
      <w:rFonts w:ascii="Wingdings" w:hAnsi="Wingdings" w:cs="Wingdings"/>
      <w:sz w:val="20"/>
    </w:rPr>
  </w:style>
  <w:style w:type="character" w:customStyle="1" w:styleId="WW8Num16z1">
    <w:name w:val="WW8Num16z1"/>
    <w:rsid w:val="001530B8"/>
  </w:style>
  <w:style w:type="character" w:customStyle="1" w:styleId="WW8Num16z2">
    <w:name w:val="WW8Num16z2"/>
    <w:rsid w:val="001530B8"/>
  </w:style>
  <w:style w:type="character" w:customStyle="1" w:styleId="WW8Num16z3">
    <w:name w:val="WW8Num16z3"/>
    <w:rsid w:val="001530B8"/>
  </w:style>
  <w:style w:type="character" w:customStyle="1" w:styleId="WW8Num16z4">
    <w:name w:val="WW8Num16z4"/>
    <w:rsid w:val="001530B8"/>
  </w:style>
  <w:style w:type="character" w:customStyle="1" w:styleId="WW8Num16z5">
    <w:name w:val="WW8Num16z5"/>
    <w:rsid w:val="001530B8"/>
  </w:style>
  <w:style w:type="character" w:customStyle="1" w:styleId="WW8Num16z6">
    <w:name w:val="WW8Num16z6"/>
    <w:rsid w:val="001530B8"/>
  </w:style>
  <w:style w:type="character" w:customStyle="1" w:styleId="WW8Num16z7">
    <w:name w:val="WW8Num16z7"/>
    <w:rsid w:val="001530B8"/>
  </w:style>
  <w:style w:type="character" w:customStyle="1" w:styleId="WW8Num16z8">
    <w:name w:val="WW8Num16z8"/>
    <w:rsid w:val="001530B8"/>
  </w:style>
  <w:style w:type="character" w:customStyle="1" w:styleId="WW8Num24z0">
    <w:name w:val="WW8Num24z0"/>
    <w:rsid w:val="001530B8"/>
  </w:style>
  <w:style w:type="character" w:customStyle="1" w:styleId="WW8Num24z1">
    <w:name w:val="WW8Num24z1"/>
    <w:rsid w:val="001530B8"/>
  </w:style>
  <w:style w:type="character" w:customStyle="1" w:styleId="WW8Num24z2">
    <w:name w:val="WW8Num24z2"/>
    <w:rsid w:val="001530B8"/>
  </w:style>
  <w:style w:type="character" w:customStyle="1" w:styleId="WW8Num24z3">
    <w:name w:val="WW8Num24z3"/>
    <w:rsid w:val="001530B8"/>
  </w:style>
  <w:style w:type="character" w:customStyle="1" w:styleId="WW8Num24z4">
    <w:name w:val="WW8Num24z4"/>
    <w:rsid w:val="001530B8"/>
  </w:style>
  <w:style w:type="character" w:customStyle="1" w:styleId="WW8Num24z5">
    <w:name w:val="WW8Num24z5"/>
    <w:rsid w:val="001530B8"/>
  </w:style>
  <w:style w:type="character" w:customStyle="1" w:styleId="WW8Num24z6">
    <w:name w:val="WW8Num24z6"/>
    <w:rsid w:val="001530B8"/>
  </w:style>
  <w:style w:type="character" w:customStyle="1" w:styleId="WW8Num24z7">
    <w:name w:val="WW8Num24z7"/>
    <w:rsid w:val="001530B8"/>
  </w:style>
  <w:style w:type="character" w:customStyle="1" w:styleId="WW8Num24z8">
    <w:name w:val="WW8Num24z8"/>
    <w:rsid w:val="001530B8"/>
  </w:style>
  <w:style w:type="character" w:customStyle="1" w:styleId="WW8Num25z0">
    <w:name w:val="WW8Num25z0"/>
    <w:rsid w:val="001530B8"/>
  </w:style>
  <w:style w:type="character" w:customStyle="1" w:styleId="WW8Num25z1">
    <w:name w:val="WW8Num25z1"/>
    <w:rsid w:val="001530B8"/>
  </w:style>
  <w:style w:type="character" w:customStyle="1" w:styleId="WW8Num25z2">
    <w:name w:val="WW8Num25z2"/>
    <w:rsid w:val="001530B8"/>
  </w:style>
  <w:style w:type="character" w:customStyle="1" w:styleId="WW8Num25z3">
    <w:name w:val="WW8Num25z3"/>
    <w:rsid w:val="001530B8"/>
  </w:style>
  <w:style w:type="character" w:customStyle="1" w:styleId="WW8Num25z4">
    <w:name w:val="WW8Num25z4"/>
    <w:rsid w:val="001530B8"/>
  </w:style>
  <w:style w:type="character" w:customStyle="1" w:styleId="WW8Num25z5">
    <w:name w:val="WW8Num25z5"/>
    <w:rsid w:val="001530B8"/>
  </w:style>
  <w:style w:type="character" w:customStyle="1" w:styleId="WW8Num25z6">
    <w:name w:val="WW8Num25z6"/>
    <w:rsid w:val="001530B8"/>
  </w:style>
  <w:style w:type="character" w:customStyle="1" w:styleId="WW8Num25z7">
    <w:name w:val="WW8Num25z7"/>
    <w:rsid w:val="001530B8"/>
  </w:style>
  <w:style w:type="character" w:customStyle="1" w:styleId="WW8Num25z8">
    <w:name w:val="WW8Num25z8"/>
    <w:rsid w:val="001530B8"/>
  </w:style>
  <w:style w:type="character" w:customStyle="1" w:styleId="WW8Num26z0">
    <w:name w:val="WW8Num26z0"/>
    <w:rsid w:val="001530B8"/>
  </w:style>
  <w:style w:type="character" w:customStyle="1" w:styleId="WW8Num26z1">
    <w:name w:val="WW8Num26z1"/>
    <w:rsid w:val="001530B8"/>
  </w:style>
  <w:style w:type="character" w:customStyle="1" w:styleId="WW8Num26z2">
    <w:name w:val="WW8Num26z2"/>
    <w:rsid w:val="001530B8"/>
  </w:style>
  <w:style w:type="character" w:customStyle="1" w:styleId="WW8Num26z3">
    <w:name w:val="WW8Num26z3"/>
    <w:rsid w:val="001530B8"/>
  </w:style>
  <w:style w:type="character" w:customStyle="1" w:styleId="WW8Num26z4">
    <w:name w:val="WW8Num26z4"/>
    <w:rsid w:val="001530B8"/>
  </w:style>
  <w:style w:type="character" w:customStyle="1" w:styleId="WW8Num26z5">
    <w:name w:val="WW8Num26z5"/>
    <w:rsid w:val="001530B8"/>
  </w:style>
  <w:style w:type="character" w:customStyle="1" w:styleId="WW8Num26z6">
    <w:name w:val="WW8Num26z6"/>
    <w:rsid w:val="001530B8"/>
  </w:style>
  <w:style w:type="character" w:customStyle="1" w:styleId="WW8Num26z7">
    <w:name w:val="WW8Num26z7"/>
    <w:rsid w:val="001530B8"/>
  </w:style>
  <w:style w:type="character" w:customStyle="1" w:styleId="WW8Num26z8">
    <w:name w:val="WW8Num26z8"/>
    <w:rsid w:val="001530B8"/>
  </w:style>
  <w:style w:type="character" w:customStyle="1" w:styleId="WW8Num27z0">
    <w:name w:val="WW8Num27z0"/>
    <w:rsid w:val="001530B8"/>
    <w:rPr>
      <w:rFonts w:ascii="Symbol" w:hAnsi="Symbol" w:cs="Symbol"/>
    </w:rPr>
  </w:style>
  <w:style w:type="character" w:customStyle="1" w:styleId="WW8Num27z1">
    <w:name w:val="WW8Num27z1"/>
    <w:rsid w:val="001530B8"/>
  </w:style>
  <w:style w:type="character" w:customStyle="1" w:styleId="WW8Num27z2">
    <w:name w:val="WW8Num27z2"/>
    <w:rsid w:val="001530B8"/>
  </w:style>
  <w:style w:type="character" w:customStyle="1" w:styleId="WW8Num27z3">
    <w:name w:val="WW8Num27z3"/>
    <w:rsid w:val="001530B8"/>
  </w:style>
  <w:style w:type="character" w:customStyle="1" w:styleId="WW8Num27z4">
    <w:name w:val="WW8Num27z4"/>
    <w:rsid w:val="001530B8"/>
  </w:style>
  <w:style w:type="character" w:customStyle="1" w:styleId="WW8Num27z5">
    <w:name w:val="WW8Num27z5"/>
    <w:rsid w:val="001530B8"/>
  </w:style>
  <w:style w:type="character" w:customStyle="1" w:styleId="WW8Num27z6">
    <w:name w:val="WW8Num27z6"/>
    <w:rsid w:val="001530B8"/>
  </w:style>
  <w:style w:type="character" w:customStyle="1" w:styleId="WW8Num27z7">
    <w:name w:val="WW8Num27z7"/>
    <w:rsid w:val="001530B8"/>
  </w:style>
  <w:style w:type="character" w:customStyle="1" w:styleId="WW8Num27z8">
    <w:name w:val="WW8Num27z8"/>
    <w:rsid w:val="001530B8"/>
  </w:style>
  <w:style w:type="character" w:customStyle="1" w:styleId="WW8Num28z0">
    <w:name w:val="WW8Num28z0"/>
    <w:rsid w:val="001530B8"/>
    <w:rPr>
      <w:rFonts w:ascii="Wingdings" w:hAnsi="Wingdings" w:cs="Wingdings"/>
    </w:rPr>
  </w:style>
  <w:style w:type="character" w:customStyle="1" w:styleId="WW8Num28z1">
    <w:name w:val="WW8Num28z1"/>
    <w:rsid w:val="001530B8"/>
    <w:rPr>
      <w:rFonts w:ascii="Courier New" w:hAnsi="Courier New" w:cs="Courier New"/>
    </w:rPr>
  </w:style>
  <w:style w:type="character" w:customStyle="1" w:styleId="WW8Num28z3">
    <w:name w:val="WW8Num28z3"/>
    <w:rsid w:val="001530B8"/>
    <w:rPr>
      <w:rFonts w:ascii="Symbol" w:hAnsi="Symbol" w:cs="Symbol"/>
    </w:rPr>
  </w:style>
  <w:style w:type="character" w:customStyle="1" w:styleId="WW8Num29z0">
    <w:name w:val="WW8Num29z0"/>
    <w:rsid w:val="001530B8"/>
  </w:style>
  <w:style w:type="character" w:customStyle="1" w:styleId="WW8Num29z1">
    <w:name w:val="WW8Num29z1"/>
    <w:rsid w:val="001530B8"/>
  </w:style>
  <w:style w:type="character" w:customStyle="1" w:styleId="WW8Num29z2">
    <w:name w:val="WW8Num29z2"/>
    <w:rsid w:val="001530B8"/>
  </w:style>
  <w:style w:type="character" w:customStyle="1" w:styleId="WW8Num29z3">
    <w:name w:val="WW8Num29z3"/>
    <w:rsid w:val="001530B8"/>
  </w:style>
  <w:style w:type="character" w:customStyle="1" w:styleId="WW8Num29z4">
    <w:name w:val="WW8Num29z4"/>
    <w:rsid w:val="001530B8"/>
  </w:style>
  <w:style w:type="character" w:customStyle="1" w:styleId="WW8Num29z5">
    <w:name w:val="WW8Num29z5"/>
    <w:rsid w:val="001530B8"/>
  </w:style>
  <w:style w:type="character" w:customStyle="1" w:styleId="WW8Num29z6">
    <w:name w:val="WW8Num29z6"/>
    <w:rsid w:val="001530B8"/>
  </w:style>
  <w:style w:type="character" w:customStyle="1" w:styleId="WW8Num29z7">
    <w:name w:val="WW8Num29z7"/>
    <w:rsid w:val="001530B8"/>
  </w:style>
  <w:style w:type="character" w:customStyle="1" w:styleId="WW8Num29z8">
    <w:name w:val="WW8Num29z8"/>
    <w:rsid w:val="001530B8"/>
  </w:style>
  <w:style w:type="character" w:customStyle="1" w:styleId="WW8Num30z0">
    <w:name w:val="WW8Num30z0"/>
    <w:rsid w:val="001530B8"/>
    <w:rPr>
      <w:rFonts w:ascii="Wingdings" w:hAnsi="Wingdings" w:cs="Wingdings"/>
      <w:sz w:val="20"/>
    </w:rPr>
  </w:style>
  <w:style w:type="character" w:customStyle="1" w:styleId="WW8Num30z1">
    <w:name w:val="WW8Num30z1"/>
    <w:rsid w:val="001530B8"/>
    <w:rPr>
      <w:color w:val="auto"/>
    </w:rPr>
  </w:style>
  <w:style w:type="character" w:customStyle="1" w:styleId="WW8Num30z2">
    <w:name w:val="WW8Num30z2"/>
    <w:rsid w:val="001530B8"/>
  </w:style>
  <w:style w:type="character" w:customStyle="1" w:styleId="WW8Num31z0">
    <w:name w:val="WW8Num31z0"/>
    <w:rsid w:val="001530B8"/>
    <w:rPr>
      <w:rFonts w:ascii="Wingdings" w:hAnsi="Wingdings" w:cs="Wingdings"/>
    </w:rPr>
  </w:style>
  <w:style w:type="character" w:customStyle="1" w:styleId="WW8Num31z1">
    <w:name w:val="WW8Num31z1"/>
    <w:rsid w:val="001530B8"/>
    <w:rPr>
      <w:rFonts w:ascii="Courier New" w:hAnsi="Courier New" w:cs="Courier New"/>
    </w:rPr>
  </w:style>
  <w:style w:type="character" w:customStyle="1" w:styleId="WW8Num31z3">
    <w:name w:val="WW8Num31z3"/>
    <w:rsid w:val="001530B8"/>
    <w:rPr>
      <w:rFonts w:ascii="Symbol" w:hAnsi="Symbol" w:cs="Symbol"/>
    </w:rPr>
  </w:style>
  <w:style w:type="character" w:customStyle="1" w:styleId="WW8Num32z0">
    <w:name w:val="WW8Num32z0"/>
    <w:rsid w:val="001530B8"/>
    <w:rPr>
      <w:rFonts w:ascii="Wingdings" w:hAnsi="Wingdings" w:cs="Wingdings"/>
    </w:rPr>
  </w:style>
  <w:style w:type="character" w:customStyle="1" w:styleId="WW8Num32z1">
    <w:name w:val="WW8Num32z1"/>
    <w:rsid w:val="001530B8"/>
    <w:rPr>
      <w:rFonts w:ascii="Courier New" w:hAnsi="Courier New" w:cs="Courier New"/>
    </w:rPr>
  </w:style>
  <w:style w:type="character" w:customStyle="1" w:styleId="WW8Num32z3">
    <w:name w:val="WW8Num32z3"/>
    <w:rsid w:val="001530B8"/>
    <w:rPr>
      <w:rFonts w:ascii="Symbol" w:hAnsi="Symbol" w:cs="Symbol"/>
    </w:rPr>
  </w:style>
  <w:style w:type="character" w:customStyle="1" w:styleId="WW8Num33z0">
    <w:name w:val="WW8Num33z0"/>
    <w:rsid w:val="001530B8"/>
  </w:style>
  <w:style w:type="character" w:customStyle="1" w:styleId="WW8Num33z1">
    <w:name w:val="WW8Num33z1"/>
    <w:rsid w:val="001530B8"/>
  </w:style>
  <w:style w:type="character" w:customStyle="1" w:styleId="WW8Num33z2">
    <w:name w:val="WW8Num33z2"/>
    <w:rsid w:val="001530B8"/>
  </w:style>
  <w:style w:type="character" w:customStyle="1" w:styleId="WW8Num33z3">
    <w:name w:val="WW8Num33z3"/>
    <w:rsid w:val="001530B8"/>
  </w:style>
  <w:style w:type="character" w:customStyle="1" w:styleId="WW8Num33z4">
    <w:name w:val="WW8Num33z4"/>
    <w:rsid w:val="001530B8"/>
  </w:style>
  <w:style w:type="character" w:customStyle="1" w:styleId="WW8Num33z5">
    <w:name w:val="WW8Num33z5"/>
    <w:rsid w:val="001530B8"/>
  </w:style>
  <w:style w:type="character" w:customStyle="1" w:styleId="WW8Num33z6">
    <w:name w:val="WW8Num33z6"/>
    <w:rsid w:val="001530B8"/>
  </w:style>
  <w:style w:type="character" w:customStyle="1" w:styleId="WW8Num33z7">
    <w:name w:val="WW8Num33z7"/>
    <w:rsid w:val="001530B8"/>
  </w:style>
  <w:style w:type="character" w:customStyle="1" w:styleId="WW8Num33z8">
    <w:name w:val="WW8Num33z8"/>
    <w:rsid w:val="001530B8"/>
  </w:style>
  <w:style w:type="character" w:customStyle="1" w:styleId="WW8Num34z0">
    <w:name w:val="WW8Num34z0"/>
    <w:rsid w:val="001530B8"/>
  </w:style>
  <w:style w:type="character" w:customStyle="1" w:styleId="WW8Num34z1">
    <w:name w:val="WW8Num34z1"/>
    <w:rsid w:val="001530B8"/>
  </w:style>
  <w:style w:type="character" w:customStyle="1" w:styleId="WW8Num34z2">
    <w:name w:val="WW8Num34z2"/>
    <w:rsid w:val="001530B8"/>
  </w:style>
  <w:style w:type="character" w:customStyle="1" w:styleId="WW8Num34z3">
    <w:name w:val="WW8Num34z3"/>
    <w:rsid w:val="001530B8"/>
  </w:style>
  <w:style w:type="character" w:customStyle="1" w:styleId="WW8Num34z4">
    <w:name w:val="WW8Num34z4"/>
    <w:rsid w:val="001530B8"/>
  </w:style>
  <w:style w:type="character" w:customStyle="1" w:styleId="WW8Num34z5">
    <w:name w:val="WW8Num34z5"/>
    <w:rsid w:val="001530B8"/>
  </w:style>
  <w:style w:type="character" w:customStyle="1" w:styleId="WW8Num34z6">
    <w:name w:val="WW8Num34z6"/>
    <w:rsid w:val="001530B8"/>
  </w:style>
  <w:style w:type="character" w:customStyle="1" w:styleId="WW8Num34z7">
    <w:name w:val="WW8Num34z7"/>
    <w:rsid w:val="001530B8"/>
  </w:style>
  <w:style w:type="character" w:customStyle="1" w:styleId="WW8Num34z8">
    <w:name w:val="WW8Num34z8"/>
    <w:rsid w:val="001530B8"/>
  </w:style>
  <w:style w:type="character" w:customStyle="1" w:styleId="WW8Num35z0">
    <w:name w:val="WW8Num35z0"/>
    <w:rsid w:val="001530B8"/>
  </w:style>
  <w:style w:type="character" w:customStyle="1" w:styleId="WW8Num35z1">
    <w:name w:val="WW8Num35z1"/>
    <w:rsid w:val="001530B8"/>
  </w:style>
  <w:style w:type="character" w:customStyle="1" w:styleId="WW8Num35z2">
    <w:name w:val="WW8Num35z2"/>
    <w:rsid w:val="001530B8"/>
  </w:style>
  <w:style w:type="character" w:customStyle="1" w:styleId="WW8Num35z3">
    <w:name w:val="WW8Num35z3"/>
    <w:rsid w:val="001530B8"/>
  </w:style>
  <w:style w:type="character" w:customStyle="1" w:styleId="WW8Num35z4">
    <w:name w:val="WW8Num35z4"/>
    <w:rsid w:val="001530B8"/>
  </w:style>
  <w:style w:type="character" w:customStyle="1" w:styleId="WW8Num35z5">
    <w:name w:val="WW8Num35z5"/>
    <w:rsid w:val="001530B8"/>
  </w:style>
  <w:style w:type="character" w:customStyle="1" w:styleId="WW8Num35z6">
    <w:name w:val="WW8Num35z6"/>
    <w:rsid w:val="001530B8"/>
  </w:style>
  <w:style w:type="character" w:customStyle="1" w:styleId="WW8Num35z7">
    <w:name w:val="WW8Num35z7"/>
    <w:rsid w:val="001530B8"/>
  </w:style>
  <w:style w:type="character" w:customStyle="1" w:styleId="WW8Num35z8">
    <w:name w:val="WW8Num35z8"/>
    <w:rsid w:val="001530B8"/>
  </w:style>
  <w:style w:type="character" w:customStyle="1" w:styleId="WW8Num36z0">
    <w:name w:val="WW8Num36z0"/>
    <w:rsid w:val="001530B8"/>
    <w:rPr>
      <w:b/>
    </w:rPr>
  </w:style>
  <w:style w:type="character" w:customStyle="1" w:styleId="WW8Num36z1">
    <w:name w:val="WW8Num36z1"/>
    <w:rsid w:val="001530B8"/>
  </w:style>
  <w:style w:type="character" w:customStyle="1" w:styleId="WW8Num36z2">
    <w:name w:val="WW8Num36z2"/>
    <w:rsid w:val="001530B8"/>
  </w:style>
  <w:style w:type="character" w:customStyle="1" w:styleId="WW8Num36z3">
    <w:name w:val="WW8Num36z3"/>
    <w:rsid w:val="001530B8"/>
  </w:style>
  <w:style w:type="character" w:customStyle="1" w:styleId="WW8Num36z4">
    <w:name w:val="WW8Num36z4"/>
    <w:rsid w:val="001530B8"/>
  </w:style>
  <w:style w:type="character" w:customStyle="1" w:styleId="WW8Num36z5">
    <w:name w:val="WW8Num36z5"/>
    <w:rsid w:val="001530B8"/>
  </w:style>
  <w:style w:type="character" w:customStyle="1" w:styleId="WW8Num36z6">
    <w:name w:val="WW8Num36z6"/>
    <w:rsid w:val="001530B8"/>
  </w:style>
  <w:style w:type="character" w:customStyle="1" w:styleId="WW8Num36z7">
    <w:name w:val="WW8Num36z7"/>
    <w:rsid w:val="001530B8"/>
  </w:style>
  <w:style w:type="character" w:customStyle="1" w:styleId="WW8Num36z8">
    <w:name w:val="WW8Num36z8"/>
    <w:rsid w:val="001530B8"/>
  </w:style>
  <w:style w:type="character" w:customStyle="1" w:styleId="WW8Num37z0">
    <w:name w:val="WW8Num37z0"/>
    <w:rsid w:val="001530B8"/>
    <w:rPr>
      <w:rFonts w:ascii="Symbol" w:hAnsi="Symbol" w:cs="Symbol"/>
    </w:rPr>
  </w:style>
  <w:style w:type="character" w:customStyle="1" w:styleId="WW8Num37z1">
    <w:name w:val="WW8Num37z1"/>
    <w:rsid w:val="001530B8"/>
    <w:rPr>
      <w:rFonts w:ascii="Courier New" w:hAnsi="Courier New" w:cs="Courier New"/>
    </w:rPr>
  </w:style>
  <w:style w:type="character" w:customStyle="1" w:styleId="WW8Num37z2">
    <w:name w:val="WW8Num37z2"/>
    <w:rsid w:val="001530B8"/>
    <w:rPr>
      <w:rFonts w:ascii="Wingdings" w:hAnsi="Wingdings" w:cs="Wingdings"/>
    </w:rPr>
  </w:style>
  <w:style w:type="character" w:customStyle="1" w:styleId="10">
    <w:name w:val="Основной шрифт абзаца1"/>
    <w:rsid w:val="001530B8"/>
  </w:style>
  <w:style w:type="character" w:styleId="a3">
    <w:name w:val="line number"/>
    <w:basedOn w:val="10"/>
    <w:rsid w:val="001530B8"/>
  </w:style>
  <w:style w:type="character" w:styleId="a4">
    <w:name w:val="Hyperlink"/>
    <w:rsid w:val="001530B8"/>
    <w:rPr>
      <w:color w:val="0000FF"/>
      <w:u w:val="single"/>
    </w:rPr>
  </w:style>
  <w:style w:type="character" w:customStyle="1" w:styleId="a5">
    <w:name w:val="Основной текст с отступом Знак"/>
    <w:basedOn w:val="10"/>
    <w:rsid w:val="001530B8"/>
  </w:style>
  <w:style w:type="character" w:customStyle="1" w:styleId="a6">
    <w:name w:val="Основной текст Знак"/>
    <w:basedOn w:val="10"/>
    <w:rsid w:val="001530B8"/>
  </w:style>
  <w:style w:type="character" w:customStyle="1" w:styleId="20">
    <w:name w:val="Основной текст с отступом 2 Знак"/>
    <w:basedOn w:val="10"/>
    <w:rsid w:val="001530B8"/>
  </w:style>
  <w:style w:type="character" w:customStyle="1" w:styleId="a7">
    <w:name w:val="Текст Знак"/>
    <w:rsid w:val="001530B8"/>
    <w:rPr>
      <w:rFonts w:ascii="Courier New" w:hAnsi="Courier New" w:cs="Courier New"/>
      <w:sz w:val="20"/>
    </w:rPr>
  </w:style>
  <w:style w:type="character" w:styleId="a8">
    <w:name w:val="Strong"/>
    <w:qFormat/>
    <w:rsid w:val="001530B8"/>
    <w:rPr>
      <w:rFonts w:ascii="Times New Roman" w:hAnsi="Times New Roman" w:cs="Times New Roman"/>
      <w:b/>
    </w:rPr>
  </w:style>
  <w:style w:type="character" w:customStyle="1" w:styleId="a9">
    <w:name w:val="Верхний колонтитул Знак"/>
    <w:basedOn w:val="10"/>
    <w:rsid w:val="001530B8"/>
  </w:style>
  <w:style w:type="character" w:customStyle="1" w:styleId="aa">
    <w:name w:val="Нижний колонтитул Знак"/>
    <w:basedOn w:val="10"/>
    <w:rsid w:val="001530B8"/>
  </w:style>
  <w:style w:type="character" w:customStyle="1" w:styleId="ab">
    <w:name w:val="Текст выноски Знак"/>
    <w:rsid w:val="001530B8"/>
    <w:rPr>
      <w:rFonts w:ascii="Tahoma" w:hAnsi="Tahoma" w:cs="Tahoma"/>
      <w:sz w:val="16"/>
    </w:rPr>
  </w:style>
  <w:style w:type="character" w:customStyle="1" w:styleId="40">
    <w:name w:val="Заголовок 4 Знак"/>
    <w:rsid w:val="001530B8"/>
    <w:rPr>
      <w:b/>
      <w:sz w:val="28"/>
    </w:rPr>
  </w:style>
  <w:style w:type="character" w:customStyle="1" w:styleId="100">
    <w:name w:val="Основной текст + 10"/>
    <w:rsid w:val="001530B8"/>
    <w:rPr>
      <w:rFonts w:ascii="Times New Roman" w:hAnsi="Times New Roman" w:cs="Times New Roman"/>
      <w:i/>
      <w:sz w:val="21"/>
      <w:u w:val="none"/>
    </w:rPr>
  </w:style>
  <w:style w:type="character" w:customStyle="1" w:styleId="3">
    <w:name w:val="Знак Знак3"/>
    <w:rsid w:val="001530B8"/>
    <w:rPr>
      <w:i/>
      <w:sz w:val="36"/>
    </w:rPr>
  </w:style>
  <w:style w:type="character" w:customStyle="1" w:styleId="21">
    <w:name w:val="Основной текст (2)_"/>
    <w:rsid w:val="001530B8"/>
    <w:rPr>
      <w:b/>
      <w:sz w:val="26"/>
      <w:shd w:val="clear" w:color="auto" w:fill="FFFFFF"/>
    </w:rPr>
  </w:style>
  <w:style w:type="character" w:customStyle="1" w:styleId="apple-converted-space">
    <w:name w:val="apple-converted-space"/>
    <w:basedOn w:val="10"/>
    <w:rsid w:val="001530B8"/>
  </w:style>
  <w:style w:type="character" w:styleId="ac">
    <w:name w:val="page number"/>
    <w:basedOn w:val="10"/>
    <w:rsid w:val="001530B8"/>
  </w:style>
  <w:style w:type="character" w:customStyle="1" w:styleId="s1">
    <w:name w:val="s1"/>
    <w:basedOn w:val="10"/>
    <w:rsid w:val="001530B8"/>
  </w:style>
  <w:style w:type="character" w:customStyle="1" w:styleId="11">
    <w:name w:val="Заголовок 1 Знак"/>
    <w:rsid w:val="001530B8"/>
    <w:rPr>
      <w:rFonts w:ascii="Cambria" w:hAnsi="Cambria" w:cs="Cambria"/>
      <w:b/>
      <w:sz w:val="32"/>
    </w:rPr>
  </w:style>
  <w:style w:type="character" w:styleId="ad">
    <w:name w:val="Emphasis"/>
    <w:qFormat/>
    <w:rsid w:val="001530B8"/>
    <w:rPr>
      <w:i/>
    </w:rPr>
  </w:style>
  <w:style w:type="character" w:customStyle="1" w:styleId="c8">
    <w:name w:val="c8"/>
    <w:basedOn w:val="10"/>
    <w:rsid w:val="001530B8"/>
  </w:style>
  <w:style w:type="character" w:customStyle="1" w:styleId="extended-textshort">
    <w:name w:val="extended-text__short"/>
    <w:rsid w:val="001530B8"/>
  </w:style>
  <w:style w:type="character" w:customStyle="1" w:styleId="ae">
    <w:name w:val="Символ нумерации"/>
    <w:rsid w:val="001530B8"/>
  </w:style>
  <w:style w:type="character" w:customStyle="1" w:styleId="af">
    <w:name w:val="Маркеры списка"/>
    <w:rsid w:val="001530B8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f1"/>
    <w:rsid w:val="001530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rsid w:val="001530B8"/>
    <w:pPr>
      <w:spacing w:after="120"/>
    </w:pPr>
  </w:style>
  <w:style w:type="paragraph" w:styleId="af2">
    <w:name w:val="List"/>
    <w:basedOn w:val="af1"/>
    <w:rsid w:val="001530B8"/>
    <w:rPr>
      <w:rFonts w:cs="Mangal"/>
    </w:rPr>
  </w:style>
  <w:style w:type="paragraph" w:customStyle="1" w:styleId="22">
    <w:name w:val="Название2"/>
    <w:basedOn w:val="a"/>
    <w:rsid w:val="001530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3">
    <w:name w:val="Указатель2"/>
    <w:basedOn w:val="a"/>
    <w:rsid w:val="001530B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530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1530B8"/>
    <w:pPr>
      <w:suppressLineNumbers/>
    </w:pPr>
    <w:rPr>
      <w:rFonts w:cs="Mangal"/>
    </w:rPr>
  </w:style>
  <w:style w:type="paragraph" w:styleId="af3">
    <w:name w:val="Body Text Indent"/>
    <w:basedOn w:val="a"/>
    <w:rsid w:val="001530B8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1530B8"/>
    <w:pPr>
      <w:spacing w:after="120" w:line="480" w:lineRule="auto"/>
      <w:ind w:left="283"/>
    </w:pPr>
  </w:style>
  <w:style w:type="paragraph" w:styleId="af4">
    <w:name w:val="List Paragraph"/>
    <w:basedOn w:val="a"/>
    <w:qFormat/>
    <w:rsid w:val="001530B8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14">
    <w:name w:val="Абзац списка1"/>
    <w:basedOn w:val="a"/>
    <w:rsid w:val="001530B8"/>
    <w:pPr>
      <w:ind w:left="720"/>
    </w:pPr>
  </w:style>
  <w:style w:type="paragraph" w:customStyle="1" w:styleId="15">
    <w:name w:val="Текст1"/>
    <w:basedOn w:val="a"/>
    <w:rsid w:val="001530B8"/>
    <w:rPr>
      <w:rFonts w:ascii="Courier New" w:hAnsi="Courier New" w:cs="Courier New"/>
      <w:sz w:val="20"/>
    </w:rPr>
  </w:style>
  <w:style w:type="paragraph" w:styleId="af5">
    <w:name w:val="header"/>
    <w:basedOn w:val="a"/>
    <w:rsid w:val="001530B8"/>
  </w:style>
  <w:style w:type="paragraph" w:styleId="af6">
    <w:name w:val="footer"/>
    <w:basedOn w:val="a"/>
    <w:rsid w:val="001530B8"/>
  </w:style>
  <w:style w:type="paragraph" w:styleId="af7">
    <w:name w:val="Balloon Text"/>
    <w:basedOn w:val="a"/>
    <w:rsid w:val="001530B8"/>
    <w:rPr>
      <w:rFonts w:ascii="Tahoma" w:hAnsi="Tahoma" w:cs="Tahoma"/>
      <w:sz w:val="16"/>
    </w:rPr>
  </w:style>
  <w:style w:type="paragraph" w:styleId="af8">
    <w:name w:val="Normal (Web)"/>
    <w:basedOn w:val="a"/>
    <w:rsid w:val="001530B8"/>
    <w:pPr>
      <w:spacing w:after="240"/>
    </w:pPr>
    <w:rPr>
      <w:sz w:val="26"/>
    </w:rPr>
  </w:style>
  <w:style w:type="paragraph" w:customStyle="1" w:styleId="24">
    <w:name w:val="Основной текст (2)"/>
    <w:basedOn w:val="a"/>
    <w:rsid w:val="001530B8"/>
    <w:pPr>
      <w:widowControl w:val="0"/>
      <w:shd w:val="clear" w:color="auto" w:fill="FFFFFF"/>
      <w:spacing w:after="420" w:line="240" w:lineRule="atLeast"/>
      <w:jc w:val="both"/>
    </w:pPr>
    <w:rPr>
      <w:b/>
      <w:sz w:val="26"/>
      <w:shd w:val="clear" w:color="auto" w:fill="FFFFFF"/>
    </w:rPr>
  </w:style>
  <w:style w:type="paragraph" w:customStyle="1" w:styleId="p8">
    <w:name w:val="p8"/>
    <w:basedOn w:val="a"/>
    <w:rsid w:val="001530B8"/>
    <w:pPr>
      <w:spacing w:before="280" w:after="280"/>
    </w:pPr>
  </w:style>
  <w:style w:type="paragraph" w:customStyle="1" w:styleId="af9">
    <w:name w:val="Содержимое врезки"/>
    <w:basedOn w:val="af1"/>
    <w:rsid w:val="001530B8"/>
  </w:style>
  <w:style w:type="paragraph" w:customStyle="1" w:styleId="afa">
    <w:name w:val="Содержимое таблицы"/>
    <w:basedOn w:val="a"/>
    <w:rsid w:val="001530B8"/>
    <w:pPr>
      <w:suppressLineNumbers/>
    </w:pPr>
  </w:style>
  <w:style w:type="paragraph" w:customStyle="1" w:styleId="afb">
    <w:name w:val="Заголовок таблицы"/>
    <w:basedOn w:val="afa"/>
    <w:rsid w:val="001530B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E504-9E30-4EBF-B3D3-8991C21F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КСШ8</cp:lastModifiedBy>
  <cp:revision>3</cp:revision>
  <cp:lastPrinted>1899-12-31T17:00:00Z</cp:lastPrinted>
  <dcterms:created xsi:type="dcterms:W3CDTF">2021-09-14T03:12:00Z</dcterms:created>
  <dcterms:modified xsi:type="dcterms:W3CDTF">2021-09-14T03:12:00Z</dcterms:modified>
</cp:coreProperties>
</file>