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E6" w:rsidRDefault="000F2CE6" w:rsidP="00F4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0F2CE6" w:rsidRDefault="000F2CE6" w:rsidP="00F4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0F2CE6" w:rsidRDefault="000F2CE6" w:rsidP="00F4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86"/>
        <w:gridCol w:w="3115"/>
      </w:tblGrid>
      <w:tr w:rsidR="000F2CE6" w:rsidTr="000F2CE6">
        <w:tc>
          <w:tcPr>
            <w:tcW w:w="3402" w:type="dxa"/>
            <w:hideMark/>
          </w:tcPr>
          <w:p w:rsidR="000F2CE6" w:rsidRDefault="000F2CE6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0F2CE6" w:rsidRDefault="007D15D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176530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0F2CE6" w:rsidRDefault="000F2CE6" w:rsidP="00F437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0F2CE6" w:rsidRDefault="000350E0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2020</w:t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0F2CE6" w:rsidRDefault="007D15D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569085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hideMark/>
          </w:tcPr>
          <w:p w:rsidR="000F2CE6" w:rsidRDefault="000F2CE6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0F2CE6" w:rsidRDefault="007D15D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386080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0F2CE6" w:rsidRDefault="007D15D2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29845</wp:posOffset>
                  </wp:positionV>
                  <wp:extent cx="1466850" cy="12192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0F2CE6" w:rsidRDefault="000F2CE6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0F2CE6" w:rsidRDefault="000350E0" w:rsidP="00F437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2020</w:t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0F2CE6" w:rsidRDefault="000F2CE6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2CE6" w:rsidRDefault="000F2CE6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2CE6" w:rsidRDefault="000F2CE6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2CE6" w:rsidRDefault="000F2CE6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2CE6" w:rsidRDefault="000F2CE6" w:rsidP="00F4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F4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A85A03">
        <w:rPr>
          <w:rFonts w:ascii="Times New Roman" w:hAnsi="Times New Roman" w:cs="Times New Roman"/>
          <w:b/>
          <w:sz w:val="28"/>
        </w:rPr>
        <w:t>мету «Литературное чтение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1C37C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F4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0350E0">
        <w:rPr>
          <w:rFonts w:ascii="Times New Roman" w:hAnsi="Times New Roman" w:cs="Times New Roman"/>
          <w:sz w:val="28"/>
        </w:rPr>
        <w:t xml:space="preserve">Гаврилова </w:t>
      </w:r>
      <w:proofErr w:type="spellStart"/>
      <w:r w:rsidR="000350E0">
        <w:rPr>
          <w:rFonts w:ascii="Times New Roman" w:hAnsi="Times New Roman" w:cs="Times New Roman"/>
          <w:sz w:val="28"/>
        </w:rPr>
        <w:t>ФлюраИльязовна</w:t>
      </w:r>
      <w:proofErr w:type="spellEnd"/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50E0" w:rsidRDefault="000350E0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37FF" w:rsidRDefault="00F437FF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37FF" w:rsidRDefault="00F437FF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37FF" w:rsidRDefault="00F437FF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F437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Pr="00CD5293" w:rsidRDefault="008C62A9" w:rsidP="00F437FF">
      <w:pPr>
        <w:pStyle w:val="a4"/>
        <w:numPr>
          <w:ilvl w:val="1"/>
          <w:numId w:val="28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CD5293">
        <w:rPr>
          <w:rFonts w:ascii="Times New Roman" w:hAnsi="Times New Roman" w:cs="Times New Roman"/>
          <w:sz w:val="28"/>
        </w:rPr>
        <w:t>учебный год</w:t>
      </w:r>
      <w:r w:rsidR="00CD5293" w:rsidRPr="00CD5293">
        <w:rPr>
          <w:rFonts w:ascii="Times New Roman" w:hAnsi="Times New Roman" w:cs="Times New Roman"/>
          <w:sz w:val="28"/>
        </w:rPr>
        <w:t>.</w:t>
      </w:r>
    </w:p>
    <w:p w:rsidR="00A01FC8" w:rsidRPr="00CD5293" w:rsidRDefault="00CD5293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</w:t>
      </w:r>
      <w:r w:rsidR="00A01FC8" w:rsidRPr="00CD5293">
        <w:rPr>
          <w:rFonts w:ascii="Times New Roman" w:hAnsi="Times New Roman" w:cs="Times New Roman"/>
          <w:b/>
          <w:sz w:val="28"/>
        </w:rPr>
        <w:t>Пояснительная записка</w:t>
      </w:r>
      <w:r w:rsidR="00CA57ED" w:rsidRPr="00CD5293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F437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A01FC8" w:rsidRPr="00CD5293" w:rsidRDefault="00FB2C88" w:rsidP="008D6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8D61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8D61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средняяшкола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»,</w:t>
      </w:r>
      <w:r w:rsidR="008D61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gram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  школа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>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D82AC7">
        <w:rPr>
          <w:rFonts w:ascii="Times New Roman" w:hAnsi="Times New Roman" w:cs="Times New Roman"/>
          <w:sz w:val="28"/>
          <w:szCs w:val="28"/>
        </w:rPr>
        <w:t>) на 2020-2021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1C37C8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44233E">
        <w:rPr>
          <w:rFonts w:ascii="Times New Roman" w:hAnsi="Times New Roman" w:cs="Times New Roman"/>
          <w:sz w:val="28"/>
          <w:szCs w:val="28"/>
        </w:rPr>
        <w:t>.</w:t>
      </w:r>
      <w:r w:rsidR="001C37C8">
        <w:rPr>
          <w:rFonts w:ascii="Times New Roman" w:hAnsi="Times New Roman" w:cs="Times New Roman"/>
          <w:sz w:val="28"/>
          <w:szCs w:val="28"/>
        </w:rPr>
        <w:t>3 класс.</w:t>
      </w:r>
      <w:r w:rsidR="0044233E">
        <w:rPr>
          <w:rFonts w:ascii="Times New Roman" w:hAnsi="Times New Roman" w:cs="Times New Roman"/>
          <w:sz w:val="28"/>
          <w:szCs w:val="28"/>
        </w:rPr>
        <w:t xml:space="preserve"> Учеб. д</w:t>
      </w:r>
      <w:r w:rsidR="0044233E" w:rsidRPr="00A01FC8">
        <w:rPr>
          <w:rFonts w:ascii="Times New Roman" w:hAnsi="Times New Roman" w:cs="Times New Roman"/>
          <w:sz w:val="28"/>
          <w:szCs w:val="28"/>
        </w:rPr>
        <w:t>ля</w:t>
      </w:r>
      <w:r w:rsidR="0044233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 2-х частях/ </w:t>
      </w:r>
      <w:r w:rsidR="001C37C8">
        <w:rPr>
          <w:rFonts w:ascii="Times New Roman" w:hAnsi="Times New Roman" w:cs="Times New Roman"/>
          <w:sz w:val="28"/>
          <w:szCs w:val="28"/>
        </w:rPr>
        <w:t xml:space="preserve">Л.Ф. Климанова, </w:t>
      </w:r>
      <w:proofErr w:type="gramStart"/>
      <w:r w:rsidR="0044233E">
        <w:rPr>
          <w:rFonts w:ascii="Times New Roman" w:hAnsi="Times New Roman" w:cs="Times New Roman"/>
          <w:sz w:val="28"/>
          <w:szCs w:val="28"/>
        </w:rPr>
        <w:t>В.Г.Горецкий,</w:t>
      </w:r>
      <w:r w:rsidR="0044233E" w:rsidRPr="00A01FC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4233E" w:rsidRPr="00A01FC8">
        <w:rPr>
          <w:rFonts w:ascii="Times New Roman" w:hAnsi="Times New Roman" w:cs="Times New Roman"/>
          <w:sz w:val="28"/>
          <w:szCs w:val="28"/>
        </w:rPr>
        <w:t xml:space="preserve"> М.: </w:t>
      </w:r>
      <w:r w:rsidR="0044233E">
        <w:rPr>
          <w:rFonts w:ascii="Times New Roman" w:hAnsi="Times New Roman" w:cs="Times New Roman"/>
          <w:sz w:val="28"/>
          <w:szCs w:val="28"/>
        </w:rPr>
        <w:t>«Просвещение» 201</w:t>
      </w:r>
      <w:r w:rsidR="001C37C8">
        <w:rPr>
          <w:rFonts w:ascii="Times New Roman" w:hAnsi="Times New Roman" w:cs="Times New Roman"/>
          <w:sz w:val="28"/>
          <w:szCs w:val="28"/>
        </w:rPr>
        <w:t>8</w:t>
      </w:r>
      <w:r w:rsidR="0044233E">
        <w:rPr>
          <w:rFonts w:ascii="Times New Roman" w:hAnsi="Times New Roman" w:cs="Times New Roman"/>
          <w:sz w:val="28"/>
          <w:szCs w:val="28"/>
        </w:rPr>
        <w:t>, рекомендован</w:t>
      </w:r>
      <w:r w:rsidR="001C37C8">
        <w:rPr>
          <w:rFonts w:ascii="Times New Roman" w:hAnsi="Times New Roman" w:cs="Times New Roman"/>
          <w:sz w:val="28"/>
          <w:szCs w:val="28"/>
        </w:rPr>
        <w:t>о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</w:t>
      </w:r>
      <w:r w:rsidR="00A01FC8" w:rsidRPr="00CD529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от 30 мая 2019 года</w:t>
      </w:r>
    </w:p>
    <w:p w:rsidR="00D50FEF" w:rsidRDefault="00C175E7" w:rsidP="008D6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573C8" w:rsidRPr="001C37C8" w:rsidRDefault="00D50FEF" w:rsidP="00F437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зования.</w:t>
      </w:r>
    </w:p>
    <w:p w:rsidR="00C175E7" w:rsidRPr="00C175E7" w:rsidRDefault="008D6115" w:rsidP="008D6115">
      <w:pPr>
        <w:pStyle w:val="1"/>
        <w:ind w:left="708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у детей способность полноценно воспринимать художественное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умение воссоздавать художественные образы литературного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ативное мышление;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поэтический слух детей, накапливать эстетический опыт слушания про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потребность в постоянном чтении книги, развивать интерес к литера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обогащать чувственный опыт ребенка, его реальные представления об окружаю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щем мире и природе;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достаточно глубокое понимание содержания произведений различно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го уровня сложности;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бенка;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развитие речи школьников и активно формировать навык чтения и речевые умения;</w:t>
      </w:r>
    </w:p>
    <w:p w:rsidR="001756F7" w:rsidRPr="001756F7" w:rsidRDefault="001756F7" w:rsidP="00F437FF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работать с различными типами текстов;</w:t>
      </w:r>
    </w:p>
    <w:p w:rsidR="004573C8" w:rsidRDefault="001756F7" w:rsidP="00F437FF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создавать условия для формирования потребности в самостоятельном чтении худо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жественных произведений, формировать «читательскую самостоятельность».</w:t>
      </w:r>
    </w:p>
    <w:p w:rsidR="008D0A04" w:rsidRPr="008D0A04" w:rsidRDefault="008D0A04" w:rsidP="00F437F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недели). Исходя из учебного плана </w:t>
      </w:r>
      <w:proofErr w:type="spellStart"/>
      <w:r w:rsidRPr="008D0A04">
        <w:rPr>
          <w:rFonts w:ascii="Times New Roman" w:eastAsia="Times New Roman" w:hAnsi="Times New Roman" w:cs="Times New Roman"/>
          <w:sz w:val="28"/>
          <w:szCs w:val="28"/>
        </w:rPr>
        <w:t>Кириковской</w:t>
      </w:r>
      <w:proofErr w:type="spellEnd"/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изучение курса «Литературное чтение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» отведено 4 часа в неделю. Промежуточная аттестация проводится </w:t>
      </w:r>
      <w:r w:rsidR="00154DEB">
        <w:rPr>
          <w:rFonts w:ascii="Times New Roman" w:eastAsia="Times New Roman" w:hAnsi="Times New Roman" w:cs="Times New Roman"/>
          <w:sz w:val="28"/>
          <w:szCs w:val="28"/>
        </w:rPr>
        <w:t>в конце мая</w:t>
      </w:r>
      <w:r w:rsidR="00CD5293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проверки техники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6F7" w:rsidRPr="001756F7" w:rsidRDefault="001756F7" w:rsidP="00F437FF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</w:p>
    <w:p w:rsidR="00FB2C88" w:rsidRPr="001C37C8" w:rsidRDefault="00CD5293" w:rsidP="00F437FF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175E7"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C175E7" w:rsidP="00F43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8D6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07BD2" w:rsidRPr="00307BD2" w:rsidRDefault="00307BD2" w:rsidP="00F437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07BD2" w:rsidRPr="00307BD2" w:rsidRDefault="00307BD2" w:rsidP="00F437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отзываться положительно о своей Родине, людях, её населяющих;</w:t>
      </w:r>
    </w:p>
    <w:p w:rsidR="00307BD2" w:rsidRPr="00307BD2" w:rsidRDefault="00307BD2" w:rsidP="00F437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Pr="001C37C8" w:rsidRDefault="00307BD2" w:rsidP="00F437F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C175E7" w:rsidRPr="00C175E7" w:rsidRDefault="00C175E7" w:rsidP="008D6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07BD2" w:rsidRDefault="00307BD2" w:rsidP="00F4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способами решения проблем творческого и по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представ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информации о книгах;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учебной ин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формации в справочниках, словарях, энциклопедиях и интер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текстов в соот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текстов в устной и письменной формах;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диалог, при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иоценку</w:t>
      </w:r>
      <w:proofErr w:type="spellEnd"/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событий;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договариваться о распределении ролей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общей цели и путей её достижения, осмыс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ливать собственное поведение и поведение окружающих;</w:t>
      </w:r>
    </w:p>
    <w:p w:rsidR="00307BD2" w:rsidRPr="00307BD2" w:rsidRDefault="00307BD2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конструктивно разрешать конфликты посред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учёта интересов сторон и сотрудничества.</w:t>
      </w:r>
    </w:p>
    <w:p w:rsidR="00C175E7" w:rsidRDefault="00C175E7" w:rsidP="008D61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литературы как явления национальной и ми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значимости чтения для личного развития; фор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 систематическом чтении;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ведческих понятий;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(изучающее (смысло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выбирать интересующую литера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 краткую аннотацию;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751C16" w:rsidRDefault="00751C16" w:rsidP="00F437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видами текстов, находить ха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51C16" w:rsidRPr="00751C16" w:rsidRDefault="00751C16" w:rsidP="00F4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41231" w:rsidRDefault="001C37C8" w:rsidP="00F437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К концу обучения в 3 классе ученик научится: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37C8">
        <w:rPr>
          <w:b/>
          <w:bCs/>
          <w:color w:val="000000"/>
          <w:sz w:val="28"/>
          <w:szCs w:val="28"/>
        </w:rPr>
        <w:t>Виды речевой и читательской деятельности.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готовиться к национальным </w:t>
      </w:r>
      <w:r w:rsidRPr="001C37C8">
        <w:rPr>
          <w:color w:val="000000"/>
          <w:sz w:val="28"/>
          <w:szCs w:val="28"/>
        </w:rPr>
        <w:lastRenderedPageBreak/>
        <w:t>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употреблять пословицы и поговорки в учебных диалогах и высказываниях на заданную тему;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пользоваться элементарными приемами анализа текста по вопросам учителя (учебника).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пользоваться тематическим каталогом в школьной библиотеке.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>Ученик  получит возможность научиться: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>- </w:t>
      </w:r>
      <w:r w:rsidRPr="00CD5293">
        <w:rPr>
          <w:iCs/>
          <w:color w:val="000000"/>
          <w:sz w:val="28"/>
          <w:szCs w:val="28"/>
        </w:rPr>
        <w:t>понимать значимость великих русских писателей и поэтов (А. Пушкина, Л. Толстого, А. Чехова, Ф. Тютчева, А. Фета, Н. Некрасова и др.) для русской культуры;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>-  </w:t>
      </w:r>
      <w:r w:rsidRPr="00CD5293">
        <w:rPr>
          <w:iCs/>
          <w:color w:val="000000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</w:t>
      </w:r>
      <w:r w:rsidRPr="00CD5293">
        <w:rPr>
          <w:iCs/>
          <w:color w:val="000000"/>
          <w:sz w:val="28"/>
          <w:szCs w:val="28"/>
        </w:rPr>
        <w:lastRenderedPageBreak/>
        <w:t>красивое образное слово в поэтическом тексте, понимать, что точно подобранное автором слово способно создавать яркий и неожиданный образ;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находить в произведениях средства художественной выразительности (сравнение, эпитет);</w:t>
      </w:r>
    </w:p>
    <w:p w:rsidR="001C37C8" w:rsidRPr="00CD5293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Pr="00CD5293">
        <w:rPr>
          <w:iCs/>
          <w:color w:val="000000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37C8">
        <w:rPr>
          <w:b/>
          <w:bCs/>
          <w:color w:val="000000"/>
          <w:sz w:val="28"/>
          <w:szCs w:val="28"/>
        </w:rPr>
        <w:t>Творческая деятельность.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писать небольшие по объему сочинения и изложения о значимости чтения в жизни человека, по пословице, по аналогии с прочитанным текстом-повествованием;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пересказывать содержание произведения выборочно и сжато;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>Ученик</w:t>
      </w:r>
      <w:r w:rsidR="001C37C8" w:rsidRPr="00CD5293">
        <w:rPr>
          <w:color w:val="000000"/>
          <w:sz w:val="28"/>
          <w:szCs w:val="28"/>
        </w:rPr>
        <w:t xml:space="preserve"> получ</w:t>
      </w:r>
      <w:r w:rsidRPr="00CD5293">
        <w:rPr>
          <w:color w:val="000000"/>
          <w:sz w:val="28"/>
          <w:szCs w:val="28"/>
        </w:rPr>
        <w:t>и</w:t>
      </w:r>
      <w:r w:rsidR="001C37C8" w:rsidRPr="00CD5293">
        <w:rPr>
          <w:color w:val="000000"/>
          <w:sz w:val="28"/>
          <w:szCs w:val="28"/>
        </w:rPr>
        <w:t>т возможность научиться: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="001C37C8" w:rsidRPr="00CD5293">
        <w:rPr>
          <w:iCs/>
          <w:color w:val="000000"/>
          <w:sz w:val="28"/>
          <w:szCs w:val="28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="001C37C8" w:rsidRPr="00CD5293">
        <w:rPr>
          <w:iCs/>
          <w:color w:val="000000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="001C37C8" w:rsidRPr="00CD5293">
        <w:rPr>
          <w:iCs/>
          <w:color w:val="000000"/>
          <w:sz w:val="28"/>
          <w:szCs w:val="28"/>
        </w:rPr>
        <w:t xml:space="preserve">подбирать материалы для проекта, записывать пословицы, поговорки, высказывания мудрецов, известных писателей, артистов, ученых по данной </w:t>
      </w:r>
      <w:r w:rsidR="001C37C8" w:rsidRPr="00CD5293">
        <w:rPr>
          <w:iCs/>
          <w:color w:val="000000"/>
          <w:sz w:val="28"/>
          <w:szCs w:val="28"/>
        </w:rPr>
        <w:lastRenderedPageBreak/>
        <w:t>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1C37C8" w:rsidRPr="001C37C8" w:rsidRDefault="001C37C8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37C8">
        <w:rPr>
          <w:b/>
          <w:bCs/>
          <w:color w:val="000000"/>
          <w:sz w:val="28"/>
          <w:szCs w:val="28"/>
        </w:rPr>
        <w:t>Литературоведческая пропедевтика.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понимать особенности стихотворения: расположение строк, рифму, ритм;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37C8" w:rsidRPr="001C37C8">
        <w:rPr>
          <w:color w:val="000000"/>
          <w:sz w:val="28"/>
          <w:szCs w:val="28"/>
        </w:rPr>
        <w:t>определять героев басни, характеризовать их, понимать мораль и разъяснять ее своими словами; соотносить с пословицами и поговорками;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понимать, позицию какого героя произведения поддерживает автор, находить этому доказательства в тексте;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1C37C8" w:rsidRPr="001C37C8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>Ученик получит</w:t>
      </w:r>
      <w:r w:rsidR="001C37C8" w:rsidRPr="00CD5293">
        <w:rPr>
          <w:color w:val="000000"/>
          <w:sz w:val="28"/>
          <w:szCs w:val="28"/>
        </w:rPr>
        <w:t xml:space="preserve"> возможность научиться: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="001C37C8" w:rsidRPr="00CD5293">
        <w:rPr>
          <w:iCs/>
          <w:color w:val="00000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:rsidR="001C37C8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color w:val="000000"/>
          <w:sz w:val="28"/>
          <w:szCs w:val="28"/>
        </w:rPr>
        <w:t xml:space="preserve">- </w:t>
      </w:r>
      <w:r w:rsidR="001C37C8" w:rsidRPr="00CD5293">
        <w:rPr>
          <w:iCs/>
          <w:color w:val="000000"/>
          <w:sz w:val="28"/>
          <w:szCs w:val="28"/>
        </w:rPr>
        <w:t>определять позиции героев и позицию автора художественного текста;</w:t>
      </w:r>
    </w:p>
    <w:p w:rsidR="00C543E5" w:rsidRPr="00CD5293" w:rsidRDefault="00731059" w:rsidP="00F437F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5293">
        <w:rPr>
          <w:iCs/>
          <w:color w:val="000000"/>
          <w:sz w:val="28"/>
          <w:szCs w:val="28"/>
        </w:rPr>
        <w:t xml:space="preserve">- </w:t>
      </w:r>
      <w:r w:rsidR="001C37C8" w:rsidRPr="00CD5293">
        <w:rPr>
          <w:iCs/>
          <w:color w:val="000000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B2C88" w:rsidRPr="00731059" w:rsidRDefault="00CD5293" w:rsidP="00F437FF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000B6"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6492"/>
      </w:tblGrid>
      <w:tr w:rsidR="002000B6" w:rsidRPr="002000B6" w:rsidTr="00731059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F4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000B6" w:rsidRPr="002000B6" w:rsidRDefault="002000B6" w:rsidP="00F4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F4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F4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731059">
        <w:tc>
          <w:tcPr>
            <w:tcW w:w="675" w:type="dxa"/>
          </w:tcPr>
          <w:p w:rsidR="002000B6" w:rsidRPr="002000B6" w:rsidRDefault="002000B6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Самое великое чудо на свете</w:t>
            </w:r>
          </w:p>
          <w:p w:rsidR="002000B6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(4 ч</w:t>
            </w:r>
            <w:r>
              <w:rPr>
                <w:b/>
                <w:bCs/>
                <w:color w:val="000000"/>
                <w:sz w:val="28"/>
                <w:szCs w:val="21"/>
              </w:rPr>
              <w:t>аса)</w:t>
            </w:r>
          </w:p>
        </w:tc>
        <w:tc>
          <w:tcPr>
            <w:tcW w:w="6492" w:type="dxa"/>
          </w:tcPr>
          <w:p w:rsidR="00FC2505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>Рукописные книги древней Руси.  Первопечатник Иван Федоров.</w:t>
            </w:r>
          </w:p>
        </w:tc>
      </w:tr>
      <w:tr w:rsidR="002000B6" w:rsidRPr="002000B6" w:rsidTr="00731059">
        <w:tc>
          <w:tcPr>
            <w:tcW w:w="675" w:type="dxa"/>
          </w:tcPr>
          <w:p w:rsidR="002000B6" w:rsidRPr="002000B6" w:rsidRDefault="002000B6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 xml:space="preserve">Устное народное творчество </w:t>
            </w:r>
          </w:p>
          <w:p w:rsidR="00731059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(14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2000B6" w:rsidRPr="00731059" w:rsidRDefault="002000B6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731059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>Русские народные песни.  Докучные сказки.</w:t>
            </w:r>
            <w:r w:rsidRPr="00731059">
              <w:rPr>
                <w:color w:val="000000"/>
                <w:sz w:val="28"/>
                <w:szCs w:val="21"/>
              </w:rPr>
              <w:br/>
              <w:t>Сказки «Сестрица Аленушка и братец Иванушка», «Иван-царевич и Серый Волк», «Сивка-Бурка»</w:t>
            </w:r>
          </w:p>
          <w:p w:rsidR="00FC2505" w:rsidRPr="00731059" w:rsidRDefault="00FC2505" w:rsidP="00F437F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</w:p>
        </w:tc>
      </w:tr>
      <w:tr w:rsidR="002000B6" w:rsidRPr="002000B6" w:rsidTr="00731059">
        <w:tc>
          <w:tcPr>
            <w:tcW w:w="675" w:type="dxa"/>
          </w:tcPr>
          <w:p w:rsidR="002000B6" w:rsidRPr="002000B6" w:rsidRDefault="002000B6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:rsid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Поэтическая тетрадь 1</w:t>
            </w:r>
          </w:p>
          <w:p w:rsidR="00731059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 xml:space="preserve"> (10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2000B6" w:rsidRPr="00731059" w:rsidRDefault="002000B6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FC2505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> 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      </w:r>
          </w:p>
        </w:tc>
      </w:tr>
      <w:tr w:rsidR="00C76C14" w:rsidRPr="002000B6" w:rsidTr="00731059">
        <w:tc>
          <w:tcPr>
            <w:tcW w:w="675" w:type="dxa"/>
          </w:tcPr>
          <w:p w:rsidR="00C76C14" w:rsidRPr="002000B6" w:rsidRDefault="00C76C14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</w:tcPr>
          <w:p w:rsid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Великие русские писатели</w:t>
            </w:r>
          </w:p>
          <w:p w:rsidR="00731059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 xml:space="preserve"> (24 ч</w:t>
            </w:r>
            <w:r>
              <w:rPr>
                <w:b/>
                <w:bCs/>
                <w:color w:val="000000"/>
                <w:sz w:val="28"/>
                <w:szCs w:val="21"/>
              </w:rPr>
              <w:t>аса</w:t>
            </w:r>
            <w:r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C76C14" w:rsidRPr="00731059" w:rsidRDefault="00C76C14" w:rsidP="00F43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FC2505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lastRenderedPageBreak/>
              <w:t xml:space="preserve"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      </w:r>
            <w:proofErr w:type="spellStart"/>
            <w:r w:rsidRPr="00731059">
              <w:rPr>
                <w:color w:val="000000"/>
                <w:sz w:val="28"/>
                <w:szCs w:val="21"/>
              </w:rPr>
              <w:t>Салтане</w:t>
            </w:r>
            <w:proofErr w:type="spellEnd"/>
            <w:r w:rsidRPr="00731059">
              <w:rPr>
                <w:color w:val="000000"/>
                <w:sz w:val="28"/>
                <w:szCs w:val="21"/>
              </w:rPr>
              <w:t xml:space="preserve">...»; </w:t>
            </w:r>
            <w:r w:rsidRPr="00731059">
              <w:rPr>
                <w:color w:val="000000"/>
                <w:sz w:val="28"/>
                <w:szCs w:val="21"/>
              </w:rPr>
              <w:lastRenderedPageBreak/>
              <w:t>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731059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97" w:type="dxa"/>
          </w:tcPr>
          <w:p w:rsid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Поэтическая тетрадь 2</w:t>
            </w:r>
          </w:p>
          <w:p w:rsidR="00731059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(6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731059" w:rsidRPr="00731059" w:rsidRDefault="00731059" w:rsidP="00F43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731059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 xml:space="preserve">1. Н. А. Некрасов. «Славная осень!..», «Не ветер бушует над бором», «Дедушка </w:t>
            </w:r>
            <w:proofErr w:type="spellStart"/>
            <w:r w:rsidRPr="00731059">
              <w:rPr>
                <w:color w:val="000000"/>
                <w:sz w:val="28"/>
                <w:szCs w:val="21"/>
              </w:rPr>
              <w:t>Мазай</w:t>
            </w:r>
            <w:proofErr w:type="spellEnd"/>
            <w:r w:rsidRPr="00731059">
              <w:rPr>
                <w:color w:val="000000"/>
                <w:sz w:val="28"/>
                <w:szCs w:val="21"/>
              </w:rPr>
              <w:t xml:space="preserve"> и зайцы»; 2. К. Д. Бальмонт. «Золотое слово»; 3. И. А. Бунин. «Детство», «Полевые цветы», «Густой зеленый ельник у дороги...».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731059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731059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Литературные сказки (8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731059" w:rsidRPr="00731059" w:rsidRDefault="00731059" w:rsidP="00F43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731059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>1. Д. Н. Мамин-Сибиряк. «</w:t>
            </w:r>
            <w:proofErr w:type="spellStart"/>
            <w:r w:rsidRPr="00731059">
              <w:rPr>
                <w:color w:val="000000"/>
                <w:sz w:val="28"/>
                <w:szCs w:val="21"/>
              </w:rPr>
              <w:t>Аленушкины</w:t>
            </w:r>
            <w:proofErr w:type="spellEnd"/>
            <w:r w:rsidRPr="00731059">
              <w:rPr>
                <w:color w:val="000000"/>
                <w:sz w:val="28"/>
                <w:szCs w:val="21"/>
              </w:rPr>
              <w:t xml:space="preserve"> сказки», «Сказка про храброго Зайца — Длинные Уши, Косые Глаза, Короткий Хвост»; 2. В. М. Гаршин. «Лягушка-путешественница»; 3. В. Ф. Одоевский. «Мороз Иванович».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731059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:rsid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>Были и небылицы</w:t>
            </w:r>
          </w:p>
          <w:p w:rsidR="00731059" w:rsidRPr="00F051AB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b/>
                <w:bCs/>
                <w:color w:val="000000"/>
                <w:sz w:val="28"/>
                <w:szCs w:val="21"/>
              </w:rPr>
              <w:t xml:space="preserve"> (10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</w:tc>
        <w:tc>
          <w:tcPr>
            <w:tcW w:w="6492" w:type="dxa"/>
          </w:tcPr>
          <w:p w:rsidR="00731059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 xml:space="preserve">1. М. Горький. «Случай с </w:t>
            </w:r>
            <w:proofErr w:type="spellStart"/>
            <w:r w:rsidRPr="00731059">
              <w:rPr>
                <w:color w:val="000000"/>
                <w:sz w:val="28"/>
                <w:szCs w:val="21"/>
              </w:rPr>
              <w:t>Евсейкой</w:t>
            </w:r>
            <w:proofErr w:type="spellEnd"/>
            <w:r w:rsidRPr="00731059">
              <w:rPr>
                <w:color w:val="000000"/>
                <w:sz w:val="28"/>
                <w:szCs w:val="21"/>
              </w:rPr>
              <w:t>»; 2. К. Г. Паустовский. «Растрепанный воробей»; 3. А. И. Куприн. «Слон»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731059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7" w:type="dxa"/>
          </w:tcPr>
          <w:p w:rsidR="00F051AB" w:rsidRDefault="00F051AB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 xml:space="preserve">Поэтическая тетрадь 1 </w:t>
            </w:r>
          </w:p>
          <w:p w:rsidR="00731059" w:rsidRPr="00731059" w:rsidRDefault="00F051AB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(6 часов</w:t>
            </w:r>
            <w:r w:rsidR="00731059" w:rsidRPr="00731059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731059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731059" w:rsidRPr="00731059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731059">
              <w:rPr>
                <w:color w:val="000000"/>
                <w:sz w:val="28"/>
                <w:szCs w:val="21"/>
              </w:rPr>
              <w:t>1. С. Черный. «Что ты тискаешь утенка...», «Воробей», «Слон»; 2. А. А. Блок. «Ветхая избушка», «Сны», «Ворона»; 3. С. А. Есенин. «Черемуха».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356C67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dxa"/>
          </w:tcPr>
          <w:p w:rsidR="00F051AB" w:rsidRDefault="00F051AB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F051AB">
              <w:rPr>
                <w:b/>
                <w:bCs/>
                <w:color w:val="000000"/>
                <w:sz w:val="28"/>
                <w:szCs w:val="21"/>
              </w:rPr>
              <w:t xml:space="preserve">Люби живое </w:t>
            </w:r>
          </w:p>
          <w:p w:rsidR="00F051AB" w:rsidRPr="00F051AB" w:rsidRDefault="00F051AB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F051AB">
              <w:rPr>
                <w:b/>
                <w:bCs/>
                <w:color w:val="000000"/>
                <w:sz w:val="28"/>
                <w:szCs w:val="21"/>
              </w:rPr>
              <w:t>(15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F051AB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731059" w:rsidRPr="00F051AB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731059" w:rsidRPr="00F051AB" w:rsidRDefault="00F051AB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F051AB">
              <w:rPr>
                <w:color w:val="000000"/>
                <w:sz w:val="28"/>
                <w:szCs w:val="21"/>
              </w:rPr>
              <w:t>1. М. М. Пришвин. «Моя Родина»; 2. И. С. Соколов-Микитов. «</w:t>
            </w:r>
            <w:proofErr w:type="spellStart"/>
            <w:r w:rsidRPr="00F051AB">
              <w:rPr>
                <w:color w:val="000000"/>
                <w:sz w:val="28"/>
                <w:szCs w:val="21"/>
              </w:rPr>
              <w:t>Листопадничек</w:t>
            </w:r>
            <w:proofErr w:type="spellEnd"/>
            <w:r w:rsidRPr="00F051AB">
              <w:rPr>
                <w:color w:val="000000"/>
                <w:sz w:val="28"/>
                <w:szCs w:val="21"/>
              </w:rPr>
              <w:t>»; 3. В. И. Белов. «Малька провинилась», «Еще про Мальку»; 4. В. В. Бианки. «Мышонок Пик»; 5. Б. С. Житков. «Про обезьянку»; 6. В. Л. Дуров. «Наша Жучка»; 7. В. П. Астафьев. «</w:t>
            </w:r>
            <w:proofErr w:type="spellStart"/>
            <w:r w:rsidRPr="00F051AB">
              <w:rPr>
                <w:color w:val="000000"/>
                <w:sz w:val="28"/>
                <w:szCs w:val="21"/>
              </w:rPr>
              <w:t>Капалуха</w:t>
            </w:r>
            <w:proofErr w:type="spellEnd"/>
            <w:r w:rsidRPr="00F051AB">
              <w:rPr>
                <w:color w:val="000000"/>
                <w:sz w:val="28"/>
                <w:szCs w:val="21"/>
              </w:rPr>
              <w:t>»; 8. В. Ю. Драгунский. «Он живой и светится».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356C67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>Поэтическая тетрадь 2</w:t>
            </w:r>
          </w:p>
          <w:p w:rsidR="00356C67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>(8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356C67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731059" w:rsidRPr="00356C67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731059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color w:val="000000"/>
                <w:sz w:val="28"/>
                <w:szCs w:val="21"/>
              </w:rPr>
              <w:t>1. С. Я. Маршак. «Гроза днем», «В лесу над росистой поляной»; 2. А. Л. </w:t>
            </w:r>
            <w:proofErr w:type="spellStart"/>
            <w:r w:rsidRPr="00356C67">
              <w:rPr>
                <w:color w:val="000000"/>
                <w:sz w:val="28"/>
                <w:szCs w:val="21"/>
              </w:rPr>
              <w:t>Барто</w:t>
            </w:r>
            <w:proofErr w:type="spellEnd"/>
            <w:r w:rsidRPr="00356C67">
              <w:rPr>
                <w:color w:val="000000"/>
                <w:sz w:val="28"/>
                <w:szCs w:val="21"/>
              </w:rPr>
              <w:t>. «Разлука», «В театре»; 3. С. В. Михалков. «Если...»; 4. Е. А. Благинина. «Кукушка», «Котенок».</w:t>
            </w:r>
          </w:p>
        </w:tc>
      </w:tr>
      <w:tr w:rsidR="00731059" w:rsidRPr="002000B6" w:rsidTr="00731059">
        <w:tc>
          <w:tcPr>
            <w:tcW w:w="675" w:type="dxa"/>
          </w:tcPr>
          <w:p w:rsidR="00731059" w:rsidRDefault="00356C67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dxa"/>
          </w:tcPr>
          <w:p w:rsid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 xml:space="preserve">Собирай по ягодке — наберешь кузовок </w:t>
            </w:r>
          </w:p>
          <w:p w:rsidR="00356C67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>(12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356C67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  <w:p w:rsidR="00731059" w:rsidRPr="00356C67" w:rsidRDefault="00731059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492" w:type="dxa"/>
          </w:tcPr>
          <w:p w:rsidR="00731059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color w:val="000000"/>
                <w:sz w:val="28"/>
                <w:szCs w:val="21"/>
              </w:rPr>
              <w:t>1. Б. В. Шергин. «Собирай по ягодке — наберешь кузовок»; 2. А. П. Платонов. «Цветок на земле», «Еще мама»; 3. М. М. Зощенко. «Золотые слова», «Великие путешественники»; 4. Н. Н. Носов. «Федина задача», «Телефон»; 5. В. Ю. Драгунский. «Друг детства».</w:t>
            </w:r>
          </w:p>
        </w:tc>
      </w:tr>
      <w:tr w:rsidR="00356C67" w:rsidRPr="002000B6" w:rsidTr="00731059">
        <w:tc>
          <w:tcPr>
            <w:tcW w:w="675" w:type="dxa"/>
          </w:tcPr>
          <w:p w:rsidR="00356C67" w:rsidRDefault="00356C67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7" w:type="dxa"/>
          </w:tcPr>
          <w:p w:rsid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 xml:space="preserve">По страницам детских журналов </w:t>
            </w:r>
            <w:r w:rsidRPr="00356C67">
              <w:rPr>
                <w:b/>
                <w:bCs/>
                <w:color w:val="000000"/>
                <w:sz w:val="28"/>
                <w:szCs w:val="21"/>
              </w:rPr>
              <w:lastRenderedPageBreak/>
              <w:t>«</w:t>
            </w:r>
            <w:proofErr w:type="spellStart"/>
            <w:r w:rsidRPr="00356C67">
              <w:rPr>
                <w:b/>
                <w:bCs/>
                <w:color w:val="000000"/>
                <w:sz w:val="28"/>
                <w:szCs w:val="21"/>
              </w:rPr>
              <w:t>Мурзилка</w:t>
            </w:r>
            <w:proofErr w:type="spellEnd"/>
            <w:r w:rsidRPr="00356C67">
              <w:rPr>
                <w:b/>
                <w:bCs/>
                <w:color w:val="000000"/>
                <w:sz w:val="28"/>
                <w:szCs w:val="21"/>
              </w:rPr>
              <w:t>» и «Веселые картинки»</w:t>
            </w:r>
          </w:p>
          <w:p w:rsidR="00356C67" w:rsidRPr="00356C67" w:rsidRDefault="007349C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 xml:space="preserve"> (10</w:t>
            </w:r>
            <w:r w:rsidR="00356C67" w:rsidRPr="00356C67">
              <w:rPr>
                <w:b/>
                <w:bCs/>
                <w:color w:val="000000"/>
                <w:sz w:val="28"/>
                <w:szCs w:val="21"/>
              </w:rPr>
              <w:t xml:space="preserve"> ч</w:t>
            </w:r>
            <w:r w:rsidR="00356C67"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="00356C67" w:rsidRPr="00356C67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</w:tc>
        <w:tc>
          <w:tcPr>
            <w:tcW w:w="6492" w:type="dxa"/>
          </w:tcPr>
          <w:p w:rsidR="00356C67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color w:val="000000"/>
                <w:sz w:val="28"/>
                <w:szCs w:val="21"/>
              </w:rPr>
              <w:lastRenderedPageBreak/>
              <w:t>1. Ю. И. Ермолаев. «Проговорился», «Воспитатели»; 2. Г. Б. Остер. «Вредные советы», «Как получаются легенды»; 3. Р. </w:t>
            </w:r>
            <w:proofErr w:type="spellStart"/>
            <w:r w:rsidRPr="00356C67">
              <w:rPr>
                <w:color w:val="000000"/>
                <w:sz w:val="28"/>
                <w:szCs w:val="21"/>
              </w:rPr>
              <w:t>Сеф</w:t>
            </w:r>
            <w:proofErr w:type="spellEnd"/>
            <w:r w:rsidRPr="00356C67">
              <w:rPr>
                <w:color w:val="000000"/>
                <w:sz w:val="28"/>
                <w:szCs w:val="21"/>
              </w:rPr>
              <w:t xml:space="preserve">. «Веселые </w:t>
            </w:r>
            <w:r w:rsidRPr="00356C67">
              <w:rPr>
                <w:color w:val="000000"/>
                <w:sz w:val="28"/>
                <w:szCs w:val="21"/>
              </w:rPr>
              <w:lastRenderedPageBreak/>
              <w:t>стихи».</w:t>
            </w:r>
          </w:p>
          <w:p w:rsidR="00356C67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356C67" w:rsidRPr="002000B6" w:rsidTr="00731059">
        <w:tc>
          <w:tcPr>
            <w:tcW w:w="675" w:type="dxa"/>
          </w:tcPr>
          <w:p w:rsidR="00356C67" w:rsidRDefault="00356C67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97" w:type="dxa"/>
          </w:tcPr>
          <w:p w:rsid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 xml:space="preserve">Зарубежная литература </w:t>
            </w:r>
          </w:p>
          <w:p w:rsidR="00356C67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b/>
                <w:bCs/>
                <w:color w:val="000000"/>
                <w:sz w:val="28"/>
                <w:szCs w:val="21"/>
              </w:rPr>
              <w:t>(</w:t>
            </w:r>
            <w:r w:rsidR="007349C7">
              <w:rPr>
                <w:b/>
                <w:bCs/>
                <w:color w:val="000000"/>
                <w:sz w:val="28"/>
                <w:szCs w:val="21"/>
              </w:rPr>
              <w:t>9</w:t>
            </w:r>
            <w:r w:rsidRPr="00356C67">
              <w:rPr>
                <w:b/>
                <w:bCs/>
                <w:color w:val="000000"/>
                <w:sz w:val="28"/>
                <w:szCs w:val="21"/>
              </w:rPr>
              <w:t xml:space="preserve"> ч</w:t>
            </w:r>
            <w:r>
              <w:rPr>
                <w:b/>
                <w:bCs/>
                <w:color w:val="000000"/>
                <w:sz w:val="28"/>
                <w:szCs w:val="21"/>
              </w:rPr>
              <w:t>асов</w:t>
            </w:r>
            <w:r w:rsidRPr="00356C67">
              <w:rPr>
                <w:b/>
                <w:bCs/>
                <w:color w:val="000000"/>
                <w:sz w:val="28"/>
                <w:szCs w:val="21"/>
              </w:rPr>
              <w:t>)</w:t>
            </w:r>
          </w:p>
        </w:tc>
        <w:tc>
          <w:tcPr>
            <w:tcW w:w="6492" w:type="dxa"/>
          </w:tcPr>
          <w:p w:rsidR="00356C67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356C67">
              <w:rPr>
                <w:color w:val="000000"/>
                <w:sz w:val="28"/>
                <w:szCs w:val="21"/>
              </w:rPr>
              <w:t> «Храбрый Персей».      Г. Х. Андерсен. «Гадкий утенок».</w:t>
            </w:r>
          </w:p>
          <w:p w:rsidR="00356C67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</w:p>
        </w:tc>
      </w:tr>
      <w:tr w:rsidR="00AA4A0D" w:rsidRPr="002000B6" w:rsidTr="00731059">
        <w:tc>
          <w:tcPr>
            <w:tcW w:w="675" w:type="dxa"/>
          </w:tcPr>
          <w:p w:rsidR="00AA4A0D" w:rsidRPr="002000B6" w:rsidRDefault="00AA4A0D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AA4A0D" w:rsidRPr="002000B6" w:rsidRDefault="00AA4A0D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AA4A0D" w:rsidRPr="002000B6" w:rsidRDefault="00AA4A0D" w:rsidP="00F4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C76C14">
              <w:rPr>
                <w:rFonts w:ascii="Times New Roman" w:hAnsi="Times New Roman" w:cs="Times New Roman"/>
                <w:sz w:val="28"/>
                <w:szCs w:val="28"/>
              </w:rPr>
              <w:t>о: 13</w:t>
            </w:r>
            <w:r w:rsidR="00731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6C1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73105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</w:p>
        </w:tc>
      </w:tr>
    </w:tbl>
    <w:p w:rsidR="008D6115" w:rsidRDefault="008D6115" w:rsidP="00F4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A0D" w:rsidRPr="00CD5293" w:rsidRDefault="00CD5293" w:rsidP="00F4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000B6" w:rsidRPr="00CD529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CD5293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="002000B6" w:rsidRPr="00CD5293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846"/>
        <w:gridCol w:w="4365"/>
        <w:gridCol w:w="1134"/>
        <w:gridCol w:w="1311"/>
        <w:gridCol w:w="1951"/>
      </w:tblGrid>
      <w:tr w:rsidR="00D31D45" w:rsidTr="00D31D45">
        <w:tc>
          <w:tcPr>
            <w:tcW w:w="846" w:type="dxa"/>
          </w:tcPr>
          <w:p w:rsidR="00D31D45" w:rsidRPr="00F43E92" w:rsidRDefault="00D31D45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365" w:type="dxa"/>
          </w:tcPr>
          <w:p w:rsidR="00D31D45" w:rsidRPr="00F43E92" w:rsidRDefault="00D31D45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134" w:type="dxa"/>
          </w:tcPr>
          <w:p w:rsidR="00D31D45" w:rsidRPr="00F43E92" w:rsidRDefault="00D31D45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311" w:type="dxa"/>
          </w:tcPr>
          <w:p w:rsidR="00D31D45" w:rsidRPr="00F43E92" w:rsidRDefault="00D31D45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951" w:type="dxa"/>
          </w:tcPr>
          <w:p w:rsidR="00D31D45" w:rsidRPr="00F43E92" w:rsidRDefault="00D31D45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1C2865" w:rsidRDefault="006C3EAF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четверть (32 часа)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</w:rPr>
            </w:pPr>
            <w:r w:rsidRPr="00356C67">
              <w:rPr>
                <w:bCs/>
                <w:i/>
                <w:color w:val="000000"/>
                <w:sz w:val="28"/>
                <w:szCs w:val="21"/>
              </w:rPr>
              <w:t>Самое великое чудо на свете (4 часа)</w:t>
            </w:r>
          </w:p>
        </w:tc>
      </w:tr>
      <w:tr w:rsidR="00356C67" w:rsidTr="00D31D45">
        <w:tc>
          <w:tcPr>
            <w:tcW w:w="846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5" w:type="dxa"/>
          </w:tcPr>
          <w:p w:rsidR="00356C67" w:rsidRPr="00356C67" w:rsidRDefault="00356C67" w:rsidP="00F437FF">
            <w:pPr>
              <w:rPr>
                <w:rFonts w:ascii="Times New Roman" w:hAnsi="Times New Roman" w:cs="Times New Roman"/>
                <w:sz w:val="28"/>
              </w:rPr>
            </w:pPr>
            <w:r w:rsidRPr="00356C67">
              <w:rPr>
                <w:rFonts w:ascii="Times New Roman" w:hAnsi="Times New Roman" w:cs="Times New Roman"/>
                <w:sz w:val="28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1134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56C67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</w:t>
            </w:r>
          </w:p>
        </w:tc>
        <w:tc>
          <w:tcPr>
            <w:tcW w:w="1951" w:type="dxa"/>
          </w:tcPr>
          <w:p w:rsidR="00356C67" w:rsidRDefault="00356C67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C67" w:rsidTr="00D31D45">
        <w:tc>
          <w:tcPr>
            <w:tcW w:w="846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65" w:type="dxa"/>
          </w:tcPr>
          <w:p w:rsidR="00356C67" w:rsidRPr="00356C67" w:rsidRDefault="00356C67" w:rsidP="00F437FF">
            <w:pPr>
              <w:rPr>
                <w:rFonts w:ascii="Times New Roman" w:hAnsi="Times New Roman" w:cs="Times New Roman"/>
                <w:sz w:val="28"/>
              </w:rPr>
            </w:pPr>
            <w:r w:rsidRPr="00356C67">
              <w:rPr>
                <w:rFonts w:ascii="Times New Roman" w:hAnsi="Times New Roman" w:cs="Times New Roman"/>
                <w:sz w:val="28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1134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56C67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</w:t>
            </w:r>
          </w:p>
        </w:tc>
        <w:tc>
          <w:tcPr>
            <w:tcW w:w="1951" w:type="dxa"/>
          </w:tcPr>
          <w:p w:rsidR="00356C67" w:rsidRDefault="00356C67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C67" w:rsidTr="00D31D45">
        <w:tc>
          <w:tcPr>
            <w:tcW w:w="846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65" w:type="dxa"/>
          </w:tcPr>
          <w:p w:rsidR="00356C67" w:rsidRPr="00356C67" w:rsidRDefault="00356C67" w:rsidP="00F437FF">
            <w:pPr>
              <w:rPr>
                <w:rFonts w:ascii="Times New Roman" w:hAnsi="Times New Roman" w:cs="Times New Roman"/>
                <w:sz w:val="28"/>
              </w:rPr>
            </w:pPr>
            <w:r w:rsidRPr="00356C67">
              <w:rPr>
                <w:rFonts w:ascii="Times New Roman" w:hAnsi="Times New Roman" w:cs="Times New Roman"/>
                <w:sz w:val="28"/>
              </w:rPr>
              <w:t>Первопечатник Иван Фёдоров. Подготовка сообщения о первопечатнике Иване Фёдорове.</w:t>
            </w:r>
          </w:p>
        </w:tc>
        <w:tc>
          <w:tcPr>
            <w:tcW w:w="1134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56C67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</w:t>
            </w:r>
          </w:p>
        </w:tc>
        <w:tc>
          <w:tcPr>
            <w:tcW w:w="1951" w:type="dxa"/>
          </w:tcPr>
          <w:p w:rsidR="00356C67" w:rsidRDefault="00356C67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C67" w:rsidTr="00D31D45">
        <w:tc>
          <w:tcPr>
            <w:tcW w:w="846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65" w:type="dxa"/>
          </w:tcPr>
          <w:p w:rsidR="00356C67" w:rsidRPr="00356C67" w:rsidRDefault="00356C67" w:rsidP="00F437FF">
            <w:pPr>
              <w:rPr>
                <w:rFonts w:ascii="Times New Roman" w:hAnsi="Times New Roman" w:cs="Times New Roman"/>
                <w:iCs/>
                <w:sz w:val="28"/>
              </w:rPr>
            </w:pPr>
            <w:r w:rsidRPr="00356C67">
              <w:rPr>
                <w:rFonts w:ascii="Times New Roman" w:hAnsi="Times New Roman" w:cs="Times New Roman"/>
                <w:iCs/>
                <w:sz w:val="28"/>
              </w:rPr>
              <w:t>Урок путешествия в прошлое. Оценка достижений.</w:t>
            </w:r>
          </w:p>
        </w:tc>
        <w:tc>
          <w:tcPr>
            <w:tcW w:w="1134" w:type="dxa"/>
          </w:tcPr>
          <w:p w:rsidR="00356C67" w:rsidRDefault="00356C6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56C67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951" w:type="dxa"/>
          </w:tcPr>
          <w:p w:rsidR="00356C67" w:rsidRDefault="00356C67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C67" w:rsidTr="008445AF">
        <w:tc>
          <w:tcPr>
            <w:tcW w:w="9607" w:type="dxa"/>
            <w:gridSpan w:val="5"/>
          </w:tcPr>
          <w:p w:rsidR="00356C67" w:rsidRPr="00356C67" w:rsidRDefault="00356C67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356C67">
              <w:rPr>
                <w:bCs/>
                <w:i/>
                <w:color w:val="000000"/>
                <w:sz w:val="28"/>
                <w:szCs w:val="21"/>
              </w:rPr>
              <w:t>Устное народное творчество (14 часов)</w:t>
            </w: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553C74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</w:t>
            </w:r>
          </w:p>
        </w:tc>
        <w:tc>
          <w:tcPr>
            <w:tcW w:w="1951" w:type="dxa"/>
          </w:tcPr>
          <w:p w:rsid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Русские народные песни.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</w:t>
            </w:r>
          </w:p>
        </w:tc>
        <w:tc>
          <w:tcPr>
            <w:tcW w:w="1951" w:type="dxa"/>
          </w:tcPr>
          <w:p w:rsid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Докучные сказки. Сочинение докучных сказок.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</w:t>
            </w:r>
          </w:p>
        </w:tc>
        <w:tc>
          <w:tcPr>
            <w:tcW w:w="1951" w:type="dxa"/>
          </w:tcPr>
          <w:p w:rsid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553C74">
              <w:rPr>
                <w:rFonts w:ascii="Times New Roman" w:hAnsi="Times New Roman" w:cs="Times New Roman"/>
                <w:sz w:val="28"/>
              </w:rPr>
              <w:t>богородская</w:t>
            </w:r>
            <w:proofErr w:type="spellEnd"/>
            <w:r w:rsidRPr="00553C74">
              <w:rPr>
                <w:rFonts w:ascii="Times New Roman" w:hAnsi="Times New Roman" w:cs="Times New Roman"/>
                <w:sz w:val="28"/>
              </w:rPr>
              <w:t xml:space="preserve"> игрушка.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951" w:type="dxa"/>
          </w:tcPr>
          <w:p w:rsid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«Сестрица Аленушка и братец Иванушка».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</w:t>
            </w:r>
          </w:p>
        </w:tc>
        <w:tc>
          <w:tcPr>
            <w:tcW w:w="1951" w:type="dxa"/>
          </w:tcPr>
          <w:p w:rsid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65" w:type="dxa"/>
          </w:tcPr>
          <w:p w:rsidR="00D31D45" w:rsidRPr="00553C74" w:rsidRDefault="00553C74" w:rsidP="00F437FF">
            <w:pP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«Сестрица Аленушка и братец Иванушка».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«Иван-</w:t>
            </w:r>
            <w:r w:rsidRPr="00553C74">
              <w:rPr>
                <w:rFonts w:ascii="Times New Roman" w:hAnsi="Times New Roman" w:cs="Times New Roman"/>
                <w:sz w:val="28"/>
              </w:rPr>
              <w:lastRenderedPageBreak/>
              <w:t>Царевич и Серый Волк».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65" w:type="dxa"/>
          </w:tcPr>
          <w:p w:rsidR="00D31D45" w:rsidRPr="00553C74" w:rsidRDefault="00553C74" w:rsidP="00F437F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65" w:type="dxa"/>
          </w:tcPr>
          <w:p w:rsidR="00D31D45" w:rsidRPr="00553C74" w:rsidRDefault="00553C74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«Сивка-Бурка».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24.09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65" w:type="dxa"/>
          </w:tcPr>
          <w:p w:rsidR="00D31D45" w:rsidRPr="00553C74" w:rsidRDefault="00553C74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Русская народная сказка «Сивка-Бурка».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25.09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 xml:space="preserve">Художники-иллюстраторы В. Васнецов и </w:t>
            </w:r>
            <w:proofErr w:type="spellStart"/>
            <w:r w:rsidRPr="00553C74"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 w:rsidRPr="00553C7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53C74">
              <w:rPr>
                <w:rFonts w:ascii="Times New Roman" w:hAnsi="Times New Roman" w:cs="Times New Roman"/>
                <w:sz w:val="28"/>
              </w:rPr>
              <w:t>Билибин</w:t>
            </w:r>
            <w:proofErr w:type="spellEnd"/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667F9D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Обобщающий урок по разделу «Устное народное творчество»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65" w:type="dxa"/>
          </w:tcPr>
          <w:p w:rsidR="00D31D45" w:rsidRPr="00553C74" w:rsidRDefault="00553C74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553C74">
              <w:rPr>
                <w:rStyle w:val="submenu-table"/>
                <w:rFonts w:ascii="Times New Roman" w:hAnsi="Times New Roman" w:cs="Times New Roman"/>
                <w:b/>
                <w:bCs/>
                <w:sz w:val="28"/>
              </w:rPr>
              <w:t>Проект: «Сочиняем волшебную сказку».</w:t>
            </w:r>
            <w:r w:rsidRPr="00553C74">
              <w:rPr>
                <w:rFonts w:ascii="Times New Roman" w:hAnsi="Times New Roman" w:cs="Times New Roman"/>
                <w:sz w:val="28"/>
              </w:rPr>
              <w:t xml:space="preserve"> Оценка достижений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553C74" w:rsidTr="008445AF">
        <w:tc>
          <w:tcPr>
            <w:tcW w:w="9607" w:type="dxa"/>
            <w:gridSpan w:val="5"/>
          </w:tcPr>
          <w:p w:rsidR="00553C74" w:rsidRPr="00553C74" w:rsidRDefault="00553C74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553C74">
              <w:rPr>
                <w:bCs/>
                <w:i/>
                <w:color w:val="000000"/>
                <w:sz w:val="28"/>
                <w:szCs w:val="21"/>
              </w:rPr>
              <w:t>Поэтическая тетрадь 1  (10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65" w:type="dxa"/>
          </w:tcPr>
          <w:p w:rsidR="00D31D45" w:rsidRPr="00553C74" w:rsidRDefault="00553C74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553C74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02.10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 xml:space="preserve">Ф. И. Тютчев «Весенняя гроза». 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Ф. И. Тютчев «Листья». Сочинение — миниатюра «О чём рас</w:t>
            </w:r>
            <w:r w:rsidRPr="00553C74">
              <w:rPr>
                <w:rFonts w:ascii="Times New Roman" w:hAnsi="Times New Roman" w:cs="Times New Roman"/>
                <w:sz w:val="28"/>
              </w:rPr>
              <w:softHyphen/>
              <w:t>скажут осенние листья».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А. А. Фет «Мама! Глянь-ка из окошка...» «Зреет рожь над жаркой нивой...»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И. С. Никитин «Полно, степь моя...».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И. С. Никитин «Встреча зимы».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И. 3. Суриков «Детство».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 xml:space="preserve"> И. 3. Суриков «Зима».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Путешествие в литературную страну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  <w:r w:rsidRPr="00553C74">
              <w:rPr>
                <w:rFonts w:ascii="Times New Roman" w:hAnsi="Times New Roman" w:cs="Times New Roman"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667F9D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8445AF">
        <w:tc>
          <w:tcPr>
            <w:tcW w:w="9607" w:type="dxa"/>
            <w:gridSpan w:val="5"/>
          </w:tcPr>
          <w:p w:rsidR="00553C74" w:rsidRPr="00553C74" w:rsidRDefault="00553C74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553C74">
              <w:rPr>
                <w:bCs/>
                <w:i/>
                <w:color w:val="000000"/>
                <w:sz w:val="28"/>
                <w:szCs w:val="21"/>
              </w:rPr>
              <w:t>Великие русские писатели  (24 часа)</w:t>
            </w: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Прогнозирова</w:t>
            </w:r>
            <w:r w:rsidRPr="00553C74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А. С. Пушкин. Подготовка сообщения «Что инте</w:t>
            </w:r>
            <w:r w:rsidRPr="00553C74">
              <w:rPr>
                <w:rFonts w:ascii="Times New Roman" w:hAnsi="Times New Roman" w:cs="Times New Roman"/>
                <w:sz w:val="28"/>
                <w:szCs w:val="28"/>
              </w:rPr>
              <w:softHyphen/>
              <w:t>ресного я узнал о жизни А. С. Пушкина».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А. С. Пушкин. Лирические стихотворения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23.10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А. С. Пушкин «Зимнее утро»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667F9D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667F9D" w:rsidTr="00667F9D">
        <w:tc>
          <w:tcPr>
            <w:tcW w:w="9607" w:type="dxa"/>
            <w:gridSpan w:val="5"/>
          </w:tcPr>
          <w:p w:rsidR="00667F9D" w:rsidRPr="00667F9D" w:rsidRDefault="00667F9D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 четверть (</w:t>
            </w:r>
            <w:r w:rsidR="00FD0BF8">
              <w:rPr>
                <w:rFonts w:ascii="Times New Roman" w:hAnsi="Times New Roman" w:cs="Times New Roman"/>
                <w:b/>
                <w:sz w:val="28"/>
              </w:rPr>
              <w:t>31 час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А. С. Пушкин «Зимний вечер»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05.11</w:t>
            </w:r>
          </w:p>
        </w:tc>
        <w:tc>
          <w:tcPr>
            <w:tcW w:w="1951" w:type="dxa"/>
          </w:tcPr>
          <w:p w:rsidR="00553C74" w:rsidRPr="00DC11DC" w:rsidRDefault="00553C74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365" w:type="dxa"/>
          </w:tcPr>
          <w:p w:rsidR="00553C74" w:rsidRPr="00553C74" w:rsidRDefault="00553C74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C74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553C74">
              <w:rPr>
                <w:rFonts w:ascii="Times New Roman" w:hAnsi="Times New Roman" w:cs="Times New Roman"/>
                <w:sz w:val="28"/>
                <w:szCs w:val="28"/>
              </w:rPr>
              <w:t>...».</w:t>
            </w:r>
          </w:p>
        </w:tc>
        <w:tc>
          <w:tcPr>
            <w:tcW w:w="1134" w:type="dxa"/>
          </w:tcPr>
          <w:p w:rsidR="00553C74" w:rsidRDefault="00553C7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06.11</w:t>
            </w:r>
          </w:p>
        </w:tc>
        <w:tc>
          <w:tcPr>
            <w:tcW w:w="1951" w:type="dxa"/>
          </w:tcPr>
          <w:p w:rsidR="00553C74" w:rsidRDefault="00553C74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365" w:type="dxa"/>
          </w:tcPr>
          <w:p w:rsidR="008445AF" w:rsidRDefault="008445AF" w:rsidP="00F437FF">
            <w:r w:rsidRPr="00A05042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A0504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05042">
              <w:rPr>
                <w:rFonts w:ascii="Times New Roman" w:hAnsi="Times New Roman" w:cs="Times New Roman"/>
                <w:sz w:val="28"/>
                <w:szCs w:val="28"/>
              </w:rPr>
              <w:t>...».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667F9D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365" w:type="dxa"/>
          </w:tcPr>
          <w:p w:rsidR="008445AF" w:rsidRDefault="008445AF" w:rsidP="00F437FF">
            <w:r w:rsidRPr="00A05042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A0504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05042">
              <w:rPr>
                <w:rFonts w:ascii="Times New Roman" w:hAnsi="Times New Roman" w:cs="Times New Roman"/>
                <w:sz w:val="28"/>
                <w:szCs w:val="28"/>
              </w:rPr>
              <w:t>...».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365" w:type="dxa"/>
          </w:tcPr>
          <w:p w:rsidR="008445AF" w:rsidRDefault="008445AF" w:rsidP="00F437FF">
            <w:r w:rsidRPr="00A05042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Pr="00A0504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05042">
              <w:rPr>
                <w:rFonts w:ascii="Times New Roman" w:hAnsi="Times New Roman" w:cs="Times New Roman"/>
                <w:sz w:val="28"/>
                <w:szCs w:val="28"/>
              </w:rPr>
              <w:t>...».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12.11</w:t>
            </w:r>
          </w:p>
        </w:tc>
        <w:tc>
          <w:tcPr>
            <w:tcW w:w="1951" w:type="dxa"/>
          </w:tcPr>
          <w:p w:rsidR="008445AF" w:rsidRPr="00DC11DC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РисункиИ. 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</w:rPr>
              <w:t>Билибина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</w:rPr>
              <w:t xml:space="preserve"> к сказке. Соотнесение рисунков</w:t>
            </w:r>
            <w:r w:rsidRPr="008445AF">
              <w:rPr>
                <w:rFonts w:ascii="Times New Roman" w:hAnsi="Times New Roman" w:cs="Times New Roman"/>
                <w:sz w:val="28"/>
              </w:rPr>
              <w:br/>
              <w:t>с художественным текстом, их сравнение.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13.11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И. А. Крылов. Подготовка сообщения о И. А. Крылове на основе статьи учебника.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 И. А. Крылов «Мартышка и очки».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И. А. Крылов «Зеркало и обезьяна».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19.11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И. А. Крылов «Ворона и лисица».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М.Ю. Лермонтов «Горные вершины…»,  «На севере диком стоит одиноко…»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М.Ю. Лермонтов «Утес», «Осень»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26.11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Детство Л. Н. Толстого. Из вос</w:t>
            </w:r>
            <w:r w:rsidRPr="008445AF">
              <w:rPr>
                <w:rFonts w:ascii="Times New Roman" w:hAnsi="Times New Roman" w:cs="Times New Roman"/>
                <w:sz w:val="28"/>
              </w:rPr>
              <w:softHyphen/>
              <w:t>поминаний писателя. Подготовка сообщения о жизни и творчестве писателя.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Л. Н. Толстой «Акула»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FD0BF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Л. Н. Толстой «Прыжок»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Л. Н. Толстой «Лев и собачка»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Л. Н. Толстой«Какая бывает роса на траве», «Куда девается вода из моря?». Сравнение текстов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Оценка достижений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Литературный праздник (обобщение по разделу «Великие русские писатели»)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8445AF">
        <w:tc>
          <w:tcPr>
            <w:tcW w:w="9607" w:type="dxa"/>
            <w:gridSpan w:val="5"/>
          </w:tcPr>
          <w:p w:rsidR="008445AF" w:rsidRPr="008445AF" w:rsidRDefault="008445AF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8445AF">
              <w:rPr>
                <w:bCs/>
                <w:i/>
                <w:color w:val="000000"/>
                <w:sz w:val="28"/>
                <w:szCs w:val="21"/>
              </w:rPr>
              <w:t>Поэтическая тетрадь 2 (6 часов)</w:t>
            </w:r>
          </w:p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53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Н. А. Некрасов. «Славная осень!…», «Не ветер бушует над бором…».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Н. А. Некрасов. «Дедушка 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</w:rPr>
              <w:t>Мазай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</w:rPr>
              <w:t xml:space="preserve"> и зайцы"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К.Бальмонт «Золотое слово»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И. Бунин. Выразительное чтение стихотворений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Развивающий час (урок-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</w:rPr>
              <w:t>обощение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</w:rPr>
              <w:t xml:space="preserve"> по разделу «Поэтическая тетрадь – 2»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8445AF">
        <w:tc>
          <w:tcPr>
            <w:tcW w:w="9607" w:type="dxa"/>
            <w:gridSpan w:val="5"/>
          </w:tcPr>
          <w:p w:rsidR="008445AF" w:rsidRPr="008445AF" w:rsidRDefault="008445AF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8445AF">
              <w:rPr>
                <w:bCs/>
                <w:i/>
                <w:color w:val="000000"/>
                <w:sz w:val="28"/>
                <w:szCs w:val="21"/>
              </w:rPr>
              <w:t>Литературные сказки (8 часов)</w:t>
            </w:r>
          </w:p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8445AF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FD0BF8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Д. Н. Мамин-Сибиряк «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</w:rPr>
              <w:t>Алёнушкины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</w:rPr>
              <w:t xml:space="preserve"> сказки».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Д. Н. Мамин-Сибиряк «Сказка про храброго Зайца, Длинные Уши, Косые Глаза, Короткий Хвост» 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В. М. Гаршин «Лягушка-путешественница».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25.12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В. М. Гаршин «Лягушка-путешественница».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FD0BF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951" w:type="dxa"/>
          </w:tcPr>
          <w:p w:rsidR="008445AF" w:rsidRDefault="008445AF" w:rsidP="00F437FF"/>
        </w:tc>
      </w:tr>
      <w:tr w:rsidR="00FD0BF8" w:rsidTr="00F5080C">
        <w:tc>
          <w:tcPr>
            <w:tcW w:w="9607" w:type="dxa"/>
            <w:gridSpan w:val="5"/>
          </w:tcPr>
          <w:p w:rsidR="00FD0BF8" w:rsidRDefault="00FD0BF8" w:rsidP="00F437F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  <w:r w:rsidRPr="004E1EFC">
              <w:rPr>
                <w:rFonts w:ascii="Times New Roman" w:hAnsi="Times New Roman" w:cs="Times New Roman"/>
                <w:b/>
                <w:sz w:val="28"/>
              </w:rPr>
              <w:t xml:space="preserve"> четверть (</w:t>
            </w:r>
            <w:r w:rsidR="00F5080C">
              <w:rPr>
                <w:rFonts w:ascii="Times New Roman" w:hAnsi="Times New Roman" w:cs="Times New Roman"/>
                <w:b/>
                <w:sz w:val="28"/>
              </w:rPr>
              <w:t>38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часов</w:t>
            </w:r>
            <w:r w:rsidRPr="004E1EFC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4365" w:type="dxa"/>
          </w:tcPr>
          <w:p w:rsidR="00D31D45" w:rsidRPr="008445AF" w:rsidRDefault="008445AF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В. Ф. Одоевский «Мороз Иванович».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4365" w:type="dxa"/>
          </w:tcPr>
          <w:p w:rsidR="00D31D45" w:rsidRPr="008445AF" w:rsidRDefault="008445AF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В. Ф. Одоевский «Мороз Иванович».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4365" w:type="dxa"/>
          </w:tcPr>
          <w:p w:rsidR="00D31D45" w:rsidRPr="008445AF" w:rsidRDefault="008445AF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8445AF" w:rsidTr="008445AF">
        <w:tc>
          <w:tcPr>
            <w:tcW w:w="9607" w:type="dxa"/>
            <w:gridSpan w:val="5"/>
          </w:tcPr>
          <w:p w:rsidR="008445AF" w:rsidRPr="008445AF" w:rsidRDefault="00FD0BF8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Cs/>
                <w:i/>
                <w:color w:val="000000"/>
                <w:sz w:val="28"/>
                <w:szCs w:val="21"/>
              </w:rPr>
              <w:t>Были и небылицы  (10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4365" w:type="dxa"/>
          </w:tcPr>
          <w:p w:rsidR="00D31D45" w:rsidRPr="008445AF" w:rsidRDefault="008445AF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Прогнозирова</w:t>
            </w:r>
            <w:r w:rsidRPr="008445AF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31D45" w:rsidRPr="008445AF" w:rsidRDefault="00D31D45" w:rsidP="00F43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1D45" w:rsidRPr="008445AF" w:rsidRDefault="00D82AC7" w:rsidP="00F43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0BF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51" w:type="dxa"/>
          </w:tcPr>
          <w:p w:rsidR="00D31D45" w:rsidRPr="008445AF" w:rsidRDefault="00D31D45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</w:tcPr>
          <w:p w:rsidR="008445AF" w:rsidRP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445AF" w:rsidRP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951" w:type="dxa"/>
            <w:vMerge w:val="restart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Приём срав</w:t>
            </w:r>
            <w:r w:rsidRPr="008445AF">
              <w:rPr>
                <w:rFonts w:ascii="Times New Roman" w:hAnsi="Times New Roman" w:cs="Times New Roman"/>
                <w:sz w:val="20"/>
                <w:szCs w:val="28"/>
              </w:rPr>
              <w:softHyphen/>
              <w:t xml:space="preserve">нения — основной приём описания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одводно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proofErr w:type="spellStart"/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spellEnd"/>
            <w:proofErr w:type="gramEnd"/>
            <w:r w:rsidRPr="008445AF">
              <w:rPr>
                <w:rFonts w:ascii="Times New Roman" w:hAnsi="Times New Roman" w:cs="Times New Roman"/>
                <w:sz w:val="20"/>
                <w:szCs w:val="28"/>
              </w:rPr>
              <w:t xml:space="preserve"> царства. </w:t>
            </w:r>
            <w:proofErr w:type="spellStart"/>
            <w:proofErr w:type="gramStart"/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Творче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8445AF">
              <w:rPr>
                <w:rFonts w:ascii="Times New Roman" w:hAnsi="Times New Roman" w:cs="Times New Roman"/>
                <w:sz w:val="20"/>
                <w:szCs w:val="28"/>
              </w:rPr>
              <w:t>ский</w:t>
            </w:r>
            <w:proofErr w:type="spellEnd"/>
            <w:proofErr w:type="gramEnd"/>
            <w:r w:rsidRPr="008445AF">
              <w:rPr>
                <w:rFonts w:ascii="Times New Roman" w:hAnsi="Times New Roman" w:cs="Times New Roman"/>
                <w:sz w:val="20"/>
                <w:szCs w:val="28"/>
              </w:rPr>
              <w:t xml:space="preserve"> пересказ: сочинение про</w:t>
            </w:r>
            <w:r w:rsidRPr="008445AF">
              <w:rPr>
                <w:rFonts w:ascii="Times New Roman" w:hAnsi="Times New Roman" w:cs="Times New Roman"/>
                <w:sz w:val="20"/>
                <w:szCs w:val="28"/>
              </w:rPr>
              <w:softHyphen/>
              <w:t>должения сказки.</w:t>
            </w:r>
          </w:p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 «Случай с </w:t>
            </w:r>
            <w:proofErr w:type="spellStart"/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Евсейкой</w:t>
            </w:r>
            <w:proofErr w:type="spellEnd"/>
            <w:r w:rsidRPr="008445A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</w:t>
            </w:r>
          </w:p>
        </w:tc>
        <w:tc>
          <w:tcPr>
            <w:tcW w:w="1951" w:type="dxa"/>
            <w:vMerge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70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К. Г. Паустовский «Растрёпанный воробей». 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</w:t>
            </w:r>
          </w:p>
        </w:tc>
        <w:tc>
          <w:tcPr>
            <w:tcW w:w="1951" w:type="dxa"/>
            <w:vMerge w:val="restart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</w:rPr>
            </w:pPr>
            <w:r w:rsidRPr="008445AF">
              <w:rPr>
                <w:rFonts w:ascii="Times New Roman" w:hAnsi="Times New Roman" w:cs="Times New Roman"/>
                <w:sz w:val="20"/>
              </w:rPr>
              <w:t>Определение жанра произведения. Герои произ</w:t>
            </w:r>
            <w:r w:rsidRPr="008445AF">
              <w:rPr>
                <w:rFonts w:ascii="Times New Roman" w:hAnsi="Times New Roman" w:cs="Times New Roman"/>
                <w:sz w:val="20"/>
              </w:rPr>
              <w:softHyphen/>
              <w:t>ведения. Характеристика героев.</w:t>
            </w:r>
          </w:p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К. Г. Паустовский «Растрёпанный воробей». 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FD0BF8">
              <w:rPr>
                <w:rFonts w:ascii="Times New Roman" w:hAnsi="Times New Roman" w:cs="Times New Roman"/>
                <w:sz w:val="28"/>
              </w:rPr>
              <w:t>.01</w:t>
            </w:r>
          </w:p>
        </w:tc>
        <w:tc>
          <w:tcPr>
            <w:tcW w:w="1951" w:type="dxa"/>
            <w:vMerge/>
          </w:tcPr>
          <w:p w:rsidR="008445AF" w:rsidRDefault="008445AF" w:rsidP="00F437FF"/>
        </w:tc>
      </w:tr>
      <w:tr w:rsidR="008445AF" w:rsidTr="00D31D45">
        <w:tc>
          <w:tcPr>
            <w:tcW w:w="846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4365" w:type="dxa"/>
          </w:tcPr>
          <w:p w:rsidR="008445AF" w:rsidRPr="008445AF" w:rsidRDefault="008445AF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8445AF">
              <w:rPr>
                <w:rFonts w:ascii="Times New Roman" w:hAnsi="Times New Roman" w:cs="Times New Roman"/>
                <w:sz w:val="28"/>
              </w:rPr>
              <w:t xml:space="preserve">К. Г. Паустовский «Растрёпанный воробей». </w:t>
            </w:r>
          </w:p>
        </w:tc>
        <w:tc>
          <w:tcPr>
            <w:tcW w:w="1134" w:type="dxa"/>
          </w:tcPr>
          <w:p w:rsidR="008445AF" w:rsidRDefault="008445AF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445AF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</w:t>
            </w:r>
          </w:p>
        </w:tc>
        <w:tc>
          <w:tcPr>
            <w:tcW w:w="1951" w:type="dxa"/>
            <w:vMerge/>
          </w:tcPr>
          <w:p w:rsidR="008445AF" w:rsidRDefault="008445AF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 xml:space="preserve">А. И. Куприн «Слон». 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28.01</w:t>
            </w:r>
          </w:p>
        </w:tc>
        <w:tc>
          <w:tcPr>
            <w:tcW w:w="1951" w:type="dxa"/>
            <w:vMerge w:val="restart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0"/>
              </w:rPr>
            </w:pPr>
            <w:r w:rsidRPr="00A87719">
              <w:rPr>
                <w:rFonts w:ascii="Times New Roman" w:hAnsi="Times New Roman" w:cs="Times New Roman"/>
                <w:sz w:val="20"/>
              </w:rPr>
              <w:t>Основные события произ</w:t>
            </w:r>
            <w:r w:rsidRPr="00A87719">
              <w:rPr>
                <w:rFonts w:ascii="Times New Roman" w:hAnsi="Times New Roman" w:cs="Times New Roman"/>
                <w:sz w:val="20"/>
              </w:rPr>
              <w:softHyphen/>
              <w:t>ведения. Составление различных вариантов пла</w:t>
            </w:r>
            <w:r w:rsidRPr="00A87719">
              <w:rPr>
                <w:rFonts w:ascii="Times New Roman" w:hAnsi="Times New Roman" w:cs="Times New Roman"/>
                <w:sz w:val="20"/>
              </w:rPr>
              <w:softHyphen/>
              <w:t>на. Пересказ.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 xml:space="preserve">А. И. Куприн «Слон». 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29.01</w:t>
            </w:r>
          </w:p>
        </w:tc>
        <w:tc>
          <w:tcPr>
            <w:tcW w:w="1951" w:type="dxa"/>
            <w:vMerge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 xml:space="preserve">А. И. Куприн «Слон». 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FD0BF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51" w:type="dxa"/>
            <w:vMerge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A87719" w:rsidRPr="00A87719" w:rsidRDefault="00A87719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Урок-путешествие по разделу «Были- небылицы»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667F9D">
        <w:tc>
          <w:tcPr>
            <w:tcW w:w="9607" w:type="dxa"/>
            <w:gridSpan w:val="5"/>
          </w:tcPr>
          <w:p w:rsidR="00A87719" w:rsidRPr="00A87719" w:rsidRDefault="00A87719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A87719">
              <w:rPr>
                <w:bCs/>
                <w:i/>
                <w:color w:val="000000"/>
                <w:sz w:val="28"/>
                <w:szCs w:val="21"/>
              </w:rPr>
              <w:t>Поэтическая тетрадь 1 (6 часов)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A87719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</w:t>
            </w:r>
          </w:p>
        </w:tc>
        <w:tc>
          <w:tcPr>
            <w:tcW w:w="1951" w:type="dxa"/>
          </w:tcPr>
          <w:p w:rsid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 xml:space="preserve">Саша Чёрный </w:t>
            </w:r>
            <w:r>
              <w:rPr>
                <w:rFonts w:ascii="Times New Roman" w:hAnsi="Times New Roman" w:cs="Times New Roman"/>
                <w:sz w:val="28"/>
              </w:rPr>
              <w:t xml:space="preserve">«Что ты тискаешь утёнка?», </w:t>
            </w:r>
            <w:r w:rsidRPr="00A87719">
              <w:rPr>
                <w:rFonts w:ascii="Times New Roman" w:hAnsi="Times New Roman" w:cs="Times New Roman"/>
                <w:sz w:val="28"/>
              </w:rPr>
              <w:t>«Воробей», «Слон».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А. А. Блок «Ветхая избушка»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А. А. Блок «Сны», «Ворона»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С. А. Есенин «Черёмуха»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Урок-викторина по разделу «Поэтическая тетрадь- 1»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667F9D">
        <w:tc>
          <w:tcPr>
            <w:tcW w:w="9607" w:type="dxa"/>
            <w:gridSpan w:val="5"/>
          </w:tcPr>
          <w:p w:rsidR="00A87719" w:rsidRPr="00A87719" w:rsidRDefault="00A87719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A87719">
              <w:rPr>
                <w:bCs/>
                <w:i/>
                <w:color w:val="000000"/>
                <w:sz w:val="28"/>
                <w:szCs w:val="21"/>
              </w:rPr>
              <w:t>Люби живое (15 часов)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A87719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 xml:space="preserve">М. Пришвин «Моя родина». 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</w:t>
            </w:r>
          </w:p>
        </w:tc>
        <w:tc>
          <w:tcPr>
            <w:tcW w:w="1951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</w:rPr>
            </w:pPr>
            <w:r w:rsidRPr="00A87719">
              <w:rPr>
                <w:rFonts w:ascii="Times New Roman" w:hAnsi="Times New Roman" w:cs="Times New Roman"/>
                <w:sz w:val="20"/>
              </w:rPr>
              <w:t>Со</w:t>
            </w:r>
            <w:r w:rsidRPr="00A87719">
              <w:rPr>
                <w:rFonts w:ascii="Times New Roman" w:hAnsi="Times New Roman" w:cs="Times New Roman"/>
                <w:sz w:val="20"/>
              </w:rPr>
              <w:softHyphen/>
              <w:t>чинение на основе художественного текста.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И. С. Соколов-Микитов «</w:t>
            </w:r>
            <w:proofErr w:type="spellStart"/>
            <w:r w:rsidRPr="00A87719">
              <w:rPr>
                <w:rFonts w:ascii="Times New Roman" w:hAnsi="Times New Roman" w:cs="Times New Roman"/>
                <w:sz w:val="28"/>
              </w:rPr>
              <w:t>Листопадничек</w:t>
            </w:r>
            <w:proofErr w:type="spellEnd"/>
            <w:r w:rsidRPr="00A87719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18.02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И. С. Соколов-Микитов «</w:t>
            </w:r>
            <w:proofErr w:type="spellStart"/>
            <w:r w:rsidRPr="00A87719">
              <w:rPr>
                <w:rFonts w:ascii="Times New Roman" w:hAnsi="Times New Roman" w:cs="Times New Roman"/>
                <w:sz w:val="28"/>
              </w:rPr>
              <w:t>Листопадничек</w:t>
            </w:r>
            <w:proofErr w:type="spellEnd"/>
            <w:r w:rsidRPr="00A87719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D0BF8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И. Бе</w:t>
            </w:r>
            <w:r w:rsidRPr="00A87719">
              <w:rPr>
                <w:rFonts w:ascii="Times New Roman" w:hAnsi="Times New Roman" w:cs="Times New Roman"/>
                <w:sz w:val="28"/>
              </w:rPr>
              <w:softHyphen/>
              <w:t xml:space="preserve">лов. «Малька провинилась». 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И. Бе</w:t>
            </w:r>
            <w:r w:rsidRPr="00A87719">
              <w:rPr>
                <w:rFonts w:ascii="Times New Roman" w:hAnsi="Times New Roman" w:cs="Times New Roman"/>
                <w:sz w:val="28"/>
              </w:rPr>
              <w:softHyphen/>
              <w:t>лов«Ещё про Мальку».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Бианки «Мышонок Пик».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Бианки «Мышонок Пик».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D82A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FD0BF8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Б. С. Житков «Про обезьянку».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7C03D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A87719">
        <w:trPr>
          <w:trHeight w:val="78"/>
        </w:trPr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Б. С. Житков «Про обезьянку».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4365" w:type="dxa"/>
          </w:tcPr>
          <w:p w:rsidR="00D31D45" w:rsidRPr="00A87719" w:rsidRDefault="00A87719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Б. С. Житков «Про обезьянку».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F5080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94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Дуров «Наша Жучка»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7C03DA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E326A5">
              <w:rPr>
                <w:rFonts w:ascii="Times New Roman" w:hAnsi="Times New Roman" w:cs="Times New Roman"/>
                <w:sz w:val="28"/>
              </w:rPr>
              <w:t>5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П. Астафьев «</w:t>
            </w:r>
            <w:proofErr w:type="spellStart"/>
            <w:r w:rsidRPr="00A87719">
              <w:rPr>
                <w:rFonts w:ascii="Times New Roman" w:hAnsi="Times New Roman" w:cs="Times New Roman"/>
                <w:sz w:val="28"/>
              </w:rPr>
              <w:t>Капалуха</w:t>
            </w:r>
            <w:proofErr w:type="spellEnd"/>
            <w:r w:rsidRPr="00A87719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В. Ю. Драгунский «Он живой и светится».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Оценка достижений</w:t>
            </w:r>
            <w:r w:rsidR="00F5080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667F9D">
        <w:tc>
          <w:tcPr>
            <w:tcW w:w="9607" w:type="dxa"/>
            <w:gridSpan w:val="5"/>
          </w:tcPr>
          <w:p w:rsidR="00A87719" w:rsidRPr="00A87719" w:rsidRDefault="00A87719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A87719">
              <w:rPr>
                <w:bCs/>
                <w:i/>
                <w:color w:val="000000"/>
                <w:sz w:val="28"/>
                <w:szCs w:val="21"/>
              </w:rPr>
              <w:t>Поэтическая тетрадь 2(8 часов)</w:t>
            </w: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A87719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1951" w:type="dxa"/>
          </w:tcPr>
          <w:p w:rsidR="00A87719" w:rsidRDefault="00A87719" w:rsidP="00F437FF"/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>С. Я. Маршак «Гроза днём». «В лесу над роси</w:t>
            </w:r>
            <w:r w:rsidRPr="00A87719">
              <w:rPr>
                <w:rFonts w:ascii="Times New Roman" w:hAnsi="Times New Roman" w:cs="Times New Roman"/>
                <w:sz w:val="28"/>
              </w:rPr>
              <w:softHyphen/>
              <w:t>стой поляной...»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</w:t>
            </w:r>
          </w:p>
        </w:tc>
        <w:tc>
          <w:tcPr>
            <w:tcW w:w="1951" w:type="dxa"/>
          </w:tcPr>
          <w:p w:rsid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719" w:rsidTr="00D31D45">
        <w:tc>
          <w:tcPr>
            <w:tcW w:w="846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4365" w:type="dxa"/>
          </w:tcPr>
          <w:p w:rsidR="00A87719" w:rsidRP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  <w:r w:rsidRPr="00A87719">
              <w:rPr>
                <w:rFonts w:ascii="Times New Roman" w:hAnsi="Times New Roman" w:cs="Times New Roman"/>
                <w:sz w:val="28"/>
              </w:rPr>
              <w:t xml:space="preserve">А. Л. </w:t>
            </w:r>
            <w:proofErr w:type="spellStart"/>
            <w:r w:rsidRPr="00A87719">
              <w:rPr>
                <w:rFonts w:ascii="Times New Roman" w:hAnsi="Times New Roman" w:cs="Times New Roman"/>
                <w:sz w:val="28"/>
              </w:rPr>
              <w:t>Барто</w:t>
            </w:r>
            <w:proofErr w:type="spellEnd"/>
            <w:r w:rsidRPr="00A87719">
              <w:rPr>
                <w:rFonts w:ascii="Times New Roman" w:hAnsi="Times New Roman" w:cs="Times New Roman"/>
                <w:sz w:val="28"/>
              </w:rPr>
              <w:t xml:space="preserve"> «Разлука». </w:t>
            </w:r>
          </w:p>
        </w:tc>
        <w:tc>
          <w:tcPr>
            <w:tcW w:w="1134" w:type="dxa"/>
          </w:tcPr>
          <w:p w:rsidR="00A87719" w:rsidRDefault="00A87719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F5080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</w:t>
            </w:r>
          </w:p>
        </w:tc>
        <w:tc>
          <w:tcPr>
            <w:tcW w:w="1951" w:type="dxa"/>
          </w:tcPr>
          <w:p w:rsidR="00A87719" w:rsidRDefault="00A87719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4365" w:type="dxa"/>
          </w:tcPr>
          <w:p w:rsidR="00D31D45" w:rsidRPr="00D9086C" w:rsidRDefault="00A87719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 xml:space="preserve">А. Л. </w:t>
            </w:r>
            <w:proofErr w:type="spellStart"/>
            <w:r w:rsidRPr="00D9086C">
              <w:rPr>
                <w:rFonts w:ascii="Times New Roman" w:hAnsi="Times New Roman" w:cs="Times New Roman"/>
                <w:sz w:val="28"/>
              </w:rPr>
              <w:t>Барто«В</w:t>
            </w:r>
            <w:proofErr w:type="spellEnd"/>
            <w:r w:rsidRPr="00D9086C">
              <w:rPr>
                <w:rFonts w:ascii="Times New Roman" w:hAnsi="Times New Roman" w:cs="Times New Roman"/>
                <w:sz w:val="28"/>
              </w:rPr>
              <w:t xml:space="preserve"> театре».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F5080C" w:rsidTr="00F5080C">
        <w:tc>
          <w:tcPr>
            <w:tcW w:w="9607" w:type="dxa"/>
            <w:gridSpan w:val="5"/>
          </w:tcPr>
          <w:p w:rsidR="00F5080C" w:rsidRPr="00F5080C" w:rsidRDefault="00F5080C" w:rsidP="00F437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четверть (</w:t>
            </w:r>
            <w:r w:rsidR="007349C7">
              <w:rPr>
                <w:rFonts w:ascii="Times New Roman" w:hAnsi="Times New Roman" w:cs="Times New Roman"/>
                <w:b/>
                <w:sz w:val="28"/>
              </w:rPr>
              <w:t>35 часов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4365" w:type="dxa"/>
          </w:tcPr>
          <w:p w:rsidR="00D31D45" w:rsidRPr="00D9086C" w:rsidRDefault="00D9086C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С. В. Михалков «Если».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D611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А. Благинина «Кукушка». «Котёнок».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8D611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bookmarkStart w:id="0" w:name="_GoBack"/>
            <w:bookmarkEnd w:id="0"/>
            <w:r w:rsidR="00F5080C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«Крестики-нолики» (Обобщающий урок по разделу «Поэтическая тетрадь 2»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</w:t>
            </w:r>
          </w:p>
        </w:tc>
        <w:tc>
          <w:tcPr>
            <w:tcW w:w="1951" w:type="dxa"/>
          </w:tcPr>
          <w:p w:rsidR="00D9086C" w:rsidRPr="00C3130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667F9D">
        <w:tc>
          <w:tcPr>
            <w:tcW w:w="9607" w:type="dxa"/>
            <w:gridSpan w:val="5"/>
          </w:tcPr>
          <w:p w:rsidR="00D9086C" w:rsidRPr="00D9086C" w:rsidRDefault="00D9086C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1"/>
              </w:rPr>
            </w:pPr>
            <w:r w:rsidRPr="00D9086C">
              <w:rPr>
                <w:bCs/>
                <w:i/>
                <w:color w:val="000000"/>
                <w:sz w:val="28"/>
                <w:szCs w:val="21"/>
              </w:rPr>
              <w:t>Собирай по ягодке — наберешь кузовок (12 часов)</w:t>
            </w:r>
          </w:p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Б. В. Шергин «Собирай по ягодке — наберёшь кузовок».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 xml:space="preserve">А. П. Платонов «Цветок на земле». 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4365" w:type="dxa"/>
          </w:tcPr>
          <w:p w:rsidR="00D31D45" w:rsidRPr="00D9086C" w:rsidRDefault="00D9086C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А. П. Платонов «Цветок на земле».</w:t>
            </w:r>
          </w:p>
        </w:tc>
        <w:tc>
          <w:tcPr>
            <w:tcW w:w="1134" w:type="dxa"/>
          </w:tcPr>
          <w:p w:rsidR="00D31D45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4365" w:type="dxa"/>
          </w:tcPr>
          <w:p w:rsidR="00D31D45" w:rsidRPr="00D9086C" w:rsidRDefault="00D9086C" w:rsidP="00F437F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А. П. Платонов «Ещё мама».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</w:p>
        </w:tc>
        <w:tc>
          <w:tcPr>
            <w:tcW w:w="4365" w:type="dxa"/>
          </w:tcPr>
          <w:p w:rsidR="00D31D45" w:rsidRPr="00D9086C" w:rsidRDefault="00D9086C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А. П. Платонов «Ещё мама».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 xml:space="preserve">М. М. Зощенко «Золотые слова». 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М. М. Зощенко«Великие путе</w:t>
            </w:r>
            <w:r w:rsidRPr="00D9086C">
              <w:rPr>
                <w:rFonts w:ascii="Times New Roman" w:hAnsi="Times New Roman" w:cs="Times New Roman"/>
                <w:sz w:val="28"/>
              </w:rPr>
              <w:softHyphen/>
              <w:t>шественники».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 xml:space="preserve">Н. Н. Носов «Федина задача». 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Н. Н. Носов«Телефон».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В. Драгунский «Друг детства».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Урок-конкурс по разделу «Собирай по ягодке- наберешь кузовок»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F5080C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667F9D">
        <w:tc>
          <w:tcPr>
            <w:tcW w:w="9607" w:type="dxa"/>
            <w:gridSpan w:val="5"/>
          </w:tcPr>
          <w:p w:rsidR="00D9086C" w:rsidRPr="00D9086C" w:rsidRDefault="00D9086C" w:rsidP="00F437F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8"/>
                <w:szCs w:val="21"/>
              </w:rPr>
            </w:pPr>
            <w:r w:rsidRPr="00D9086C">
              <w:rPr>
                <w:bCs/>
                <w:i/>
                <w:color w:val="000000"/>
                <w:sz w:val="28"/>
                <w:szCs w:val="21"/>
              </w:rPr>
              <w:t>По страницам детских журналов «</w:t>
            </w:r>
            <w:proofErr w:type="spellStart"/>
            <w:r w:rsidRPr="00D9086C">
              <w:rPr>
                <w:bCs/>
                <w:i/>
                <w:color w:val="000000"/>
                <w:sz w:val="28"/>
                <w:szCs w:val="21"/>
              </w:rPr>
              <w:t>Мурзилка</w:t>
            </w:r>
            <w:proofErr w:type="spellEnd"/>
            <w:r w:rsidRPr="00D9086C">
              <w:rPr>
                <w:bCs/>
                <w:i/>
                <w:color w:val="000000"/>
                <w:sz w:val="28"/>
                <w:szCs w:val="21"/>
              </w:rPr>
              <w:t>» и «Веселые картинки»</w:t>
            </w:r>
          </w:p>
          <w:p w:rsidR="00D9086C" w:rsidRDefault="00D9086C" w:rsidP="00F437FF">
            <w:pPr>
              <w:jc w:val="center"/>
            </w:pPr>
            <w:r w:rsidRPr="00D9086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lastRenderedPageBreak/>
              <w:t>(</w:t>
            </w:r>
            <w:r w:rsidR="007349C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10</w:t>
            </w:r>
            <w:r w:rsidRPr="00D9086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 xml:space="preserve"> часов)</w:t>
            </w:r>
          </w:p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118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Знакомство с названием раздела. Прогнозирова</w:t>
            </w:r>
            <w:r w:rsidRPr="00D9086C">
              <w:rPr>
                <w:rFonts w:ascii="Times New Roman" w:hAnsi="Times New Roman" w:cs="Times New Roman"/>
                <w:sz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4624A9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930FDF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4365" w:type="dxa"/>
          </w:tcPr>
          <w:p w:rsidR="00D9086C" w:rsidRP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Л. Кассиль «Отметки Риммы Лебедевой»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4624A9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930FDF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4365" w:type="dxa"/>
          </w:tcPr>
          <w:p w:rsidR="00D31D45" w:rsidRPr="00D9086C" w:rsidRDefault="00D9086C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Ю. Ермолаев «Проговорился». «Воспитатели».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930FDF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D31D45" w:rsidRPr="00785F99" w:rsidRDefault="00D31D45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4365" w:type="dxa"/>
          </w:tcPr>
          <w:p w:rsidR="00D31D45" w:rsidRPr="00D9086C" w:rsidRDefault="00D9086C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Ю. Ермолаев «Проговорился». «Воспитатели».</w:t>
            </w:r>
          </w:p>
        </w:tc>
        <w:tc>
          <w:tcPr>
            <w:tcW w:w="1134" w:type="dxa"/>
          </w:tcPr>
          <w:p w:rsidR="00D31D45" w:rsidRDefault="00D31D4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930FDF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51" w:type="dxa"/>
          </w:tcPr>
          <w:p w:rsidR="00D31D45" w:rsidRDefault="00D31D45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4365" w:type="dxa"/>
          </w:tcPr>
          <w:p w:rsidR="00D9086C" w:rsidRPr="00D9086C" w:rsidRDefault="00FC45FC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Г. Остер «Вредные советы». «Как получаются ле</w:t>
            </w:r>
            <w:r w:rsidRPr="00D9086C">
              <w:rPr>
                <w:rFonts w:ascii="Times New Roman" w:hAnsi="Times New Roman" w:cs="Times New Roman"/>
                <w:sz w:val="28"/>
                <w:szCs w:val="28"/>
              </w:rPr>
              <w:softHyphen/>
              <w:t>генды».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930FDF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4365" w:type="dxa"/>
          </w:tcPr>
          <w:p w:rsidR="00D9086C" w:rsidRPr="00D9086C" w:rsidRDefault="00FC45FC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6C">
              <w:rPr>
                <w:rFonts w:ascii="Times New Roman" w:hAnsi="Times New Roman" w:cs="Times New Roman"/>
                <w:sz w:val="28"/>
                <w:szCs w:val="28"/>
              </w:rPr>
              <w:t>Г. Остер «Вредные советы». «Как получаются ле</w:t>
            </w:r>
            <w:r w:rsidRPr="00D9086C">
              <w:rPr>
                <w:rFonts w:ascii="Times New Roman" w:hAnsi="Times New Roman" w:cs="Times New Roman"/>
                <w:sz w:val="28"/>
                <w:szCs w:val="28"/>
              </w:rPr>
              <w:softHyphen/>
              <w:t>генды».</w:t>
            </w:r>
          </w:p>
        </w:tc>
        <w:tc>
          <w:tcPr>
            <w:tcW w:w="1134" w:type="dxa"/>
          </w:tcPr>
          <w:p w:rsidR="00D9086C" w:rsidRDefault="00FC45F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E326A5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930FDF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4365" w:type="dxa"/>
          </w:tcPr>
          <w:p w:rsidR="00D9086C" w:rsidRPr="00D9086C" w:rsidRDefault="00FC45FC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 xml:space="preserve">Р. </w:t>
            </w:r>
            <w:proofErr w:type="spellStart"/>
            <w:r w:rsidRPr="00D9086C">
              <w:rPr>
                <w:rFonts w:ascii="Times New Roman" w:hAnsi="Times New Roman" w:cs="Times New Roman"/>
                <w:sz w:val="28"/>
              </w:rPr>
              <w:t>Сеф</w:t>
            </w:r>
            <w:proofErr w:type="spellEnd"/>
            <w:r w:rsidRPr="00D9086C">
              <w:rPr>
                <w:rFonts w:ascii="Times New Roman" w:hAnsi="Times New Roman" w:cs="Times New Roman"/>
                <w:sz w:val="28"/>
              </w:rPr>
              <w:t xml:space="preserve"> «Весёлые стихи».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C157E1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930FDF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51" w:type="dxa"/>
          </w:tcPr>
          <w:p w:rsidR="00D9086C" w:rsidRPr="00561BC6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4365" w:type="dxa"/>
          </w:tcPr>
          <w:p w:rsidR="00D9086C" w:rsidRPr="00FB1253" w:rsidRDefault="00FC45FC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 xml:space="preserve">Р. </w:t>
            </w:r>
            <w:proofErr w:type="spellStart"/>
            <w:r w:rsidRPr="00D9086C">
              <w:rPr>
                <w:rFonts w:ascii="Times New Roman" w:hAnsi="Times New Roman" w:cs="Times New Roman"/>
                <w:sz w:val="28"/>
              </w:rPr>
              <w:t>Сеф</w:t>
            </w:r>
            <w:proofErr w:type="spellEnd"/>
            <w:r w:rsidRPr="00D9086C">
              <w:rPr>
                <w:rFonts w:ascii="Times New Roman" w:hAnsi="Times New Roman" w:cs="Times New Roman"/>
                <w:sz w:val="28"/>
              </w:rPr>
              <w:t xml:space="preserve"> «Весёлые стихи».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C157E1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930FDF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4365" w:type="dxa"/>
          </w:tcPr>
          <w:p w:rsidR="00FC45FC" w:rsidRPr="00D9086C" w:rsidRDefault="00FC45FC" w:rsidP="00FC45FC">
            <w:pPr>
              <w:rPr>
                <w:rFonts w:ascii="Times New Roman" w:hAnsi="Times New Roman" w:cs="Times New Roman"/>
                <w:sz w:val="28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Оценка достижений.</w:t>
            </w:r>
          </w:p>
          <w:p w:rsidR="00D9086C" w:rsidRPr="00685E09" w:rsidRDefault="00FC45FC" w:rsidP="00FC45F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9086C">
              <w:rPr>
                <w:rFonts w:ascii="Times New Roman" w:hAnsi="Times New Roman" w:cs="Times New Roman"/>
                <w:sz w:val="28"/>
              </w:rPr>
              <w:t>Читательская конференция «По страницам детских журналов»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C157E1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930FDF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</w:t>
            </w:r>
          </w:p>
        </w:tc>
        <w:tc>
          <w:tcPr>
            <w:tcW w:w="4365" w:type="dxa"/>
          </w:tcPr>
          <w:p w:rsidR="00FC45FC" w:rsidRPr="00667F9D" w:rsidRDefault="00FC45FC" w:rsidP="00FC4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D9086C" w:rsidRPr="00667F9D" w:rsidRDefault="00FC45FC" w:rsidP="00FC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C157E1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930FDF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241DB4" w:rsidTr="000350E0">
        <w:tc>
          <w:tcPr>
            <w:tcW w:w="9607" w:type="dxa"/>
            <w:gridSpan w:val="5"/>
          </w:tcPr>
          <w:p w:rsidR="00241DB4" w:rsidRPr="00241DB4" w:rsidRDefault="00241DB4" w:rsidP="00F437FF">
            <w:pPr>
              <w:jc w:val="center"/>
              <w:rPr>
                <w:rFonts w:ascii="Times New Roman" w:hAnsi="Times New Roman" w:cs="Times New Roman"/>
              </w:rPr>
            </w:pPr>
            <w:r w:rsidRPr="00241DB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Зарубежная литература (</w:t>
            </w:r>
            <w:r w:rsidR="007349C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9</w:t>
            </w:r>
            <w:r w:rsidRPr="00241DB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 xml:space="preserve"> часов)</w:t>
            </w: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4365" w:type="dxa"/>
          </w:tcPr>
          <w:p w:rsidR="00D9086C" w:rsidRPr="00667F9D" w:rsidRDefault="00241DB4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Прогнозирова</w:t>
            </w:r>
            <w:r w:rsidRPr="00667F9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60000E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930FDF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51" w:type="dxa"/>
          </w:tcPr>
          <w:p w:rsidR="00D9086C" w:rsidRPr="00642B21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4365" w:type="dxa"/>
          </w:tcPr>
          <w:p w:rsidR="00D9086C" w:rsidRPr="00667F9D" w:rsidRDefault="00241DB4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60000E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30FDF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4365" w:type="dxa"/>
          </w:tcPr>
          <w:p w:rsidR="00D9086C" w:rsidRPr="00667F9D" w:rsidRDefault="00241DB4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60000E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930FDF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51" w:type="dxa"/>
          </w:tcPr>
          <w:p w:rsidR="00D9086C" w:rsidRDefault="00D9086C" w:rsidP="00F437FF"/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4365" w:type="dxa"/>
          </w:tcPr>
          <w:p w:rsidR="00D9086C" w:rsidRPr="00667F9D" w:rsidRDefault="00930FDF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8F1100" w:rsidRDefault="00D9086C" w:rsidP="00F437F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951" w:type="dxa"/>
          </w:tcPr>
          <w:p w:rsidR="00D9086C" w:rsidRPr="00642B21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4365" w:type="dxa"/>
          </w:tcPr>
          <w:p w:rsidR="00D9086C" w:rsidRPr="00667F9D" w:rsidRDefault="00930FDF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Г.-Х. Андерсен «Гадкий утёнок».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8F1100" w:rsidRDefault="00D9086C" w:rsidP="00F437F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95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133</w:t>
            </w:r>
          </w:p>
        </w:tc>
        <w:tc>
          <w:tcPr>
            <w:tcW w:w="4365" w:type="dxa"/>
          </w:tcPr>
          <w:p w:rsidR="00D9086C" w:rsidRPr="00667F9D" w:rsidRDefault="00930FDF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Г.-Х. Андерсен «Гадкий утёнок».</w:t>
            </w:r>
          </w:p>
        </w:tc>
        <w:tc>
          <w:tcPr>
            <w:tcW w:w="1134" w:type="dxa"/>
          </w:tcPr>
          <w:p w:rsidR="00D9086C" w:rsidRDefault="00D9086C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8F1100" w:rsidRDefault="00D9086C" w:rsidP="00F437F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95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4365" w:type="dxa"/>
          </w:tcPr>
          <w:p w:rsidR="00D9086C" w:rsidRPr="00667F9D" w:rsidRDefault="00930FDF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sz w:val="28"/>
                <w:szCs w:val="28"/>
              </w:rPr>
              <w:t>Г.-Х. Андерсен «Гадкий утёнок».</w:t>
            </w:r>
          </w:p>
        </w:tc>
        <w:tc>
          <w:tcPr>
            <w:tcW w:w="1134" w:type="dxa"/>
          </w:tcPr>
          <w:p w:rsidR="00D9086C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Pr="008F1100" w:rsidRDefault="00D9086C" w:rsidP="00F437FF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95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4365" w:type="dxa"/>
          </w:tcPr>
          <w:p w:rsidR="001C5246" w:rsidRPr="00667F9D" w:rsidRDefault="001C5246" w:rsidP="00F437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пройденного.</w:t>
            </w:r>
          </w:p>
          <w:p w:rsidR="00D9086C" w:rsidRPr="00667F9D" w:rsidRDefault="00D9086C" w:rsidP="00F43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86C" w:rsidRDefault="00667F9D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086C" w:rsidTr="00D31D45">
        <w:tc>
          <w:tcPr>
            <w:tcW w:w="846" w:type="dxa"/>
          </w:tcPr>
          <w:p w:rsidR="00D9086C" w:rsidRDefault="007349C7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  <w:tc>
          <w:tcPr>
            <w:tcW w:w="4365" w:type="dxa"/>
          </w:tcPr>
          <w:p w:rsidR="00667F9D" w:rsidRPr="00667F9D" w:rsidRDefault="00667F9D" w:rsidP="00F437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F9D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пройденного.</w:t>
            </w:r>
          </w:p>
          <w:p w:rsidR="00D9086C" w:rsidRPr="00685E09" w:rsidRDefault="00D9086C" w:rsidP="00F437F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9086C" w:rsidRDefault="00241DB4" w:rsidP="00F43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9086C" w:rsidRDefault="00D9086C" w:rsidP="00F437F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1253" w:rsidRPr="00CD5293" w:rsidRDefault="00241DB4" w:rsidP="00F4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293">
        <w:rPr>
          <w:rFonts w:ascii="Times New Roman" w:hAnsi="Times New Roman" w:cs="Times New Roman"/>
          <w:b/>
          <w:sz w:val="28"/>
          <w:szCs w:val="28"/>
        </w:rPr>
        <w:t>Необходима корректировка</w:t>
      </w:r>
      <w:r w:rsidR="00CD5293" w:rsidRPr="00CD5293">
        <w:rPr>
          <w:rFonts w:ascii="Times New Roman" w:hAnsi="Times New Roman" w:cs="Times New Roman"/>
          <w:b/>
          <w:sz w:val="28"/>
          <w:szCs w:val="28"/>
        </w:rPr>
        <w:t xml:space="preserve"> расписания до 21.05.2021 года</w:t>
      </w:r>
      <w:r w:rsidRPr="00CD529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D5293" w:rsidRPr="00CD5293">
        <w:rPr>
          <w:rFonts w:ascii="Times New Roman" w:hAnsi="Times New Roman" w:cs="Times New Roman"/>
          <w:b/>
          <w:sz w:val="28"/>
          <w:szCs w:val="28"/>
        </w:rPr>
        <w:t>6 часов.</w:t>
      </w:r>
    </w:p>
    <w:p w:rsidR="00CD5293" w:rsidRDefault="00CD5293" w:rsidP="00F4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F4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CD5293" w:rsidRDefault="002E178F" w:rsidP="00F43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6B0D">
        <w:rPr>
          <w:rFonts w:ascii="Times New Roman" w:hAnsi="Times New Roman" w:cs="Times New Roman"/>
          <w:sz w:val="28"/>
          <w:szCs w:val="28"/>
        </w:rPr>
        <w:t xml:space="preserve">Литературное чтение. </w:t>
      </w:r>
      <w:r w:rsidR="00667F9D">
        <w:rPr>
          <w:rFonts w:ascii="Times New Roman" w:hAnsi="Times New Roman" w:cs="Times New Roman"/>
          <w:sz w:val="28"/>
          <w:szCs w:val="28"/>
        </w:rPr>
        <w:t>3</w:t>
      </w:r>
      <w:r w:rsidR="00866B0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организацийв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866B0D">
        <w:rPr>
          <w:rFonts w:ascii="Times New Roman" w:hAnsi="Times New Roman" w:cs="Times New Roman"/>
          <w:sz w:val="28"/>
          <w:szCs w:val="28"/>
        </w:rPr>
        <w:t xml:space="preserve">/Л.Ф.Климанова, В.Г.Горецкий, М.В.Голованова и др. 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66B0D">
        <w:rPr>
          <w:rFonts w:ascii="Times New Roman" w:hAnsi="Times New Roman" w:cs="Times New Roman"/>
          <w:sz w:val="28"/>
          <w:szCs w:val="28"/>
        </w:rPr>
        <w:t>«Просвещение» 201</w:t>
      </w:r>
      <w:r w:rsidR="00667F9D">
        <w:rPr>
          <w:rFonts w:ascii="Times New Roman" w:hAnsi="Times New Roman" w:cs="Times New Roman"/>
          <w:sz w:val="28"/>
          <w:szCs w:val="28"/>
        </w:rPr>
        <w:t>8</w:t>
      </w:r>
      <w:r w:rsidR="00866B0D">
        <w:rPr>
          <w:rFonts w:ascii="Times New Roman" w:hAnsi="Times New Roman" w:cs="Times New Roman"/>
          <w:sz w:val="28"/>
          <w:szCs w:val="28"/>
        </w:rPr>
        <w:t>.</w:t>
      </w:r>
    </w:p>
    <w:p w:rsidR="00866B0D" w:rsidRDefault="00CD5293" w:rsidP="00F43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6B0D">
        <w:rPr>
          <w:rFonts w:ascii="Times New Roman" w:hAnsi="Times New Roman" w:cs="Times New Roman"/>
          <w:sz w:val="28"/>
          <w:szCs w:val="28"/>
        </w:rPr>
        <w:t xml:space="preserve">. Контрольно-измерительные материалы. Литературное чтение. </w:t>
      </w:r>
      <w:r w:rsidR="00667F9D">
        <w:rPr>
          <w:rFonts w:ascii="Times New Roman" w:hAnsi="Times New Roman" w:cs="Times New Roman"/>
          <w:sz w:val="28"/>
          <w:szCs w:val="28"/>
        </w:rPr>
        <w:t>3</w:t>
      </w:r>
      <w:r w:rsidR="00866B0D">
        <w:rPr>
          <w:rFonts w:ascii="Times New Roman" w:hAnsi="Times New Roman" w:cs="Times New Roman"/>
          <w:sz w:val="28"/>
          <w:szCs w:val="28"/>
        </w:rPr>
        <w:t xml:space="preserve"> класс / </w:t>
      </w:r>
      <w:proofErr w:type="spellStart"/>
      <w:r w:rsidR="00866B0D"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r w:rsidR="00866B0D">
        <w:rPr>
          <w:rFonts w:ascii="Times New Roman" w:hAnsi="Times New Roman" w:cs="Times New Roman"/>
          <w:sz w:val="28"/>
          <w:szCs w:val="28"/>
        </w:rPr>
        <w:t>.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66B0D">
        <w:rPr>
          <w:rFonts w:ascii="Times New Roman" w:hAnsi="Times New Roman" w:cs="Times New Roman"/>
          <w:sz w:val="28"/>
          <w:szCs w:val="28"/>
        </w:rPr>
        <w:t>«ВАКО» 2019.</w:t>
      </w:r>
    </w:p>
    <w:p w:rsidR="00866B0D" w:rsidRDefault="00CD5293" w:rsidP="00F43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66B0D">
        <w:rPr>
          <w:rFonts w:ascii="Times New Roman" w:hAnsi="Times New Roman" w:cs="Times New Roman"/>
          <w:sz w:val="28"/>
          <w:szCs w:val="28"/>
        </w:rPr>
        <w:t xml:space="preserve">. </w:t>
      </w:r>
      <w:r w:rsidR="00667F9D">
        <w:rPr>
          <w:rFonts w:ascii="Times New Roman" w:hAnsi="Times New Roman" w:cs="Times New Roman"/>
          <w:sz w:val="28"/>
          <w:szCs w:val="28"/>
        </w:rPr>
        <w:t>Книгочей: словарь-справочник по литературному чтению: 1-4 классы: для младших школьников/</w:t>
      </w:r>
      <w:proofErr w:type="spellStart"/>
      <w:r w:rsidR="00667F9D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="00667F9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667F9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667F9D">
        <w:rPr>
          <w:rFonts w:ascii="Times New Roman" w:hAnsi="Times New Roman" w:cs="Times New Roman"/>
          <w:sz w:val="28"/>
          <w:szCs w:val="28"/>
        </w:rPr>
        <w:t>-Граф, 2012.</w:t>
      </w:r>
    </w:p>
    <w:p w:rsidR="008A660D" w:rsidRDefault="008A660D" w:rsidP="00F43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F437F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3A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0434D8"/>
    <w:multiLevelType w:val="multilevel"/>
    <w:tmpl w:val="E19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B028C"/>
    <w:multiLevelType w:val="multilevel"/>
    <w:tmpl w:val="D9C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77563"/>
    <w:multiLevelType w:val="hybridMultilevel"/>
    <w:tmpl w:val="004A93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AB77AE"/>
    <w:multiLevelType w:val="multilevel"/>
    <w:tmpl w:val="21E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65612"/>
    <w:multiLevelType w:val="multilevel"/>
    <w:tmpl w:val="74B6F542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7"/>
  </w:num>
  <w:num w:numId="9">
    <w:abstractNumId w:val="24"/>
  </w:num>
  <w:num w:numId="10">
    <w:abstractNumId w:val="21"/>
  </w:num>
  <w:num w:numId="11">
    <w:abstractNumId w:val="22"/>
  </w:num>
  <w:num w:numId="12">
    <w:abstractNumId w:val="8"/>
  </w:num>
  <w:num w:numId="13">
    <w:abstractNumId w:val="26"/>
  </w:num>
  <w:num w:numId="14">
    <w:abstractNumId w:val="20"/>
  </w:num>
  <w:num w:numId="15">
    <w:abstractNumId w:val="27"/>
  </w:num>
  <w:num w:numId="16">
    <w:abstractNumId w:val="10"/>
  </w:num>
  <w:num w:numId="17">
    <w:abstractNumId w:val="14"/>
  </w:num>
  <w:num w:numId="18">
    <w:abstractNumId w:val="23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5"/>
  </w:num>
  <w:num w:numId="26">
    <w:abstractNumId w:val="16"/>
  </w:num>
  <w:num w:numId="27">
    <w:abstractNumId w:val="15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50E0"/>
    <w:rsid w:val="000364F7"/>
    <w:rsid w:val="00055A1E"/>
    <w:rsid w:val="00073119"/>
    <w:rsid w:val="00086AAA"/>
    <w:rsid w:val="000D4C70"/>
    <w:rsid w:val="000F2CE6"/>
    <w:rsid w:val="001001A8"/>
    <w:rsid w:val="001036F9"/>
    <w:rsid w:val="00154DEB"/>
    <w:rsid w:val="00166083"/>
    <w:rsid w:val="001705C0"/>
    <w:rsid w:val="001756F7"/>
    <w:rsid w:val="00190AB3"/>
    <w:rsid w:val="001C37C8"/>
    <w:rsid w:val="001C5246"/>
    <w:rsid w:val="001D6AC9"/>
    <w:rsid w:val="002000B6"/>
    <w:rsid w:val="00212AE6"/>
    <w:rsid w:val="00224A1B"/>
    <w:rsid w:val="00231DE0"/>
    <w:rsid w:val="00241DB4"/>
    <w:rsid w:val="00267ED5"/>
    <w:rsid w:val="002809E6"/>
    <w:rsid w:val="002B1F14"/>
    <w:rsid w:val="002C46D1"/>
    <w:rsid w:val="002C4CA8"/>
    <w:rsid w:val="002D215A"/>
    <w:rsid w:val="002E178F"/>
    <w:rsid w:val="002F630D"/>
    <w:rsid w:val="003058A1"/>
    <w:rsid w:val="00307BD2"/>
    <w:rsid w:val="00310F6E"/>
    <w:rsid w:val="003137B1"/>
    <w:rsid w:val="00314A02"/>
    <w:rsid w:val="00345EC7"/>
    <w:rsid w:val="00356C67"/>
    <w:rsid w:val="003577C2"/>
    <w:rsid w:val="00367CC4"/>
    <w:rsid w:val="00384889"/>
    <w:rsid w:val="003A46ED"/>
    <w:rsid w:val="003A4FCF"/>
    <w:rsid w:val="00402F4B"/>
    <w:rsid w:val="0044233E"/>
    <w:rsid w:val="00453B68"/>
    <w:rsid w:val="004573C8"/>
    <w:rsid w:val="004B1EE6"/>
    <w:rsid w:val="00500787"/>
    <w:rsid w:val="005260CA"/>
    <w:rsid w:val="00534C1A"/>
    <w:rsid w:val="00553C74"/>
    <w:rsid w:val="00582487"/>
    <w:rsid w:val="005A284D"/>
    <w:rsid w:val="005B52C3"/>
    <w:rsid w:val="005C6FB7"/>
    <w:rsid w:val="005D02E3"/>
    <w:rsid w:val="0060000E"/>
    <w:rsid w:val="00606675"/>
    <w:rsid w:val="006158CC"/>
    <w:rsid w:val="00635277"/>
    <w:rsid w:val="00651410"/>
    <w:rsid w:val="00667F9D"/>
    <w:rsid w:val="006772EB"/>
    <w:rsid w:val="00690DF9"/>
    <w:rsid w:val="0069447C"/>
    <w:rsid w:val="006C3EAF"/>
    <w:rsid w:val="0070433D"/>
    <w:rsid w:val="007161C8"/>
    <w:rsid w:val="00731059"/>
    <w:rsid w:val="007349C7"/>
    <w:rsid w:val="00751C16"/>
    <w:rsid w:val="00760379"/>
    <w:rsid w:val="00761324"/>
    <w:rsid w:val="007C03DA"/>
    <w:rsid w:val="007D15D2"/>
    <w:rsid w:val="00800EBB"/>
    <w:rsid w:val="00801DEA"/>
    <w:rsid w:val="008354AC"/>
    <w:rsid w:val="00843851"/>
    <w:rsid w:val="008445AF"/>
    <w:rsid w:val="008457DB"/>
    <w:rsid w:val="00850B6D"/>
    <w:rsid w:val="0085683D"/>
    <w:rsid w:val="00866B0D"/>
    <w:rsid w:val="008706B4"/>
    <w:rsid w:val="00875142"/>
    <w:rsid w:val="00884EFC"/>
    <w:rsid w:val="008A32C1"/>
    <w:rsid w:val="008A660D"/>
    <w:rsid w:val="008C62A9"/>
    <w:rsid w:val="008D0A04"/>
    <w:rsid w:val="008D47A0"/>
    <w:rsid w:val="008D6115"/>
    <w:rsid w:val="008F1100"/>
    <w:rsid w:val="009041AB"/>
    <w:rsid w:val="00930041"/>
    <w:rsid w:val="00930FDF"/>
    <w:rsid w:val="00960967"/>
    <w:rsid w:val="009B4EDC"/>
    <w:rsid w:val="009B6452"/>
    <w:rsid w:val="009B6B99"/>
    <w:rsid w:val="009D14EA"/>
    <w:rsid w:val="00A012FF"/>
    <w:rsid w:val="00A01FC8"/>
    <w:rsid w:val="00A21903"/>
    <w:rsid w:val="00A46DB4"/>
    <w:rsid w:val="00A75D4B"/>
    <w:rsid w:val="00A77784"/>
    <w:rsid w:val="00A80557"/>
    <w:rsid w:val="00A85A03"/>
    <w:rsid w:val="00A87719"/>
    <w:rsid w:val="00AA4A0D"/>
    <w:rsid w:val="00AC0E76"/>
    <w:rsid w:val="00AC3C41"/>
    <w:rsid w:val="00B25D7B"/>
    <w:rsid w:val="00B405E3"/>
    <w:rsid w:val="00BE57D7"/>
    <w:rsid w:val="00BF2216"/>
    <w:rsid w:val="00C157E1"/>
    <w:rsid w:val="00C175E7"/>
    <w:rsid w:val="00C1782B"/>
    <w:rsid w:val="00C24B76"/>
    <w:rsid w:val="00C25433"/>
    <w:rsid w:val="00C25D7A"/>
    <w:rsid w:val="00C422F5"/>
    <w:rsid w:val="00C543E5"/>
    <w:rsid w:val="00C561B6"/>
    <w:rsid w:val="00C61429"/>
    <w:rsid w:val="00C76C14"/>
    <w:rsid w:val="00C92114"/>
    <w:rsid w:val="00CA57ED"/>
    <w:rsid w:val="00CD079E"/>
    <w:rsid w:val="00CD5293"/>
    <w:rsid w:val="00CE1EE5"/>
    <w:rsid w:val="00D26704"/>
    <w:rsid w:val="00D269DC"/>
    <w:rsid w:val="00D272A8"/>
    <w:rsid w:val="00D31D45"/>
    <w:rsid w:val="00D3221F"/>
    <w:rsid w:val="00D33F46"/>
    <w:rsid w:val="00D4583C"/>
    <w:rsid w:val="00D50FEF"/>
    <w:rsid w:val="00D82AC7"/>
    <w:rsid w:val="00D83B17"/>
    <w:rsid w:val="00D9086C"/>
    <w:rsid w:val="00E0578A"/>
    <w:rsid w:val="00E1663E"/>
    <w:rsid w:val="00E23B41"/>
    <w:rsid w:val="00E326A5"/>
    <w:rsid w:val="00E5367B"/>
    <w:rsid w:val="00E70B52"/>
    <w:rsid w:val="00ED6B98"/>
    <w:rsid w:val="00F051AB"/>
    <w:rsid w:val="00F07888"/>
    <w:rsid w:val="00F11DEE"/>
    <w:rsid w:val="00F41231"/>
    <w:rsid w:val="00F4233D"/>
    <w:rsid w:val="00F437FF"/>
    <w:rsid w:val="00F44819"/>
    <w:rsid w:val="00F5080C"/>
    <w:rsid w:val="00F57EFE"/>
    <w:rsid w:val="00F94FE6"/>
    <w:rsid w:val="00FB1253"/>
    <w:rsid w:val="00FB1D2C"/>
    <w:rsid w:val="00FB2C88"/>
    <w:rsid w:val="00FB77BF"/>
    <w:rsid w:val="00FC2505"/>
    <w:rsid w:val="00FC45FC"/>
    <w:rsid w:val="00FC798F"/>
    <w:rsid w:val="00FD0BF8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5AEB-0CF9-4BDF-B2F3-E1C63BC0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1C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5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16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108</cp:revision>
  <cp:lastPrinted>2019-09-22T12:50:00Z</cp:lastPrinted>
  <dcterms:created xsi:type="dcterms:W3CDTF">2019-09-22T11:55:00Z</dcterms:created>
  <dcterms:modified xsi:type="dcterms:W3CDTF">2020-09-16T02:48:00Z</dcterms:modified>
</cp:coreProperties>
</file>