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CE6" w:rsidRDefault="000F2CE6" w:rsidP="000F2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бюджетное общеобразовательное учреждение</w:t>
      </w:r>
    </w:p>
    <w:p w:rsidR="000F2CE6" w:rsidRDefault="000F2CE6" w:rsidP="000F2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</w:rPr>
        <w:t>Кириковская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средняя школа»</w:t>
      </w:r>
    </w:p>
    <w:p w:rsidR="000F2CE6" w:rsidRDefault="000F2CE6" w:rsidP="000F2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0F2CE6" w:rsidTr="000F2CE6">
        <w:tc>
          <w:tcPr>
            <w:tcW w:w="3402" w:type="dxa"/>
            <w:hideMark/>
          </w:tcPr>
          <w:p w:rsidR="000F2CE6" w:rsidRDefault="000F2C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СОГЛАСОВАНО:</w:t>
            </w:r>
          </w:p>
          <w:p w:rsidR="000F2CE6" w:rsidRDefault="000F2C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290830</wp:posOffset>
                  </wp:positionV>
                  <wp:extent cx="1231265" cy="87312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873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</w:rPr>
              <w:t xml:space="preserve">Заместитель директора по учебно-воспитательной работе </w:t>
            </w:r>
          </w:p>
          <w:p w:rsidR="000F2CE6" w:rsidRDefault="000F2C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Сластихина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Н.П.______</w:t>
            </w:r>
          </w:p>
          <w:p w:rsidR="000F2CE6" w:rsidRDefault="000F2C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«30» августа 2019 г.</w:t>
            </w:r>
          </w:p>
        </w:tc>
        <w:tc>
          <w:tcPr>
            <w:tcW w:w="2828" w:type="dxa"/>
            <w:hideMark/>
          </w:tcPr>
          <w:p w:rsidR="000F2CE6" w:rsidRDefault="000F2C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95250</wp:posOffset>
                  </wp:positionV>
                  <wp:extent cx="1695450" cy="156908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569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5" w:type="dxa"/>
            <w:hideMark/>
          </w:tcPr>
          <w:p w:rsidR="000F2CE6" w:rsidRDefault="000F2C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0F2CE6" w:rsidRDefault="000F2C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-197485</wp:posOffset>
                  </wp:positionH>
                  <wp:positionV relativeFrom="paragraph">
                    <wp:posOffset>595630</wp:posOffset>
                  </wp:positionV>
                  <wp:extent cx="1917065" cy="180594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065" cy="1805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-883285</wp:posOffset>
                  </wp:positionH>
                  <wp:positionV relativeFrom="paragraph">
                    <wp:posOffset>376555</wp:posOffset>
                  </wp:positionV>
                  <wp:extent cx="2966720" cy="246888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6720" cy="2468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</w:rPr>
              <w:t xml:space="preserve">Директор муниципального бюджетного </w:t>
            </w:r>
          </w:p>
          <w:p w:rsidR="000F2CE6" w:rsidRDefault="000F2C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общеобразовательного учреждения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Кириковская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средняя школа» </w:t>
            </w:r>
          </w:p>
          <w:p w:rsidR="000F2CE6" w:rsidRDefault="000F2C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Ивченко О.В. _______</w:t>
            </w:r>
          </w:p>
          <w:p w:rsidR="000F2CE6" w:rsidRDefault="000F2C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«30» августа 2019 г.</w:t>
            </w:r>
          </w:p>
        </w:tc>
      </w:tr>
    </w:tbl>
    <w:p w:rsidR="000F2CE6" w:rsidRDefault="000F2CE6" w:rsidP="000F2CE6">
      <w:pPr>
        <w:rPr>
          <w:rFonts w:ascii="Times New Roman" w:hAnsi="Times New Roman" w:cs="Times New Roman"/>
          <w:b/>
          <w:sz w:val="28"/>
        </w:rPr>
      </w:pPr>
    </w:p>
    <w:p w:rsidR="000F2CE6" w:rsidRDefault="000F2CE6" w:rsidP="000F2CE6">
      <w:pPr>
        <w:rPr>
          <w:rFonts w:ascii="Times New Roman" w:hAnsi="Times New Roman" w:cs="Times New Roman"/>
          <w:b/>
          <w:sz w:val="28"/>
        </w:rPr>
      </w:pPr>
    </w:p>
    <w:p w:rsidR="000F2CE6" w:rsidRDefault="000F2CE6" w:rsidP="000F2CE6">
      <w:pPr>
        <w:rPr>
          <w:rFonts w:ascii="Times New Roman" w:hAnsi="Times New Roman" w:cs="Times New Roman"/>
          <w:b/>
          <w:sz w:val="28"/>
        </w:rPr>
      </w:pPr>
    </w:p>
    <w:p w:rsidR="000F2CE6" w:rsidRDefault="000F2CE6" w:rsidP="000F2CE6">
      <w:pPr>
        <w:rPr>
          <w:rFonts w:ascii="Times New Roman" w:hAnsi="Times New Roman" w:cs="Times New Roman"/>
          <w:b/>
          <w:sz w:val="28"/>
        </w:rPr>
      </w:pPr>
    </w:p>
    <w:p w:rsidR="000F2CE6" w:rsidRDefault="000F2CE6" w:rsidP="000F2CE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A01FC8" w:rsidRDefault="00A01FC8" w:rsidP="00A01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по пред</w:t>
      </w:r>
      <w:r w:rsidR="00A85A03">
        <w:rPr>
          <w:rFonts w:ascii="Times New Roman" w:hAnsi="Times New Roman" w:cs="Times New Roman"/>
          <w:b/>
          <w:sz w:val="28"/>
        </w:rPr>
        <w:t>мету «Литературное чтение</w:t>
      </w:r>
      <w:r w:rsidR="001036F9">
        <w:rPr>
          <w:rFonts w:ascii="Times New Roman" w:hAnsi="Times New Roman" w:cs="Times New Roman"/>
          <w:b/>
          <w:sz w:val="28"/>
        </w:rPr>
        <w:t xml:space="preserve">» для учащихся </w:t>
      </w:r>
      <w:r w:rsidR="001C37C8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 xml:space="preserve"> класса муниципального бюджетного общеобразовательного учреждения</w:t>
      </w:r>
    </w:p>
    <w:p w:rsidR="00A01FC8" w:rsidRDefault="00A01FC8" w:rsidP="00A01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</w:rPr>
        <w:t>Кириковская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средняя школа»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Составил: учитель пер</w:t>
      </w:r>
      <w:r w:rsidRPr="00A01FC8">
        <w:rPr>
          <w:rFonts w:ascii="Times New Roman" w:hAnsi="Times New Roman" w:cs="Times New Roman"/>
          <w:sz w:val="28"/>
        </w:rPr>
        <w:t xml:space="preserve">вой </w:t>
      </w:r>
      <w:r w:rsidR="001036F9">
        <w:rPr>
          <w:rFonts w:ascii="Times New Roman" w:hAnsi="Times New Roman" w:cs="Times New Roman"/>
          <w:sz w:val="28"/>
        </w:rPr>
        <w:t xml:space="preserve">квалификационной категории </w:t>
      </w:r>
      <w:r w:rsidR="001C37C8">
        <w:rPr>
          <w:rFonts w:ascii="Times New Roman" w:hAnsi="Times New Roman" w:cs="Times New Roman"/>
          <w:sz w:val="28"/>
        </w:rPr>
        <w:t>Иванова Татьяна Борисовна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C62A9" w:rsidRDefault="008C62A9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8C62A9" w:rsidP="008C62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2019-2020 учебный год</w:t>
      </w:r>
    </w:p>
    <w:p w:rsidR="00A01FC8" w:rsidRDefault="00A01FC8" w:rsidP="00A01FC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  <w:r w:rsidR="00CA57ED">
        <w:rPr>
          <w:rFonts w:ascii="Times New Roman" w:hAnsi="Times New Roman" w:cs="Times New Roman"/>
          <w:b/>
          <w:sz w:val="28"/>
        </w:rPr>
        <w:t>.</w:t>
      </w:r>
    </w:p>
    <w:p w:rsidR="00A01FC8" w:rsidRDefault="00A01FC8" w:rsidP="00A01FC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B2C88" w:rsidRPr="00AC5C59" w:rsidRDefault="001C37C8" w:rsidP="001C37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</w:t>
      </w:r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Настоящая рабочая программа составлена на основании основной</w:t>
      </w:r>
    </w:p>
    <w:p w:rsidR="00A01FC8" w:rsidRDefault="00FB2C88" w:rsidP="001C37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обр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азовательной программы начального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общего образования муниципального</w:t>
      </w:r>
      <w:r w:rsidR="001C37C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бюджетного общеобразовательного учреждения «</w:t>
      </w:r>
      <w:proofErr w:type="spellStart"/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Кириковская</w:t>
      </w:r>
      <w:proofErr w:type="spellEnd"/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средняя</w:t>
      </w:r>
      <w:r w:rsidR="001C37C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школа» № 71-од от </w:t>
      </w:r>
      <w:proofErr w:type="gramStart"/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07.03.2019,</w:t>
      </w:r>
      <w:r w:rsidR="00A01FC8" w:rsidRPr="00A01FC8">
        <w:rPr>
          <w:rFonts w:ascii="Times New Roman" w:hAnsi="Times New Roman" w:cs="Times New Roman"/>
          <w:sz w:val="28"/>
          <w:szCs w:val="28"/>
        </w:rPr>
        <w:t>учебного</w:t>
      </w:r>
      <w:proofErr w:type="gramEnd"/>
      <w:r w:rsidR="00A01FC8" w:rsidRPr="00A01FC8">
        <w:rPr>
          <w:rFonts w:ascii="Times New Roman" w:hAnsi="Times New Roman" w:cs="Times New Roman"/>
          <w:sz w:val="28"/>
          <w:szCs w:val="28"/>
        </w:rPr>
        <w:t xml:space="preserve"> плана муниципального бюджетного общеобразовательного учреждения «</w:t>
      </w:r>
      <w:proofErr w:type="spellStart"/>
      <w:r w:rsidR="00A01FC8" w:rsidRPr="00A01FC8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1C37C8">
        <w:rPr>
          <w:rFonts w:ascii="Times New Roman" w:hAnsi="Times New Roman" w:cs="Times New Roman"/>
          <w:sz w:val="28"/>
          <w:szCs w:val="28"/>
        </w:rPr>
        <w:t xml:space="preserve"> </w:t>
      </w:r>
      <w:r w:rsidR="00A01FC8" w:rsidRPr="00A01FC8">
        <w:rPr>
          <w:rFonts w:ascii="Times New Roman" w:hAnsi="Times New Roman" w:cs="Times New Roman"/>
          <w:sz w:val="28"/>
          <w:szCs w:val="28"/>
        </w:rPr>
        <w:t>средняя  школа» (</w:t>
      </w:r>
      <w:r w:rsidR="00A01FC8">
        <w:rPr>
          <w:rFonts w:ascii="Times New Roman" w:hAnsi="Times New Roman" w:cs="Times New Roman"/>
          <w:sz w:val="28"/>
          <w:szCs w:val="28"/>
        </w:rPr>
        <w:t>1-4 класс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) на 2019-2020 учебный год, </w:t>
      </w:r>
      <w:r w:rsidR="0044233E" w:rsidRPr="00A01FC8">
        <w:rPr>
          <w:rFonts w:ascii="Times New Roman" w:hAnsi="Times New Roman" w:cs="Times New Roman"/>
          <w:sz w:val="28"/>
          <w:szCs w:val="28"/>
        </w:rPr>
        <w:t xml:space="preserve">учебника </w:t>
      </w:r>
      <w:r w:rsidR="001C37C8">
        <w:rPr>
          <w:rFonts w:ascii="Times New Roman" w:hAnsi="Times New Roman" w:cs="Times New Roman"/>
          <w:sz w:val="28"/>
          <w:szCs w:val="28"/>
        </w:rPr>
        <w:t>Литературное чтение</w:t>
      </w:r>
      <w:r w:rsidR="0044233E">
        <w:rPr>
          <w:rFonts w:ascii="Times New Roman" w:hAnsi="Times New Roman" w:cs="Times New Roman"/>
          <w:sz w:val="28"/>
          <w:szCs w:val="28"/>
        </w:rPr>
        <w:t>.</w:t>
      </w:r>
      <w:r w:rsidR="001C37C8">
        <w:rPr>
          <w:rFonts w:ascii="Times New Roman" w:hAnsi="Times New Roman" w:cs="Times New Roman"/>
          <w:sz w:val="28"/>
          <w:szCs w:val="28"/>
        </w:rPr>
        <w:t>3 класс.</w:t>
      </w:r>
      <w:r w:rsidR="0044233E">
        <w:rPr>
          <w:rFonts w:ascii="Times New Roman" w:hAnsi="Times New Roman" w:cs="Times New Roman"/>
          <w:sz w:val="28"/>
          <w:szCs w:val="28"/>
        </w:rPr>
        <w:t xml:space="preserve"> Учеб. </w:t>
      </w:r>
      <w:proofErr w:type="gramStart"/>
      <w:r w:rsidR="0044233E">
        <w:rPr>
          <w:rFonts w:ascii="Times New Roman" w:hAnsi="Times New Roman" w:cs="Times New Roman"/>
          <w:sz w:val="28"/>
          <w:szCs w:val="28"/>
        </w:rPr>
        <w:t>д</w:t>
      </w:r>
      <w:r w:rsidR="0044233E" w:rsidRPr="00A01FC8">
        <w:rPr>
          <w:rFonts w:ascii="Times New Roman" w:hAnsi="Times New Roman" w:cs="Times New Roman"/>
          <w:sz w:val="28"/>
          <w:szCs w:val="28"/>
        </w:rPr>
        <w:t xml:space="preserve">ля </w:t>
      </w:r>
      <w:r w:rsidR="0044233E">
        <w:rPr>
          <w:rFonts w:ascii="Times New Roman" w:hAnsi="Times New Roman" w:cs="Times New Roman"/>
          <w:sz w:val="28"/>
          <w:szCs w:val="28"/>
        </w:rPr>
        <w:t xml:space="preserve"> общеобразовательных</w:t>
      </w:r>
      <w:proofErr w:type="gramEnd"/>
      <w:r w:rsidR="0044233E">
        <w:rPr>
          <w:rFonts w:ascii="Times New Roman" w:hAnsi="Times New Roman" w:cs="Times New Roman"/>
          <w:sz w:val="28"/>
          <w:szCs w:val="28"/>
        </w:rPr>
        <w:t xml:space="preserve"> организаций в 2-х частях/ </w:t>
      </w:r>
      <w:r w:rsidR="001C37C8">
        <w:rPr>
          <w:rFonts w:ascii="Times New Roman" w:hAnsi="Times New Roman" w:cs="Times New Roman"/>
          <w:sz w:val="28"/>
          <w:szCs w:val="28"/>
        </w:rPr>
        <w:t xml:space="preserve">Л.Ф. Климанова, </w:t>
      </w:r>
      <w:proofErr w:type="spellStart"/>
      <w:r w:rsidR="0044233E">
        <w:rPr>
          <w:rFonts w:ascii="Times New Roman" w:hAnsi="Times New Roman" w:cs="Times New Roman"/>
          <w:sz w:val="28"/>
          <w:szCs w:val="28"/>
        </w:rPr>
        <w:t>В.Г.Горецкий</w:t>
      </w:r>
      <w:proofErr w:type="spellEnd"/>
      <w:r w:rsidR="0044233E">
        <w:rPr>
          <w:rFonts w:ascii="Times New Roman" w:hAnsi="Times New Roman" w:cs="Times New Roman"/>
          <w:sz w:val="28"/>
          <w:szCs w:val="28"/>
        </w:rPr>
        <w:t>,</w:t>
      </w:r>
      <w:r w:rsidR="0044233E" w:rsidRPr="00A01FC8">
        <w:rPr>
          <w:rFonts w:ascii="Times New Roman" w:hAnsi="Times New Roman" w:cs="Times New Roman"/>
          <w:sz w:val="28"/>
          <w:szCs w:val="28"/>
        </w:rPr>
        <w:t xml:space="preserve">– М.: </w:t>
      </w:r>
      <w:r w:rsidR="0044233E">
        <w:rPr>
          <w:rFonts w:ascii="Times New Roman" w:hAnsi="Times New Roman" w:cs="Times New Roman"/>
          <w:sz w:val="28"/>
          <w:szCs w:val="28"/>
        </w:rPr>
        <w:t>«Просвещение» 201</w:t>
      </w:r>
      <w:r w:rsidR="001C37C8">
        <w:rPr>
          <w:rFonts w:ascii="Times New Roman" w:hAnsi="Times New Roman" w:cs="Times New Roman"/>
          <w:sz w:val="28"/>
          <w:szCs w:val="28"/>
        </w:rPr>
        <w:t>8</w:t>
      </w:r>
      <w:r w:rsidR="0044233E">
        <w:rPr>
          <w:rFonts w:ascii="Times New Roman" w:hAnsi="Times New Roman" w:cs="Times New Roman"/>
          <w:sz w:val="28"/>
          <w:szCs w:val="28"/>
        </w:rPr>
        <w:t>, рекомендован</w:t>
      </w:r>
      <w:r w:rsidR="001C37C8">
        <w:rPr>
          <w:rFonts w:ascii="Times New Roman" w:hAnsi="Times New Roman" w:cs="Times New Roman"/>
          <w:sz w:val="28"/>
          <w:szCs w:val="28"/>
        </w:rPr>
        <w:t>о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Министерством образования и науки РФ, положения о рабочей программе педагога  муниципального бюджетного общеобразовательного учреждения «</w:t>
      </w:r>
      <w:proofErr w:type="spellStart"/>
      <w:r w:rsidR="00A01FC8" w:rsidRPr="00A01FC8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A01FC8" w:rsidRPr="00A01FC8">
        <w:rPr>
          <w:rFonts w:ascii="Times New Roman" w:hAnsi="Times New Roman" w:cs="Times New Roman"/>
          <w:sz w:val="28"/>
          <w:szCs w:val="28"/>
        </w:rPr>
        <w:t xml:space="preserve"> средняя  школа» реализующего предметы, курсы и дисциплины общего образования от 30 мая 2019 года</w:t>
      </w:r>
    </w:p>
    <w:p w:rsidR="00D50FEF" w:rsidRDefault="001C37C8" w:rsidP="00D50FE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C175E7" w:rsidRPr="00C175E7">
        <w:rPr>
          <w:rFonts w:ascii="Times New Roman" w:hAnsi="Times New Roman" w:cs="Times New Roman"/>
          <w:sz w:val="28"/>
        </w:rPr>
        <w:t xml:space="preserve">Рабочая программа реализует следующие </w:t>
      </w:r>
      <w:r w:rsidR="00C175E7" w:rsidRPr="00C175E7">
        <w:rPr>
          <w:rFonts w:ascii="Times New Roman" w:hAnsi="Times New Roman" w:cs="Times New Roman"/>
          <w:b/>
          <w:bCs/>
          <w:iCs/>
          <w:sz w:val="28"/>
        </w:rPr>
        <w:t xml:space="preserve">цели </w:t>
      </w:r>
      <w:r w:rsidR="00C175E7">
        <w:rPr>
          <w:rFonts w:ascii="Times New Roman" w:hAnsi="Times New Roman" w:cs="Times New Roman"/>
          <w:b/>
          <w:bCs/>
          <w:iCs/>
          <w:sz w:val="28"/>
        </w:rPr>
        <w:t xml:space="preserve">и задачи </w:t>
      </w:r>
      <w:r w:rsidR="00C175E7" w:rsidRPr="00C175E7">
        <w:rPr>
          <w:rFonts w:ascii="Times New Roman" w:hAnsi="Times New Roman" w:cs="Times New Roman"/>
          <w:b/>
          <w:bCs/>
          <w:iCs/>
          <w:sz w:val="28"/>
        </w:rPr>
        <w:t>обучения:</w:t>
      </w:r>
    </w:p>
    <w:p w:rsidR="004573C8" w:rsidRPr="001C37C8" w:rsidRDefault="00D50FEF" w:rsidP="001C37C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</w:rPr>
        <w:t xml:space="preserve">- </w:t>
      </w:r>
      <w:r w:rsidRPr="00D50FEF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форми</w:t>
      </w:r>
      <w:r w:rsidRPr="00D50FEF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рование читательской компетентности младшего школьника, осознание себя как грамотного читателя, способность к использованию читательской деятельности как средства самообра</w:t>
      </w:r>
      <w:r w:rsidRPr="00D50FEF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зования.</w:t>
      </w:r>
    </w:p>
    <w:p w:rsidR="00C175E7" w:rsidRPr="00C175E7" w:rsidRDefault="001C37C8" w:rsidP="001C37C8">
      <w:pPr>
        <w:pStyle w:val="1"/>
        <w:ind w:left="0"/>
        <w:rPr>
          <w:szCs w:val="28"/>
          <w:lang w:val="ru-RU"/>
        </w:rPr>
      </w:pPr>
      <w:r>
        <w:rPr>
          <w:b/>
          <w:szCs w:val="28"/>
          <w:lang w:val="ru-RU"/>
        </w:rPr>
        <w:t xml:space="preserve">    </w:t>
      </w:r>
      <w:r w:rsidR="00C175E7" w:rsidRPr="00C175E7">
        <w:rPr>
          <w:b/>
          <w:szCs w:val="28"/>
          <w:lang w:val="ru-RU"/>
        </w:rPr>
        <w:t>Задачи</w:t>
      </w:r>
      <w:r w:rsidR="00C175E7" w:rsidRPr="00C175E7">
        <w:rPr>
          <w:szCs w:val="28"/>
          <w:lang w:val="ru-RU"/>
        </w:rPr>
        <w:t>:</w:t>
      </w:r>
    </w:p>
    <w:p w:rsidR="001756F7" w:rsidRPr="001756F7" w:rsidRDefault="001756F7" w:rsidP="001756F7">
      <w:pPr>
        <w:widowControl w:val="0"/>
        <w:tabs>
          <w:tab w:val="left" w:pos="957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развивать у детей способность полноценно воспринимать художественное произ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ведение, сопереживать героям, эмоционально откликаться на прочитанное;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1756F7" w:rsidRPr="001756F7" w:rsidRDefault="001756F7" w:rsidP="001756F7">
      <w:pPr>
        <w:widowControl w:val="0"/>
        <w:tabs>
          <w:tab w:val="left" w:pos="957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формировать умение воссоздавать художественные образы литературного произ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ведения, развивать творческое и воссоздающее воображение учащихся и особенно ассоци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ативное мышление;</w:t>
      </w:r>
    </w:p>
    <w:p w:rsidR="001756F7" w:rsidRPr="001756F7" w:rsidRDefault="001756F7" w:rsidP="001756F7">
      <w:pPr>
        <w:widowControl w:val="0"/>
        <w:tabs>
          <w:tab w:val="left" w:pos="957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развивать поэтический слух детей, накапливать эстетический опыт слушания про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изведений изящной словесности, воспитывать художественный вкус;</w:t>
      </w:r>
    </w:p>
    <w:p w:rsidR="001756F7" w:rsidRPr="001756F7" w:rsidRDefault="001756F7" w:rsidP="001756F7">
      <w:pPr>
        <w:widowControl w:val="0"/>
        <w:tabs>
          <w:tab w:val="left" w:pos="957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формировать потребность в постоянном чтении книги, развивать интерес к литера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турному творчеству, творчеству писателей, создателей произведений словесного искусства;</w:t>
      </w:r>
    </w:p>
    <w:p w:rsidR="001756F7" w:rsidRPr="001756F7" w:rsidRDefault="001756F7" w:rsidP="001756F7">
      <w:pPr>
        <w:widowControl w:val="0"/>
        <w:tabs>
          <w:tab w:val="left" w:pos="957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обогащать чувственный опыт ребенка, его реальные представления об окружаю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щем мире и природе;</w:t>
      </w:r>
    </w:p>
    <w:p w:rsidR="001756F7" w:rsidRPr="001756F7" w:rsidRDefault="001756F7" w:rsidP="001756F7">
      <w:pPr>
        <w:widowControl w:val="0"/>
        <w:tabs>
          <w:tab w:val="left" w:pos="957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формировать эстетическое отношение ребенка к жизни, приобщая его к классике художественной литературы;</w:t>
      </w:r>
    </w:p>
    <w:p w:rsidR="001756F7" w:rsidRPr="001756F7" w:rsidRDefault="001756F7" w:rsidP="001756F7">
      <w:pPr>
        <w:widowControl w:val="0"/>
        <w:tabs>
          <w:tab w:val="left" w:pos="957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обеспечивать достаточно глубокое понимание содержания произведений различно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го уровня сложности;</w:t>
      </w:r>
    </w:p>
    <w:p w:rsidR="001756F7" w:rsidRPr="001756F7" w:rsidRDefault="001756F7" w:rsidP="001756F7">
      <w:pPr>
        <w:widowControl w:val="0"/>
        <w:tabs>
          <w:tab w:val="left" w:pos="957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бенка;</w:t>
      </w:r>
    </w:p>
    <w:p w:rsidR="001756F7" w:rsidRPr="001756F7" w:rsidRDefault="001756F7" w:rsidP="001756F7">
      <w:pPr>
        <w:widowControl w:val="0"/>
        <w:tabs>
          <w:tab w:val="left" w:pos="957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обеспечивать развитие речи школьников и активно формировать навык чтения и речевые умения;</w:t>
      </w:r>
    </w:p>
    <w:p w:rsidR="001756F7" w:rsidRPr="001756F7" w:rsidRDefault="001756F7" w:rsidP="001756F7">
      <w:pPr>
        <w:widowControl w:val="0"/>
        <w:tabs>
          <w:tab w:val="left" w:pos="9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lastRenderedPageBreak/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работать с различными типами текстов;</w:t>
      </w:r>
    </w:p>
    <w:p w:rsidR="004573C8" w:rsidRDefault="001756F7" w:rsidP="001756F7">
      <w:pPr>
        <w:widowControl w:val="0"/>
        <w:tabs>
          <w:tab w:val="left" w:pos="84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создавать условия для формирования потребности в самостоятельном чтении худо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жественных произведений, формировать «читательскую самостоятельность».</w:t>
      </w:r>
    </w:p>
    <w:p w:rsidR="008D0A04" w:rsidRPr="008D0A04" w:rsidRDefault="008D0A04" w:rsidP="008D0A04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04">
        <w:rPr>
          <w:rFonts w:ascii="Times New Roman" w:eastAsia="Times New Roman" w:hAnsi="Times New Roman" w:cs="Times New Roman"/>
          <w:sz w:val="28"/>
          <w:szCs w:val="28"/>
        </w:rPr>
        <w:t>Согласно прогр</w:t>
      </w:r>
      <w:r>
        <w:rPr>
          <w:rFonts w:ascii="Times New Roman" w:eastAsia="Times New Roman" w:hAnsi="Times New Roman" w:cs="Times New Roman"/>
          <w:sz w:val="28"/>
          <w:szCs w:val="28"/>
        </w:rPr>
        <w:t>амме, на изучение литературного чтения</w:t>
      </w:r>
      <w:r w:rsidRPr="008D0A0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1C37C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D0A04">
        <w:rPr>
          <w:rFonts w:ascii="Times New Roman" w:eastAsia="Times New Roman" w:hAnsi="Times New Roman" w:cs="Times New Roman"/>
          <w:sz w:val="28"/>
          <w:szCs w:val="28"/>
        </w:rPr>
        <w:t xml:space="preserve"> классе отводится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1C37C8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1C37C8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8D0A04">
        <w:rPr>
          <w:rFonts w:ascii="Times New Roman" w:eastAsia="Times New Roman" w:hAnsi="Times New Roman" w:cs="Times New Roman"/>
          <w:sz w:val="28"/>
          <w:szCs w:val="28"/>
        </w:rPr>
        <w:t xml:space="preserve"> (3</w:t>
      </w:r>
      <w:r w:rsidR="001C37C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D0A04">
        <w:rPr>
          <w:rFonts w:ascii="Times New Roman" w:eastAsia="Times New Roman" w:hAnsi="Times New Roman" w:cs="Times New Roman"/>
          <w:sz w:val="28"/>
          <w:szCs w:val="28"/>
        </w:rPr>
        <w:t xml:space="preserve"> учебные недели). Исходя из учебного плана </w:t>
      </w:r>
      <w:proofErr w:type="spellStart"/>
      <w:r w:rsidRPr="008D0A04">
        <w:rPr>
          <w:rFonts w:ascii="Times New Roman" w:eastAsia="Times New Roman" w:hAnsi="Times New Roman" w:cs="Times New Roman"/>
          <w:sz w:val="28"/>
          <w:szCs w:val="28"/>
        </w:rPr>
        <w:t>Кириковской</w:t>
      </w:r>
      <w:proofErr w:type="spellEnd"/>
      <w:r w:rsidRPr="008D0A04">
        <w:rPr>
          <w:rFonts w:ascii="Times New Roman" w:eastAsia="Times New Roman" w:hAnsi="Times New Roman" w:cs="Times New Roman"/>
          <w:sz w:val="28"/>
          <w:szCs w:val="28"/>
        </w:rPr>
        <w:t xml:space="preserve"> средней школы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изучение курса «Литературное чтение</w:t>
      </w:r>
      <w:r w:rsidRPr="008D0A04">
        <w:rPr>
          <w:rFonts w:ascii="Times New Roman" w:eastAsia="Times New Roman" w:hAnsi="Times New Roman" w:cs="Times New Roman"/>
          <w:sz w:val="28"/>
          <w:szCs w:val="28"/>
        </w:rPr>
        <w:t>» отведено 4 часа в неделю. Промежуточная аттестация проводится с 04.05.2020 по 25.05.2020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форме проверки техники чтения</w:t>
      </w:r>
      <w:r w:rsidRPr="008D0A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56F7" w:rsidRPr="001756F7" w:rsidRDefault="001756F7" w:rsidP="001756F7">
      <w:pPr>
        <w:widowControl w:val="0"/>
        <w:tabs>
          <w:tab w:val="left" w:pos="84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</w:p>
    <w:p w:rsidR="00FB2C88" w:rsidRPr="001C37C8" w:rsidRDefault="00C175E7" w:rsidP="001C37C8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FB2C88">
        <w:rPr>
          <w:rFonts w:ascii="Times New Roman" w:hAnsi="Times New Roman"/>
          <w:b/>
          <w:sz w:val="28"/>
          <w:szCs w:val="28"/>
        </w:rPr>
        <w:t>Планируемые результаты освоения предмета</w:t>
      </w:r>
      <w:r w:rsidR="00CA57ED" w:rsidRPr="00FB2C88">
        <w:rPr>
          <w:rFonts w:ascii="Times New Roman" w:hAnsi="Times New Roman"/>
          <w:b/>
          <w:sz w:val="28"/>
          <w:szCs w:val="28"/>
        </w:rPr>
        <w:t>.</w:t>
      </w:r>
    </w:p>
    <w:p w:rsidR="00C175E7" w:rsidRPr="00C175E7" w:rsidRDefault="001C37C8" w:rsidP="001C3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75E7" w:rsidRPr="00C175E7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="00C175E7" w:rsidRPr="00C175E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C175E7" w:rsidRPr="00C175E7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C175E7" w:rsidRPr="00C175E7" w:rsidRDefault="001C37C8" w:rsidP="001C37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307BD2" w:rsidRPr="00307BD2" w:rsidRDefault="00307BD2" w:rsidP="001C37C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с уважением относиться к традициям своей семьи, с любовью к тому месту, где родился (своей малой родине);</w:t>
      </w:r>
    </w:p>
    <w:p w:rsidR="00307BD2" w:rsidRPr="00307BD2" w:rsidRDefault="00307BD2" w:rsidP="001C37C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отзываться положительно о своей Родине, людях, её населяющих;</w:t>
      </w:r>
    </w:p>
    <w:p w:rsidR="00307BD2" w:rsidRPr="00307BD2" w:rsidRDefault="00307BD2" w:rsidP="001C37C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осознавать свою принадлежность к определённому народу (этносу); с уважением относиться к людям другой национальности;</w:t>
      </w:r>
    </w:p>
    <w:p w:rsidR="00651410" w:rsidRPr="001C37C8" w:rsidRDefault="00307BD2" w:rsidP="001C37C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проявлять интерес к чтению произведений устного народного творчества своего народа и народов других стран. </w:t>
      </w:r>
    </w:p>
    <w:p w:rsidR="00C175E7" w:rsidRPr="00C175E7" w:rsidRDefault="001C37C8" w:rsidP="001C37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C175E7" w:rsidRPr="00C175E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C175E7" w:rsidRPr="00C175E7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307BD2" w:rsidRPr="00307BD2" w:rsidRDefault="00307BD2" w:rsidP="001C37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307BD2" w:rsidRPr="00307BD2" w:rsidRDefault="00307BD2" w:rsidP="001C3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освоение способами решения проблем творческого и по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искового характера;</w:t>
      </w:r>
    </w:p>
    <w:p w:rsidR="00307BD2" w:rsidRPr="00307BD2" w:rsidRDefault="00307BD2" w:rsidP="001C37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фективные способы достижения результата;</w:t>
      </w:r>
    </w:p>
    <w:p w:rsidR="00307BD2" w:rsidRPr="00307BD2" w:rsidRDefault="00307BD2" w:rsidP="00307B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07BD2" w:rsidRPr="00307BD2" w:rsidRDefault="00307BD2" w:rsidP="00307B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 знаково-символических средств представ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ления информации о книгах;</w:t>
      </w:r>
    </w:p>
    <w:p w:rsidR="00307BD2" w:rsidRPr="00307BD2" w:rsidRDefault="00307BD2" w:rsidP="00307B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активное использование речевых средств для решения коммуникативных и познавательных задач;</w:t>
      </w:r>
    </w:p>
    <w:p w:rsidR="00307BD2" w:rsidRPr="00307BD2" w:rsidRDefault="00307BD2" w:rsidP="00307B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 различных способов поиска учебной ин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формации в справочниках, словарях, энциклопедиях и интер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претации информации в соответствии с коммуникативными и познавательными задачами;</w:t>
      </w:r>
    </w:p>
    <w:p w:rsidR="00307BD2" w:rsidRPr="00307BD2" w:rsidRDefault="00307BD2" w:rsidP="00307B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овладение навыками смыслового чтения текстов в соот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ставления текстов в устной и письменной формах;</w:t>
      </w:r>
    </w:p>
    <w:p w:rsidR="00307BD2" w:rsidRPr="00307BD2" w:rsidRDefault="00307BD2" w:rsidP="00307B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кам, установления причинно-следственных связей, построения рассуждений;</w:t>
      </w:r>
    </w:p>
    <w:p w:rsidR="00307BD2" w:rsidRPr="00307BD2" w:rsidRDefault="00307BD2" w:rsidP="00307B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готовность слушать собеседника и вести диалог, при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знавать различные точки зрения и право каждого иметь и излагать своё мнение и аргументировать свою точку зрения </w:t>
      </w:r>
      <w:proofErr w:type="spellStart"/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иоценку</w:t>
      </w:r>
      <w:proofErr w:type="spellEnd"/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событий;</w:t>
      </w:r>
    </w:p>
    <w:p w:rsidR="00307BD2" w:rsidRPr="00307BD2" w:rsidRDefault="00307BD2" w:rsidP="00307B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договариваться о распределении ролей в совмест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ной деятельности, осуществлять взаимный контроль в совмест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ной деятельности, общей цели и путей её достижения, осмыс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ливать собственное поведение и поведение окружающих;</w:t>
      </w:r>
    </w:p>
    <w:p w:rsidR="00307BD2" w:rsidRPr="00307BD2" w:rsidRDefault="00307BD2" w:rsidP="00307B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готовность конструктивно разрешать конфликты посред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ством учёта интересов сторон и сотрудничества.</w:t>
      </w:r>
    </w:p>
    <w:p w:rsidR="00C175E7" w:rsidRDefault="001C37C8" w:rsidP="00CD0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751C16" w:rsidRPr="00751C16" w:rsidRDefault="00751C16" w:rsidP="00751C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понимание литературы как явления национальной и ми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ровой культуры, средства сохранения и передачи нравственных ценностей и традиций;</w:t>
      </w:r>
    </w:p>
    <w:p w:rsidR="00751C16" w:rsidRPr="00751C16" w:rsidRDefault="00751C16" w:rsidP="00751C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осознание значимости чтения для личного развития; фор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нятий о добре и зле, дружбе, честности; формирование потреб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ности в систематическом чтении;</w:t>
      </w:r>
    </w:p>
    <w:p w:rsidR="00751C16" w:rsidRPr="00751C16" w:rsidRDefault="00751C16" w:rsidP="00751C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достижение необходимого для продолжения образования уровня читательской компетентности, общего речевого разви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ведческих понятий;</w:t>
      </w:r>
    </w:p>
    <w:p w:rsidR="00751C16" w:rsidRPr="00751C16" w:rsidRDefault="00751C16" w:rsidP="00751C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 разных видов чтения (изучающее (смысло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ствовать в их обсуждении, давать и обосновывать нравственную оценку поступков героев;</w:t>
      </w:r>
    </w:p>
    <w:p w:rsidR="00751C16" w:rsidRPr="00751C16" w:rsidRDefault="00751C16" w:rsidP="00751C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самостоятельно выбирать интересующую литера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ятельно краткую аннотацию;</w:t>
      </w:r>
    </w:p>
    <w:p w:rsidR="00751C16" w:rsidRPr="00751C16" w:rsidRDefault="00751C16" w:rsidP="00751C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использовать простейшие виды анализа различных текстов: устанавливать причинно-следственные связи и опре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751C16" w:rsidRPr="00751C16" w:rsidRDefault="00751C16" w:rsidP="00751C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работать с разными видами текстов, находить ха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рактерные особенности научно-познавательных, учебных и ху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751C16" w:rsidRPr="00751C16" w:rsidRDefault="00751C16" w:rsidP="007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художественно-творческих способностей, умение создавать собственный текст на основе художественного про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изведения, репродукции картин художников, по иллюстрациям, на основе личного опыта.</w:t>
      </w:r>
    </w:p>
    <w:p w:rsidR="00F41231" w:rsidRDefault="001C37C8" w:rsidP="00C175E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К концу обучения в 3 классе ученик научится:</w:t>
      </w:r>
    </w:p>
    <w:p w:rsidR="001C37C8" w:rsidRPr="001C37C8" w:rsidRDefault="00731059" w:rsidP="001C37C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="001C37C8" w:rsidRPr="001C37C8">
        <w:rPr>
          <w:b/>
          <w:bCs/>
          <w:color w:val="000000"/>
          <w:sz w:val="28"/>
          <w:szCs w:val="28"/>
        </w:rPr>
        <w:t>Виды речевой и читательской деятельности.</w:t>
      </w:r>
    </w:p>
    <w:p w:rsidR="001C37C8" w:rsidRPr="001C37C8" w:rsidRDefault="001C37C8" w:rsidP="001C37C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37C8">
        <w:rPr>
          <w:color w:val="000000"/>
          <w:sz w:val="28"/>
          <w:szCs w:val="28"/>
        </w:rPr>
        <w:t xml:space="preserve">осознавать смысл традиций и праздников русского народа, сохранять традиции семьи и школы, осмысленно готовиться к национальным </w:t>
      </w:r>
      <w:r w:rsidRPr="001C37C8">
        <w:rPr>
          <w:color w:val="000000"/>
          <w:sz w:val="28"/>
          <w:szCs w:val="28"/>
        </w:rPr>
        <w:lastRenderedPageBreak/>
        <w:t>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</w:t>
      </w:r>
    </w:p>
    <w:p w:rsidR="001C37C8" w:rsidRPr="001C37C8" w:rsidRDefault="001C37C8" w:rsidP="001C37C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37C8">
        <w:rPr>
          <w:color w:val="000000"/>
          <w:sz w:val="28"/>
          <w:szCs w:val="28"/>
        </w:rPr>
        <w:t>употреблять пословицы и поговорки в учебных диалогах и высказываниях на заданную тему;</w:t>
      </w:r>
    </w:p>
    <w:p w:rsidR="001C37C8" w:rsidRPr="001C37C8" w:rsidRDefault="001C37C8" w:rsidP="001C37C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37C8">
        <w:rPr>
          <w:color w:val="000000"/>
          <w:sz w:val="28"/>
          <w:szCs w:val="28"/>
        </w:rPr>
        <w:t>читать вслух бегло, осознанно, без искажений, выразительно, передавая свое отношение к прочитанному, выделяя при чтении важные по смыслу слова, соблюдая паузы между предложениями и частями текста;</w:t>
      </w:r>
    </w:p>
    <w:p w:rsidR="001C37C8" w:rsidRPr="001C37C8" w:rsidRDefault="001C37C8" w:rsidP="001C37C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37C8">
        <w:rPr>
          <w:color w:val="000000"/>
          <w:sz w:val="28"/>
          <w:szCs w:val="28"/>
        </w:rPr>
        <w:t>понимать и осознавать, почему поэт воспевает родную природу, какие чувства при этом испытывает, как это характеризует самого поэта;</w:t>
      </w:r>
    </w:p>
    <w:p w:rsidR="001C37C8" w:rsidRPr="001C37C8" w:rsidRDefault="001C37C8" w:rsidP="001C37C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37C8">
        <w:rPr>
          <w:color w:val="000000"/>
          <w:sz w:val="28"/>
          <w:szCs w:val="28"/>
        </w:rPr>
        <w:t>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дилемм;</w:t>
      </w:r>
    </w:p>
    <w:p w:rsidR="001C37C8" w:rsidRPr="001C37C8" w:rsidRDefault="001C37C8" w:rsidP="001C37C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37C8">
        <w:rPr>
          <w:color w:val="000000"/>
          <w:sz w:val="28"/>
          <w:szCs w:val="28"/>
        </w:rPr>
        <w:t>пользоваться элементарными приемами анализа текста по вопросам учителя (учебника).</w:t>
      </w:r>
    </w:p>
    <w:p w:rsidR="001C37C8" w:rsidRPr="001C37C8" w:rsidRDefault="001C37C8" w:rsidP="001C37C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37C8">
        <w:rPr>
          <w:color w:val="000000"/>
          <w:sz w:val="28"/>
          <w:szCs w:val="28"/>
        </w:rPr>
        <w:t>осуществлять переход с уровня событий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1C37C8" w:rsidRPr="001C37C8" w:rsidRDefault="001C37C8" w:rsidP="001C37C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37C8">
        <w:rPr>
          <w:color w:val="000000"/>
          <w:sz w:val="28"/>
          <w:szCs w:val="28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1C37C8" w:rsidRPr="001C37C8" w:rsidRDefault="001C37C8" w:rsidP="001C37C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37C8">
        <w:rPr>
          <w:color w:val="000000"/>
          <w:sz w:val="28"/>
          <w:szCs w:val="28"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1C37C8" w:rsidRPr="001C37C8" w:rsidRDefault="001C37C8" w:rsidP="001C37C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37C8">
        <w:rPr>
          <w:color w:val="000000"/>
          <w:sz w:val="28"/>
          <w:szCs w:val="28"/>
        </w:rPr>
        <w:t>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ее элементы; получать удовольствие от самостоятельного чтения произведений различных жанров; делиться своими впечатлениями о прочитанных книгах, участвовать в диалогах и дискуссиях о прочитанных книгах;</w:t>
      </w:r>
    </w:p>
    <w:p w:rsidR="001C37C8" w:rsidRPr="001C37C8" w:rsidRDefault="001C37C8" w:rsidP="001C37C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37C8">
        <w:rPr>
          <w:color w:val="000000"/>
          <w:sz w:val="28"/>
          <w:szCs w:val="28"/>
        </w:rPr>
        <w:t>пользоваться тематическим каталогом в школьной библиотеке.</w:t>
      </w:r>
    </w:p>
    <w:p w:rsidR="001C37C8" w:rsidRPr="001C37C8" w:rsidRDefault="001C37C8" w:rsidP="001C37C8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</w:t>
      </w:r>
      <w:proofErr w:type="gramStart"/>
      <w:r w:rsidRPr="001C37C8">
        <w:rPr>
          <w:i/>
          <w:color w:val="000000"/>
          <w:sz w:val="28"/>
          <w:szCs w:val="28"/>
        </w:rPr>
        <w:t>Ученик  получит</w:t>
      </w:r>
      <w:proofErr w:type="gramEnd"/>
      <w:r w:rsidRPr="001C37C8">
        <w:rPr>
          <w:i/>
          <w:color w:val="000000"/>
          <w:sz w:val="28"/>
          <w:szCs w:val="28"/>
        </w:rPr>
        <w:t xml:space="preserve"> возможность научиться:</w:t>
      </w:r>
    </w:p>
    <w:p w:rsidR="001C37C8" w:rsidRPr="001C37C8" w:rsidRDefault="001C37C8" w:rsidP="001C37C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C37C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r w:rsidRPr="001C37C8">
        <w:rPr>
          <w:i/>
          <w:iCs/>
          <w:color w:val="000000"/>
          <w:sz w:val="28"/>
          <w:szCs w:val="28"/>
        </w:rPr>
        <w:t>понимать значимость великих русских писателей и поэтов (А. Пушкина, Л. Толстого, А. Чехова, Ф. Тютчева, А. Фета, Н. Некрасова и др.) для русской культуры;</w:t>
      </w:r>
    </w:p>
    <w:p w:rsidR="001C37C8" w:rsidRPr="001C37C8" w:rsidRDefault="001C37C8" w:rsidP="001C37C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37C8">
        <w:rPr>
          <w:color w:val="000000"/>
          <w:sz w:val="28"/>
          <w:szCs w:val="28"/>
        </w:rPr>
        <w:t> </w:t>
      </w:r>
      <w:r w:rsidRPr="001C37C8">
        <w:rPr>
          <w:i/>
          <w:iCs/>
          <w:color w:val="000000"/>
          <w:sz w:val="28"/>
          <w:szCs w:val="28"/>
        </w:rPr>
        <w:t>читать вслух бегло, осознанно, без искажений, интонационно объединять слова в предложении и предложения в тексте, выражая свое отношение к содержанию и героям произведения;</w:t>
      </w:r>
    </w:p>
    <w:p w:rsidR="001C37C8" w:rsidRPr="001C37C8" w:rsidRDefault="001C37C8" w:rsidP="001C37C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37C8">
        <w:rPr>
          <w:i/>
          <w:iCs/>
          <w:color w:val="000000"/>
          <w:sz w:val="28"/>
          <w:szCs w:val="28"/>
        </w:rPr>
        <w:t xml:space="preserve">пользоваться элементарными приемами анализа текста с целью его изучения и осмысления; осознавать через произведения великих мастеров слова их нравственные и этические ценности (добра, мира, терпения, справедливости, трудолюбия), присущие практически всем российским гражданам; эстетически воспринимать произведения литературы, замечать красивое образное слово в поэтическом тексте, понимать, что </w:t>
      </w:r>
      <w:r w:rsidRPr="001C37C8">
        <w:rPr>
          <w:i/>
          <w:iCs/>
          <w:color w:val="000000"/>
          <w:sz w:val="28"/>
          <w:szCs w:val="28"/>
        </w:rPr>
        <w:lastRenderedPageBreak/>
        <w:t>точно подобранное автором слово способно создавать яркий и неожиданный образ;</w:t>
      </w:r>
    </w:p>
    <w:p w:rsidR="001C37C8" w:rsidRPr="001C37C8" w:rsidRDefault="001C37C8" w:rsidP="001C37C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37C8">
        <w:rPr>
          <w:i/>
          <w:iCs/>
          <w:color w:val="000000"/>
          <w:sz w:val="28"/>
          <w:szCs w:val="28"/>
        </w:rPr>
        <w:t>участвовать в дискуссиях на нравственные темы; подбирать примеры из прочитанных произведений, иллюстрирующие образец нравственного поведения;</w:t>
      </w:r>
    </w:p>
    <w:p w:rsidR="001C37C8" w:rsidRPr="001C37C8" w:rsidRDefault="001C37C8" w:rsidP="001C37C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37C8">
        <w:rPr>
          <w:i/>
          <w:iCs/>
          <w:color w:val="000000"/>
          <w:sz w:val="28"/>
          <w:szCs w:val="28"/>
        </w:rPr>
        <w:t>формулировать вопросы проблемного характера к изучаемому тексту; находить эпизоды из разных частей прочитанного произведения, доказывающие собственный взгляд на проблему;</w:t>
      </w:r>
    </w:p>
    <w:p w:rsidR="001C37C8" w:rsidRPr="001C37C8" w:rsidRDefault="001C37C8" w:rsidP="001C37C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37C8">
        <w:rPr>
          <w:i/>
          <w:iCs/>
          <w:color w:val="000000"/>
          <w:sz w:val="28"/>
          <w:szCs w:val="28"/>
        </w:rPr>
        <w:t>делить текст на части, подбирать заглавия к ним, самостоятельно составлять план для пересказа, продумывать связки для соединения частей;</w:t>
      </w:r>
    </w:p>
    <w:p w:rsidR="001C37C8" w:rsidRPr="001C37C8" w:rsidRDefault="001C37C8" w:rsidP="001C37C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37C8">
        <w:rPr>
          <w:i/>
          <w:iCs/>
          <w:color w:val="000000"/>
          <w:sz w:val="28"/>
          <w:szCs w:val="28"/>
        </w:rPr>
        <w:t>домысливать образ, данный автором лишь намеком, набросанный некоторыми штрихами, создавать словесный портрет на основе авторского замысла;</w:t>
      </w:r>
    </w:p>
    <w:p w:rsidR="001C37C8" w:rsidRPr="001C37C8" w:rsidRDefault="001C37C8" w:rsidP="001C37C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37C8">
        <w:rPr>
          <w:i/>
          <w:iCs/>
          <w:color w:val="000000"/>
          <w:sz w:val="28"/>
          <w:szCs w:val="28"/>
        </w:rPr>
        <w:t>выбирать при выразительном чтении интонацию, темп, делать логические ударения, паузы, учитывая особенности жанра (сказка сказывается, стихотворение читается с чувством, басня читается с сатирическими нотками и пр.);</w:t>
      </w:r>
    </w:p>
    <w:p w:rsidR="001C37C8" w:rsidRPr="001C37C8" w:rsidRDefault="001C37C8" w:rsidP="001C37C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37C8">
        <w:rPr>
          <w:i/>
          <w:iCs/>
          <w:color w:val="000000"/>
          <w:sz w:val="28"/>
          <w:szCs w:val="28"/>
        </w:rPr>
        <w:t>находить в произведениях средства художественной выразительности (сравнение, эпитет);</w:t>
      </w:r>
    </w:p>
    <w:p w:rsidR="001C37C8" w:rsidRPr="001C37C8" w:rsidRDefault="001C37C8" w:rsidP="001C37C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37C8">
        <w:rPr>
          <w:i/>
          <w:iCs/>
          <w:color w:val="000000"/>
          <w:sz w:val="28"/>
          <w:szCs w:val="28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библиотеке; пользоваться предметным и систематическим каталогом в школьной библиотеке.</w:t>
      </w:r>
    </w:p>
    <w:p w:rsidR="001C37C8" w:rsidRPr="001C37C8" w:rsidRDefault="00731059" w:rsidP="001C37C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="001C37C8" w:rsidRPr="001C37C8">
        <w:rPr>
          <w:b/>
          <w:bCs/>
          <w:color w:val="000000"/>
          <w:sz w:val="28"/>
          <w:szCs w:val="28"/>
        </w:rPr>
        <w:t>Творческая деятельность.</w:t>
      </w:r>
    </w:p>
    <w:p w:rsidR="001C37C8" w:rsidRPr="001C37C8" w:rsidRDefault="00731059" w:rsidP="0073105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C37C8" w:rsidRPr="001C37C8">
        <w:rPr>
          <w:color w:val="000000"/>
          <w:sz w:val="28"/>
          <w:szCs w:val="28"/>
        </w:rPr>
        <w:t>сочинять свои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1C37C8" w:rsidRPr="001C37C8" w:rsidRDefault="00731059" w:rsidP="0073105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C37C8" w:rsidRPr="001C37C8">
        <w:rPr>
          <w:color w:val="000000"/>
          <w:sz w:val="28"/>
          <w:szCs w:val="28"/>
        </w:rPr>
        <w:t>писать небольшие по объему сочинения и изложения о значимости чтения в жизни человека, по пословице, по аналогии с прочитанным текстом-повествованием;</w:t>
      </w:r>
    </w:p>
    <w:p w:rsidR="001C37C8" w:rsidRPr="001C37C8" w:rsidRDefault="00731059" w:rsidP="0073105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C37C8" w:rsidRPr="001C37C8">
        <w:rPr>
          <w:color w:val="000000"/>
          <w:sz w:val="28"/>
          <w:szCs w:val="28"/>
        </w:rPr>
        <w:t>пересказывать содержание произведения выборочно и сжато;</w:t>
      </w:r>
    </w:p>
    <w:p w:rsidR="001C37C8" w:rsidRPr="001C37C8" w:rsidRDefault="00731059" w:rsidP="0073105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C37C8" w:rsidRPr="001C37C8">
        <w:rPr>
          <w:color w:val="000000"/>
          <w:sz w:val="28"/>
          <w:szCs w:val="28"/>
        </w:rPr>
        <w:t>сказывать русские народные сказки, находить в них непреходящие нравственные ценности русского человека, осознавать русские национальные традиции и праздники, описываемые в народных сказках.</w:t>
      </w:r>
    </w:p>
    <w:p w:rsidR="001C37C8" w:rsidRPr="00731059" w:rsidRDefault="00731059" w:rsidP="001C37C8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731059">
        <w:rPr>
          <w:i/>
          <w:color w:val="000000"/>
          <w:sz w:val="28"/>
          <w:szCs w:val="28"/>
        </w:rPr>
        <w:t>Ученик</w:t>
      </w:r>
      <w:r w:rsidR="001C37C8" w:rsidRPr="00731059">
        <w:rPr>
          <w:i/>
          <w:color w:val="000000"/>
          <w:sz w:val="28"/>
          <w:szCs w:val="28"/>
        </w:rPr>
        <w:t xml:space="preserve"> получ</w:t>
      </w:r>
      <w:r w:rsidRPr="00731059">
        <w:rPr>
          <w:i/>
          <w:color w:val="000000"/>
          <w:sz w:val="28"/>
          <w:szCs w:val="28"/>
        </w:rPr>
        <w:t>и</w:t>
      </w:r>
      <w:r w:rsidR="001C37C8" w:rsidRPr="00731059">
        <w:rPr>
          <w:i/>
          <w:color w:val="000000"/>
          <w:sz w:val="28"/>
          <w:szCs w:val="28"/>
        </w:rPr>
        <w:t>т возможность научиться:</w:t>
      </w:r>
    </w:p>
    <w:p w:rsidR="001C37C8" w:rsidRPr="001C37C8" w:rsidRDefault="00731059" w:rsidP="001C37C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C37C8" w:rsidRPr="001C37C8">
        <w:rPr>
          <w:i/>
          <w:iCs/>
          <w:color w:val="000000"/>
          <w:sz w:val="28"/>
          <w:szCs w:val="28"/>
        </w:rPr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</w:t>
      </w:r>
    </w:p>
    <w:p w:rsidR="001C37C8" w:rsidRPr="001C37C8" w:rsidRDefault="00731059" w:rsidP="001C37C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C37C8" w:rsidRPr="001C37C8">
        <w:rPr>
          <w:i/>
          <w:iCs/>
          <w:color w:val="000000"/>
          <w:sz w:val="28"/>
          <w:szCs w:val="28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1C37C8" w:rsidRPr="001C37C8" w:rsidRDefault="00731059" w:rsidP="001C37C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C37C8" w:rsidRPr="001C37C8">
        <w:rPr>
          <w:i/>
          <w:iCs/>
          <w:color w:val="000000"/>
          <w:sz w:val="28"/>
          <w:szCs w:val="28"/>
        </w:rPr>
        <w:t xml:space="preserve">подбирать материалы для проекта, записывать пословицы, поговорки, высказывания мудрецов, известных писателей, артистов, ученых по данной </w:t>
      </w:r>
      <w:r w:rsidR="001C37C8" w:rsidRPr="001C37C8">
        <w:rPr>
          <w:i/>
          <w:iCs/>
          <w:color w:val="000000"/>
          <w:sz w:val="28"/>
          <w:szCs w:val="28"/>
        </w:rPr>
        <w:lastRenderedPageBreak/>
        <w:t>теме, делать подборку наиболее понравившихся, осмыслять их, переводить в принципы жизни; готовить проекты на темы «Русские национальные праздники», «Русские традиции и обряды», «Православные праздники на Руси» и др.; участвовать в литературных викторинах, конкурсах чтецов, литературных праздниках, посвящаемых великим русским поэтам; участвовать в читательских конференциях;</w:t>
      </w:r>
    </w:p>
    <w:p w:rsidR="001C37C8" w:rsidRPr="001C37C8" w:rsidRDefault="00731059" w:rsidP="001C37C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C37C8" w:rsidRPr="001C37C8">
        <w:rPr>
          <w:i/>
          <w:iCs/>
          <w:color w:val="000000"/>
          <w:sz w:val="28"/>
          <w:szCs w:val="28"/>
        </w:rPr>
        <w:t>писать отзыв на прочитанную книгу.</w:t>
      </w:r>
    </w:p>
    <w:p w:rsidR="001C37C8" w:rsidRPr="001C37C8" w:rsidRDefault="00731059" w:rsidP="001C37C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="001C37C8" w:rsidRPr="001C37C8">
        <w:rPr>
          <w:b/>
          <w:bCs/>
          <w:color w:val="000000"/>
          <w:sz w:val="28"/>
          <w:szCs w:val="28"/>
        </w:rPr>
        <w:t>Литературоведческая пропедевтика.</w:t>
      </w:r>
    </w:p>
    <w:p w:rsidR="001C37C8" w:rsidRPr="001C37C8" w:rsidRDefault="00731059" w:rsidP="0073105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C37C8" w:rsidRPr="001C37C8">
        <w:rPr>
          <w:color w:val="000000"/>
          <w:sz w:val="28"/>
          <w:szCs w:val="28"/>
        </w:rPr>
        <w:t>понимать особенности стихотворения: расположение строк, рифму, ритм;</w:t>
      </w:r>
    </w:p>
    <w:p w:rsidR="001C37C8" w:rsidRPr="001C37C8" w:rsidRDefault="00731059" w:rsidP="0073105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C37C8" w:rsidRPr="001C37C8">
        <w:rPr>
          <w:color w:val="000000"/>
          <w:sz w:val="28"/>
          <w:szCs w:val="28"/>
        </w:rPr>
        <w:t>определять героев басни, характеризовать их, понимать мораль и разъяснять ее своими словами; соотносить с пословицами и поговорками;</w:t>
      </w:r>
    </w:p>
    <w:p w:rsidR="001C37C8" w:rsidRPr="001C37C8" w:rsidRDefault="00731059" w:rsidP="0073105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C37C8" w:rsidRPr="001C37C8">
        <w:rPr>
          <w:color w:val="000000"/>
          <w:sz w:val="28"/>
          <w:szCs w:val="28"/>
        </w:rPr>
        <w:t>понимать, позицию какого героя произведения поддерживает автор, находить этому доказательства в тексте;</w:t>
      </w:r>
    </w:p>
    <w:p w:rsidR="001C37C8" w:rsidRPr="001C37C8" w:rsidRDefault="00731059" w:rsidP="0073105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C37C8" w:rsidRPr="001C37C8">
        <w:rPr>
          <w:color w:val="000000"/>
          <w:sz w:val="28"/>
          <w:szCs w:val="28"/>
        </w:rPr>
        <w:t>осмыслять специфику народной и литературной сказки, рассказа и басни, лирического стихотворения; различать народную и литературную сказки, находить в тексте доказательства их различия и сходства;</w:t>
      </w:r>
    </w:p>
    <w:p w:rsidR="001C37C8" w:rsidRPr="001C37C8" w:rsidRDefault="00731059" w:rsidP="0073105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C37C8" w:rsidRPr="001C37C8">
        <w:rPr>
          <w:color w:val="000000"/>
          <w:sz w:val="28"/>
          <w:szCs w:val="28"/>
        </w:rPr>
        <w:t>находить в произведении средства художественной выразительности (сравнение, олицетворение).</w:t>
      </w:r>
    </w:p>
    <w:p w:rsidR="001C37C8" w:rsidRPr="00731059" w:rsidRDefault="00731059" w:rsidP="001C37C8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731059">
        <w:rPr>
          <w:i/>
          <w:color w:val="000000"/>
          <w:sz w:val="28"/>
          <w:szCs w:val="28"/>
        </w:rPr>
        <w:t>Ученик получит</w:t>
      </w:r>
      <w:r w:rsidR="001C37C8" w:rsidRPr="00731059">
        <w:rPr>
          <w:i/>
          <w:color w:val="000000"/>
          <w:sz w:val="28"/>
          <w:szCs w:val="28"/>
        </w:rPr>
        <w:t xml:space="preserve"> возможность научиться:</w:t>
      </w:r>
    </w:p>
    <w:p w:rsidR="001C37C8" w:rsidRPr="001C37C8" w:rsidRDefault="00731059" w:rsidP="001C37C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C37C8" w:rsidRPr="001C37C8">
        <w:rPr>
          <w:i/>
          <w:iCs/>
          <w:color w:val="000000"/>
          <w:sz w:val="28"/>
          <w:szCs w:val="28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автор; средства художественной выразительности – сравнение, олицетворение, метафора);</w:t>
      </w:r>
    </w:p>
    <w:p w:rsidR="001C37C8" w:rsidRPr="001C37C8" w:rsidRDefault="00731059" w:rsidP="001C37C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C37C8" w:rsidRPr="001C37C8">
        <w:rPr>
          <w:i/>
          <w:iCs/>
          <w:color w:val="000000"/>
          <w:sz w:val="28"/>
          <w:szCs w:val="28"/>
        </w:rPr>
        <w:t>определять позиции героев и позицию автора художественного текста;</w:t>
      </w:r>
    </w:p>
    <w:p w:rsidR="00C543E5" w:rsidRPr="00731059" w:rsidRDefault="00731059" w:rsidP="0073105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- </w:t>
      </w:r>
      <w:r w:rsidR="001C37C8" w:rsidRPr="001C37C8">
        <w:rPr>
          <w:i/>
          <w:iCs/>
          <w:color w:val="000000"/>
          <w:sz w:val="28"/>
          <w:szCs w:val="28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FB2C88" w:rsidRPr="00731059" w:rsidRDefault="002000B6" w:rsidP="00731059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2000B6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97"/>
        <w:gridCol w:w="6492"/>
      </w:tblGrid>
      <w:tr w:rsidR="002000B6" w:rsidRPr="002000B6" w:rsidTr="00731059">
        <w:trPr>
          <w:trHeight w:val="562"/>
        </w:trPr>
        <w:tc>
          <w:tcPr>
            <w:tcW w:w="675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Раздел/ </w:t>
            </w:r>
          </w:p>
          <w:p w:rsidR="002000B6" w:rsidRPr="002000B6" w:rsidRDefault="002000B6" w:rsidP="00731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6492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Содержание раздела и подразделов</w:t>
            </w:r>
          </w:p>
        </w:tc>
      </w:tr>
      <w:tr w:rsidR="002000B6" w:rsidRPr="002000B6" w:rsidTr="00731059">
        <w:tc>
          <w:tcPr>
            <w:tcW w:w="675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7" w:type="dxa"/>
          </w:tcPr>
          <w:p w:rsidR="00731059" w:rsidRDefault="00731059" w:rsidP="00731059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1"/>
              </w:rPr>
            </w:pPr>
            <w:r w:rsidRPr="00731059">
              <w:rPr>
                <w:b/>
                <w:bCs/>
                <w:color w:val="000000"/>
                <w:sz w:val="28"/>
                <w:szCs w:val="21"/>
              </w:rPr>
              <w:t>Самое великое чудо на свете</w:t>
            </w:r>
          </w:p>
          <w:p w:rsidR="002000B6" w:rsidRPr="00731059" w:rsidRDefault="00731059" w:rsidP="0073105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 w:rsidRPr="00731059">
              <w:rPr>
                <w:b/>
                <w:bCs/>
                <w:color w:val="000000"/>
                <w:sz w:val="28"/>
                <w:szCs w:val="21"/>
              </w:rPr>
              <w:t>(4 ч</w:t>
            </w:r>
            <w:r>
              <w:rPr>
                <w:b/>
                <w:bCs/>
                <w:color w:val="000000"/>
                <w:sz w:val="28"/>
                <w:szCs w:val="21"/>
              </w:rPr>
              <w:t>аса)</w:t>
            </w:r>
          </w:p>
        </w:tc>
        <w:tc>
          <w:tcPr>
            <w:tcW w:w="6492" w:type="dxa"/>
          </w:tcPr>
          <w:p w:rsidR="00FC2505" w:rsidRPr="00731059" w:rsidRDefault="00731059" w:rsidP="0073105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 w:rsidRPr="00731059">
              <w:rPr>
                <w:color w:val="000000"/>
                <w:sz w:val="28"/>
                <w:szCs w:val="21"/>
              </w:rPr>
              <w:t>Рукописные книги древней Руси.  Первопечатник Иван Федоров.</w:t>
            </w:r>
          </w:p>
        </w:tc>
      </w:tr>
      <w:tr w:rsidR="002000B6" w:rsidRPr="002000B6" w:rsidTr="00731059">
        <w:tc>
          <w:tcPr>
            <w:tcW w:w="675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7" w:type="dxa"/>
          </w:tcPr>
          <w:p w:rsidR="00731059" w:rsidRDefault="00731059" w:rsidP="00731059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1"/>
              </w:rPr>
            </w:pPr>
            <w:r w:rsidRPr="00731059">
              <w:rPr>
                <w:b/>
                <w:bCs/>
                <w:color w:val="000000"/>
                <w:sz w:val="28"/>
                <w:szCs w:val="21"/>
              </w:rPr>
              <w:t xml:space="preserve">Устное народное творчество </w:t>
            </w:r>
          </w:p>
          <w:p w:rsidR="00731059" w:rsidRPr="00731059" w:rsidRDefault="00731059" w:rsidP="0073105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 w:rsidRPr="00731059">
              <w:rPr>
                <w:b/>
                <w:bCs/>
                <w:color w:val="000000"/>
                <w:sz w:val="28"/>
                <w:szCs w:val="21"/>
              </w:rPr>
              <w:t>(14 ч</w:t>
            </w:r>
            <w:r>
              <w:rPr>
                <w:b/>
                <w:bCs/>
                <w:color w:val="000000"/>
                <w:sz w:val="28"/>
                <w:szCs w:val="21"/>
              </w:rPr>
              <w:t>асов</w:t>
            </w:r>
            <w:r w:rsidRPr="00731059">
              <w:rPr>
                <w:b/>
                <w:bCs/>
                <w:color w:val="000000"/>
                <w:sz w:val="28"/>
                <w:szCs w:val="21"/>
              </w:rPr>
              <w:t>)</w:t>
            </w:r>
          </w:p>
          <w:p w:rsidR="002000B6" w:rsidRPr="00731059" w:rsidRDefault="002000B6" w:rsidP="00731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2" w:type="dxa"/>
          </w:tcPr>
          <w:p w:rsidR="00731059" w:rsidRPr="00731059" w:rsidRDefault="00731059" w:rsidP="0073105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 w:rsidRPr="00731059">
              <w:rPr>
                <w:color w:val="000000"/>
                <w:sz w:val="28"/>
                <w:szCs w:val="21"/>
              </w:rPr>
              <w:t>Русские народные песни.  Докучные сказки.</w:t>
            </w:r>
            <w:r w:rsidRPr="00731059">
              <w:rPr>
                <w:color w:val="000000"/>
                <w:sz w:val="28"/>
                <w:szCs w:val="21"/>
              </w:rPr>
              <w:br/>
              <w:t>Сказки «Сестрица Аленушка и братец Иванушка», «Иван-царевич и Серый Волк», «Сивка-Бурка»</w:t>
            </w:r>
          </w:p>
          <w:p w:rsidR="00FC2505" w:rsidRPr="00731059" w:rsidRDefault="00FC2505" w:rsidP="0073105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</w:p>
        </w:tc>
      </w:tr>
      <w:tr w:rsidR="002000B6" w:rsidRPr="002000B6" w:rsidTr="00731059">
        <w:tc>
          <w:tcPr>
            <w:tcW w:w="675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7" w:type="dxa"/>
          </w:tcPr>
          <w:p w:rsidR="00731059" w:rsidRDefault="00731059" w:rsidP="00731059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1"/>
              </w:rPr>
            </w:pPr>
            <w:r w:rsidRPr="00731059">
              <w:rPr>
                <w:b/>
                <w:bCs/>
                <w:color w:val="000000"/>
                <w:sz w:val="28"/>
                <w:szCs w:val="21"/>
              </w:rPr>
              <w:t>Поэтическая тетрадь 1</w:t>
            </w:r>
          </w:p>
          <w:p w:rsidR="00731059" w:rsidRPr="00731059" w:rsidRDefault="00731059" w:rsidP="0073105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 w:rsidRPr="00731059">
              <w:rPr>
                <w:b/>
                <w:bCs/>
                <w:color w:val="000000"/>
                <w:sz w:val="28"/>
                <w:szCs w:val="21"/>
              </w:rPr>
              <w:t xml:space="preserve"> (10 ч</w:t>
            </w:r>
            <w:r>
              <w:rPr>
                <w:b/>
                <w:bCs/>
                <w:color w:val="000000"/>
                <w:sz w:val="28"/>
                <w:szCs w:val="21"/>
              </w:rPr>
              <w:t>асов</w:t>
            </w:r>
            <w:r w:rsidRPr="00731059">
              <w:rPr>
                <w:b/>
                <w:bCs/>
                <w:color w:val="000000"/>
                <w:sz w:val="28"/>
                <w:szCs w:val="21"/>
              </w:rPr>
              <w:t>)</w:t>
            </w:r>
          </w:p>
          <w:p w:rsidR="002000B6" w:rsidRPr="00731059" w:rsidRDefault="002000B6" w:rsidP="007310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2" w:type="dxa"/>
          </w:tcPr>
          <w:p w:rsidR="00FC2505" w:rsidRPr="00731059" w:rsidRDefault="00731059" w:rsidP="0073105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 w:rsidRPr="00731059">
              <w:rPr>
                <w:color w:val="000000"/>
                <w:sz w:val="28"/>
                <w:szCs w:val="21"/>
              </w:rPr>
              <w:t> 1. Ф. И. Тютчев. «Весенняя гроза», «Листья»; 2. А. А. Фет. «Мама! Глянь-ка из окошка...», «Зреет рожь над жаркой нивой...»; 3. И. С. Никитин. «Полно, степь моя, спать беспробудно...», «Встреча зимы»; 4. И. З. Суриков. «Детство», «Зима».</w:t>
            </w:r>
          </w:p>
        </w:tc>
      </w:tr>
      <w:tr w:rsidR="00C76C14" w:rsidRPr="002000B6" w:rsidTr="00731059">
        <w:tc>
          <w:tcPr>
            <w:tcW w:w="675" w:type="dxa"/>
          </w:tcPr>
          <w:p w:rsidR="00C76C14" w:rsidRPr="002000B6" w:rsidRDefault="00C76C14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7" w:type="dxa"/>
          </w:tcPr>
          <w:p w:rsidR="00731059" w:rsidRDefault="00731059" w:rsidP="00731059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1"/>
              </w:rPr>
            </w:pPr>
            <w:r w:rsidRPr="00731059">
              <w:rPr>
                <w:b/>
                <w:bCs/>
                <w:color w:val="000000"/>
                <w:sz w:val="28"/>
                <w:szCs w:val="21"/>
              </w:rPr>
              <w:t>Великие русские писатели</w:t>
            </w:r>
          </w:p>
          <w:p w:rsidR="00731059" w:rsidRPr="00731059" w:rsidRDefault="00731059" w:rsidP="0073105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 w:rsidRPr="00731059">
              <w:rPr>
                <w:b/>
                <w:bCs/>
                <w:color w:val="000000"/>
                <w:sz w:val="28"/>
                <w:szCs w:val="21"/>
              </w:rPr>
              <w:lastRenderedPageBreak/>
              <w:t xml:space="preserve"> (24 ч</w:t>
            </w:r>
            <w:r>
              <w:rPr>
                <w:b/>
                <w:bCs/>
                <w:color w:val="000000"/>
                <w:sz w:val="28"/>
                <w:szCs w:val="21"/>
              </w:rPr>
              <w:t>аса</w:t>
            </w:r>
            <w:r w:rsidRPr="00731059">
              <w:rPr>
                <w:b/>
                <w:bCs/>
                <w:color w:val="000000"/>
                <w:sz w:val="28"/>
                <w:szCs w:val="21"/>
              </w:rPr>
              <w:t>)</w:t>
            </w:r>
          </w:p>
          <w:p w:rsidR="00C76C14" w:rsidRPr="00731059" w:rsidRDefault="00C76C14" w:rsidP="007310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2" w:type="dxa"/>
          </w:tcPr>
          <w:p w:rsidR="00FC2505" w:rsidRPr="00731059" w:rsidRDefault="00731059" w:rsidP="0073105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 w:rsidRPr="00731059">
              <w:rPr>
                <w:color w:val="000000"/>
                <w:sz w:val="28"/>
                <w:szCs w:val="21"/>
              </w:rPr>
              <w:lastRenderedPageBreak/>
              <w:t xml:space="preserve">1. А. С. Пушкин. «За весной, красой природы...», «Уж небо осенью дышало...», «В тот год осенняя погода...», «Опрятней модного паркета...», «Зимнее </w:t>
            </w:r>
            <w:r w:rsidRPr="00731059">
              <w:rPr>
                <w:color w:val="000000"/>
                <w:sz w:val="28"/>
                <w:szCs w:val="21"/>
              </w:rPr>
              <w:lastRenderedPageBreak/>
              <w:t xml:space="preserve">утро», «Зимний вечер», «Сказка о царе </w:t>
            </w:r>
            <w:proofErr w:type="spellStart"/>
            <w:r w:rsidRPr="00731059">
              <w:rPr>
                <w:color w:val="000000"/>
                <w:sz w:val="28"/>
                <w:szCs w:val="21"/>
              </w:rPr>
              <w:t>Салтане</w:t>
            </w:r>
            <w:proofErr w:type="spellEnd"/>
            <w:r w:rsidRPr="00731059">
              <w:rPr>
                <w:color w:val="000000"/>
                <w:sz w:val="28"/>
                <w:szCs w:val="21"/>
              </w:rPr>
              <w:t>...»; 2. И. А. Крылов. «Мартышка и очки», «Зеркало и Обезьяна», «Ворона и Лисица»; 3. М. Ю. Лермонтов. «Горные вершины», «На севере диком...», «Утес», «Осень»; 4. Л. Н. Толстой. «Детство» (отрывок), «Акула», «Прыжок», «Лев и собачка», «Какая бывает роса на траве», «Куда девается вода из моря».</w:t>
            </w:r>
          </w:p>
        </w:tc>
      </w:tr>
      <w:tr w:rsidR="00731059" w:rsidRPr="002000B6" w:rsidTr="00731059">
        <w:tc>
          <w:tcPr>
            <w:tcW w:w="675" w:type="dxa"/>
          </w:tcPr>
          <w:p w:rsidR="00731059" w:rsidRDefault="00731059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97" w:type="dxa"/>
          </w:tcPr>
          <w:p w:rsidR="00731059" w:rsidRDefault="00731059" w:rsidP="00731059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1"/>
              </w:rPr>
            </w:pPr>
            <w:r w:rsidRPr="00731059">
              <w:rPr>
                <w:b/>
                <w:bCs/>
                <w:color w:val="000000"/>
                <w:sz w:val="28"/>
                <w:szCs w:val="21"/>
              </w:rPr>
              <w:t>Поэтическая тетрадь 2</w:t>
            </w:r>
          </w:p>
          <w:p w:rsidR="00731059" w:rsidRPr="00731059" w:rsidRDefault="00731059" w:rsidP="0073105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 w:rsidRPr="00731059">
              <w:rPr>
                <w:b/>
                <w:bCs/>
                <w:color w:val="000000"/>
                <w:sz w:val="28"/>
                <w:szCs w:val="21"/>
              </w:rPr>
              <w:t>(6 ч</w:t>
            </w:r>
            <w:r>
              <w:rPr>
                <w:b/>
                <w:bCs/>
                <w:color w:val="000000"/>
                <w:sz w:val="28"/>
                <w:szCs w:val="21"/>
              </w:rPr>
              <w:t>асов</w:t>
            </w:r>
            <w:r w:rsidRPr="00731059">
              <w:rPr>
                <w:b/>
                <w:bCs/>
                <w:color w:val="000000"/>
                <w:sz w:val="28"/>
                <w:szCs w:val="21"/>
              </w:rPr>
              <w:t>)</w:t>
            </w:r>
          </w:p>
          <w:p w:rsidR="00731059" w:rsidRPr="00731059" w:rsidRDefault="00731059" w:rsidP="007310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2" w:type="dxa"/>
          </w:tcPr>
          <w:p w:rsidR="00731059" w:rsidRPr="00731059" w:rsidRDefault="00731059" w:rsidP="0073105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 w:rsidRPr="00731059">
              <w:rPr>
                <w:color w:val="000000"/>
                <w:sz w:val="28"/>
                <w:szCs w:val="21"/>
              </w:rPr>
              <w:t xml:space="preserve">1. Н. А. Некрасов. «Славная осень!..», «Не ветер бушует над бором», «Дедушка </w:t>
            </w:r>
            <w:proofErr w:type="spellStart"/>
            <w:r w:rsidRPr="00731059">
              <w:rPr>
                <w:color w:val="000000"/>
                <w:sz w:val="28"/>
                <w:szCs w:val="21"/>
              </w:rPr>
              <w:t>Мазай</w:t>
            </w:r>
            <w:proofErr w:type="spellEnd"/>
            <w:r w:rsidRPr="00731059">
              <w:rPr>
                <w:color w:val="000000"/>
                <w:sz w:val="28"/>
                <w:szCs w:val="21"/>
              </w:rPr>
              <w:t xml:space="preserve"> и зайцы»; 2. К. Д. Бальмонт. «Золотое слово»; 3. И. А. Бунин. «Детство», «Полевые цветы», «Густой зеленый ельник у дороги...».</w:t>
            </w:r>
          </w:p>
        </w:tc>
      </w:tr>
      <w:tr w:rsidR="00731059" w:rsidRPr="002000B6" w:rsidTr="00731059">
        <w:tc>
          <w:tcPr>
            <w:tcW w:w="675" w:type="dxa"/>
          </w:tcPr>
          <w:p w:rsidR="00731059" w:rsidRDefault="00731059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97" w:type="dxa"/>
          </w:tcPr>
          <w:p w:rsidR="00731059" w:rsidRPr="00731059" w:rsidRDefault="00731059" w:rsidP="0073105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 w:rsidRPr="00731059">
              <w:rPr>
                <w:b/>
                <w:bCs/>
                <w:color w:val="000000"/>
                <w:sz w:val="28"/>
                <w:szCs w:val="21"/>
              </w:rPr>
              <w:t>Литературные сказки (8 ч</w:t>
            </w:r>
            <w:r>
              <w:rPr>
                <w:b/>
                <w:bCs/>
                <w:color w:val="000000"/>
                <w:sz w:val="28"/>
                <w:szCs w:val="21"/>
              </w:rPr>
              <w:t>асов</w:t>
            </w:r>
            <w:r w:rsidRPr="00731059">
              <w:rPr>
                <w:b/>
                <w:bCs/>
                <w:color w:val="000000"/>
                <w:sz w:val="28"/>
                <w:szCs w:val="21"/>
              </w:rPr>
              <w:t>)</w:t>
            </w:r>
          </w:p>
          <w:p w:rsidR="00731059" w:rsidRPr="00731059" w:rsidRDefault="00731059" w:rsidP="007310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2" w:type="dxa"/>
          </w:tcPr>
          <w:p w:rsidR="00731059" w:rsidRPr="00731059" w:rsidRDefault="00731059" w:rsidP="0073105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 w:rsidRPr="00731059">
              <w:rPr>
                <w:color w:val="000000"/>
                <w:sz w:val="28"/>
                <w:szCs w:val="21"/>
              </w:rPr>
              <w:t>1. Д. Н. Мамин-Сибиряк. «</w:t>
            </w:r>
            <w:proofErr w:type="spellStart"/>
            <w:r w:rsidRPr="00731059">
              <w:rPr>
                <w:color w:val="000000"/>
                <w:sz w:val="28"/>
                <w:szCs w:val="21"/>
              </w:rPr>
              <w:t>Аленушкины</w:t>
            </w:r>
            <w:proofErr w:type="spellEnd"/>
            <w:r w:rsidRPr="00731059">
              <w:rPr>
                <w:color w:val="000000"/>
                <w:sz w:val="28"/>
                <w:szCs w:val="21"/>
              </w:rPr>
              <w:t xml:space="preserve"> сказки», «Сказка про храброго Зайца — Длинные Уши, Косые Глаза, Короткий Хвост»; 2. В. М. Гаршин. «Лягушка-путешественница»; 3. В. Ф. Одоевский. «Мороз Иванович».</w:t>
            </w:r>
          </w:p>
        </w:tc>
      </w:tr>
      <w:tr w:rsidR="00731059" w:rsidRPr="002000B6" w:rsidTr="00731059">
        <w:tc>
          <w:tcPr>
            <w:tcW w:w="675" w:type="dxa"/>
          </w:tcPr>
          <w:p w:rsidR="00731059" w:rsidRDefault="00731059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97" w:type="dxa"/>
          </w:tcPr>
          <w:p w:rsidR="00731059" w:rsidRDefault="00731059" w:rsidP="00731059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1"/>
              </w:rPr>
            </w:pPr>
            <w:r w:rsidRPr="00731059">
              <w:rPr>
                <w:b/>
                <w:bCs/>
                <w:color w:val="000000"/>
                <w:sz w:val="28"/>
                <w:szCs w:val="21"/>
              </w:rPr>
              <w:t>Были и небылицы</w:t>
            </w:r>
          </w:p>
          <w:p w:rsidR="00731059" w:rsidRPr="00F051AB" w:rsidRDefault="00731059" w:rsidP="00F051A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 w:rsidRPr="00731059">
              <w:rPr>
                <w:b/>
                <w:bCs/>
                <w:color w:val="000000"/>
                <w:sz w:val="28"/>
                <w:szCs w:val="21"/>
              </w:rPr>
              <w:t xml:space="preserve"> (10 ч</w:t>
            </w:r>
            <w:r>
              <w:rPr>
                <w:b/>
                <w:bCs/>
                <w:color w:val="000000"/>
                <w:sz w:val="28"/>
                <w:szCs w:val="21"/>
              </w:rPr>
              <w:t>асов</w:t>
            </w:r>
            <w:r w:rsidRPr="00731059">
              <w:rPr>
                <w:b/>
                <w:bCs/>
                <w:color w:val="000000"/>
                <w:sz w:val="28"/>
                <w:szCs w:val="21"/>
              </w:rPr>
              <w:t>)</w:t>
            </w:r>
          </w:p>
        </w:tc>
        <w:tc>
          <w:tcPr>
            <w:tcW w:w="6492" w:type="dxa"/>
          </w:tcPr>
          <w:p w:rsidR="00731059" w:rsidRPr="00731059" w:rsidRDefault="00731059" w:rsidP="0073105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 w:rsidRPr="00731059">
              <w:rPr>
                <w:color w:val="000000"/>
                <w:sz w:val="28"/>
                <w:szCs w:val="21"/>
              </w:rPr>
              <w:t xml:space="preserve">1. М. Горький. «Случай с </w:t>
            </w:r>
            <w:proofErr w:type="spellStart"/>
            <w:r w:rsidRPr="00731059">
              <w:rPr>
                <w:color w:val="000000"/>
                <w:sz w:val="28"/>
                <w:szCs w:val="21"/>
              </w:rPr>
              <w:t>Евсейкой</w:t>
            </w:r>
            <w:proofErr w:type="spellEnd"/>
            <w:r w:rsidRPr="00731059">
              <w:rPr>
                <w:color w:val="000000"/>
                <w:sz w:val="28"/>
                <w:szCs w:val="21"/>
              </w:rPr>
              <w:t>»; 2. К. Г. Паустовский. «Растрепанный воробей»; 3. А. И. Куприн. «Слон»</w:t>
            </w:r>
          </w:p>
        </w:tc>
      </w:tr>
      <w:tr w:rsidR="00731059" w:rsidRPr="002000B6" w:rsidTr="00731059">
        <w:tc>
          <w:tcPr>
            <w:tcW w:w="675" w:type="dxa"/>
          </w:tcPr>
          <w:p w:rsidR="00731059" w:rsidRDefault="00731059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97" w:type="dxa"/>
          </w:tcPr>
          <w:p w:rsidR="00F051AB" w:rsidRDefault="00F051AB" w:rsidP="00731059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1"/>
              </w:rPr>
            </w:pPr>
            <w:r>
              <w:rPr>
                <w:b/>
                <w:bCs/>
                <w:color w:val="000000"/>
                <w:sz w:val="28"/>
                <w:szCs w:val="21"/>
              </w:rPr>
              <w:t xml:space="preserve">Поэтическая тетрадь 1 </w:t>
            </w:r>
          </w:p>
          <w:p w:rsidR="00731059" w:rsidRPr="00731059" w:rsidRDefault="00F051AB" w:rsidP="0073105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>
              <w:rPr>
                <w:b/>
                <w:bCs/>
                <w:color w:val="000000"/>
                <w:sz w:val="28"/>
                <w:szCs w:val="21"/>
              </w:rPr>
              <w:t>(6 часов</w:t>
            </w:r>
            <w:r w:rsidR="00731059" w:rsidRPr="00731059">
              <w:rPr>
                <w:b/>
                <w:bCs/>
                <w:color w:val="000000"/>
                <w:sz w:val="28"/>
                <w:szCs w:val="21"/>
              </w:rPr>
              <w:t>)</w:t>
            </w:r>
          </w:p>
          <w:p w:rsidR="00731059" w:rsidRPr="00731059" w:rsidRDefault="00731059" w:rsidP="00731059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1"/>
              </w:rPr>
            </w:pPr>
          </w:p>
        </w:tc>
        <w:tc>
          <w:tcPr>
            <w:tcW w:w="6492" w:type="dxa"/>
          </w:tcPr>
          <w:p w:rsidR="00731059" w:rsidRPr="00731059" w:rsidRDefault="00731059" w:rsidP="0073105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 w:rsidRPr="00731059">
              <w:rPr>
                <w:color w:val="000000"/>
                <w:sz w:val="28"/>
                <w:szCs w:val="21"/>
              </w:rPr>
              <w:t>1. С. Черный. «Что ты тискаешь утенка...», «Воробей», «Слон»; 2. А. А. Блок. «Ветхая избушка», «Сны», «Ворона»; 3. С. А. Есенин. «Черемуха».</w:t>
            </w:r>
          </w:p>
        </w:tc>
      </w:tr>
      <w:tr w:rsidR="00731059" w:rsidRPr="002000B6" w:rsidTr="00731059">
        <w:tc>
          <w:tcPr>
            <w:tcW w:w="675" w:type="dxa"/>
          </w:tcPr>
          <w:p w:rsidR="00731059" w:rsidRDefault="00356C67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97" w:type="dxa"/>
          </w:tcPr>
          <w:p w:rsidR="00F051AB" w:rsidRDefault="00F051AB" w:rsidP="00F051AB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1"/>
              </w:rPr>
            </w:pPr>
            <w:r w:rsidRPr="00F051AB">
              <w:rPr>
                <w:b/>
                <w:bCs/>
                <w:color w:val="000000"/>
                <w:sz w:val="28"/>
                <w:szCs w:val="21"/>
              </w:rPr>
              <w:t xml:space="preserve">Люби живое </w:t>
            </w:r>
          </w:p>
          <w:p w:rsidR="00F051AB" w:rsidRPr="00F051AB" w:rsidRDefault="00F051AB" w:rsidP="00F051A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 w:rsidRPr="00F051AB">
              <w:rPr>
                <w:b/>
                <w:bCs/>
                <w:color w:val="000000"/>
                <w:sz w:val="28"/>
                <w:szCs w:val="21"/>
              </w:rPr>
              <w:t>(15 ч</w:t>
            </w:r>
            <w:r>
              <w:rPr>
                <w:b/>
                <w:bCs/>
                <w:color w:val="000000"/>
                <w:sz w:val="28"/>
                <w:szCs w:val="21"/>
              </w:rPr>
              <w:t>асов</w:t>
            </w:r>
            <w:r w:rsidRPr="00F051AB">
              <w:rPr>
                <w:b/>
                <w:bCs/>
                <w:color w:val="000000"/>
                <w:sz w:val="28"/>
                <w:szCs w:val="21"/>
              </w:rPr>
              <w:t>)</w:t>
            </w:r>
          </w:p>
          <w:p w:rsidR="00731059" w:rsidRPr="00F051AB" w:rsidRDefault="00731059" w:rsidP="00F051AB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1"/>
              </w:rPr>
            </w:pPr>
          </w:p>
        </w:tc>
        <w:tc>
          <w:tcPr>
            <w:tcW w:w="6492" w:type="dxa"/>
          </w:tcPr>
          <w:p w:rsidR="00731059" w:rsidRPr="00F051AB" w:rsidRDefault="00F051AB" w:rsidP="00F051A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 w:rsidRPr="00F051AB">
              <w:rPr>
                <w:color w:val="000000"/>
                <w:sz w:val="28"/>
                <w:szCs w:val="21"/>
              </w:rPr>
              <w:t>1. М. М. Пришвин. «Моя Родина»; 2. И. С. Соколов-Микитов. «</w:t>
            </w:r>
            <w:proofErr w:type="spellStart"/>
            <w:r w:rsidRPr="00F051AB">
              <w:rPr>
                <w:color w:val="000000"/>
                <w:sz w:val="28"/>
                <w:szCs w:val="21"/>
              </w:rPr>
              <w:t>Листопадничек</w:t>
            </w:r>
            <w:proofErr w:type="spellEnd"/>
            <w:r w:rsidRPr="00F051AB">
              <w:rPr>
                <w:color w:val="000000"/>
                <w:sz w:val="28"/>
                <w:szCs w:val="21"/>
              </w:rPr>
              <w:t>»; 3. В. И. Белов. «Малька провинилась», «Еще про Мальку»; 4. В. В. Бианки. «Мышонок Пик»; 5. Б. С. Житков. «Про обезьянку»; 6. В. Л. Дуров. «Наша Жучка»; 7. В. П. Астафьев. «</w:t>
            </w:r>
            <w:proofErr w:type="spellStart"/>
            <w:r w:rsidRPr="00F051AB">
              <w:rPr>
                <w:color w:val="000000"/>
                <w:sz w:val="28"/>
                <w:szCs w:val="21"/>
              </w:rPr>
              <w:t>Капалуха</w:t>
            </w:r>
            <w:proofErr w:type="spellEnd"/>
            <w:r w:rsidRPr="00F051AB">
              <w:rPr>
                <w:color w:val="000000"/>
                <w:sz w:val="28"/>
                <w:szCs w:val="21"/>
              </w:rPr>
              <w:t>»; 8. В. Ю. Драгунский. «Он живой и светится».</w:t>
            </w:r>
          </w:p>
        </w:tc>
      </w:tr>
      <w:tr w:rsidR="00731059" w:rsidRPr="002000B6" w:rsidTr="00731059">
        <w:tc>
          <w:tcPr>
            <w:tcW w:w="675" w:type="dxa"/>
          </w:tcPr>
          <w:p w:rsidR="00731059" w:rsidRDefault="00356C67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7" w:type="dxa"/>
          </w:tcPr>
          <w:p w:rsidR="00356C67" w:rsidRDefault="00356C67" w:rsidP="00356C67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1"/>
              </w:rPr>
            </w:pPr>
            <w:r w:rsidRPr="00356C67">
              <w:rPr>
                <w:b/>
                <w:bCs/>
                <w:color w:val="000000"/>
                <w:sz w:val="28"/>
                <w:szCs w:val="21"/>
              </w:rPr>
              <w:t>Поэтическая тетрадь 2</w:t>
            </w:r>
          </w:p>
          <w:p w:rsidR="00356C67" w:rsidRPr="00356C67" w:rsidRDefault="00356C67" w:rsidP="00356C6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 w:rsidRPr="00356C67">
              <w:rPr>
                <w:b/>
                <w:bCs/>
                <w:color w:val="000000"/>
                <w:sz w:val="28"/>
                <w:szCs w:val="21"/>
              </w:rPr>
              <w:t>(8 ч</w:t>
            </w:r>
            <w:r>
              <w:rPr>
                <w:b/>
                <w:bCs/>
                <w:color w:val="000000"/>
                <w:sz w:val="28"/>
                <w:szCs w:val="21"/>
              </w:rPr>
              <w:t>асов</w:t>
            </w:r>
            <w:r w:rsidRPr="00356C67">
              <w:rPr>
                <w:b/>
                <w:bCs/>
                <w:color w:val="000000"/>
                <w:sz w:val="28"/>
                <w:szCs w:val="21"/>
              </w:rPr>
              <w:t>)</w:t>
            </w:r>
          </w:p>
          <w:p w:rsidR="00731059" w:rsidRPr="00356C67" w:rsidRDefault="00731059" w:rsidP="00356C67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1"/>
              </w:rPr>
            </w:pPr>
          </w:p>
        </w:tc>
        <w:tc>
          <w:tcPr>
            <w:tcW w:w="6492" w:type="dxa"/>
          </w:tcPr>
          <w:p w:rsidR="00731059" w:rsidRPr="00356C67" w:rsidRDefault="00356C67" w:rsidP="00356C6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 w:rsidRPr="00356C67">
              <w:rPr>
                <w:color w:val="000000"/>
                <w:sz w:val="28"/>
                <w:szCs w:val="21"/>
              </w:rPr>
              <w:t>1. С. Я. Маршак. «Гроза днем», «В лесу над росистой поляной»; 2. А. Л. </w:t>
            </w:r>
            <w:proofErr w:type="spellStart"/>
            <w:r w:rsidRPr="00356C67">
              <w:rPr>
                <w:color w:val="000000"/>
                <w:sz w:val="28"/>
                <w:szCs w:val="21"/>
              </w:rPr>
              <w:t>Барто</w:t>
            </w:r>
            <w:proofErr w:type="spellEnd"/>
            <w:r w:rsidRPr="00356C67">
              <w:rPr>
                <w:color w:val="000000"/>
                <w:sz w:val="28"/>
                <w:szCs w:val="21"/>
              </w:rPr>
              <w:t>. «Разлука», «В театре»; 3. С. В. Михалков. «Если...»; 4. Е. А. Благинина. «Кукушка», «Котенок».</w:t>
            </w:r>
          </w:p>
        </w:tc>
      </w:tr>
      <w:tr w:rsidR="00731059" w:rsidRPr="002000B6" w:rsidTr="00731059">
        <w:tc>
          <w:tcPr>
            <w:tcW w:w="675" w:type="dxa"/>
          </w:tcPr>
          <w:p w:rsidR="00731059" w:rsidRDefault="00356C67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97" w:type="dxa"/>
          </w:tcPr>
          <w:p w:rsidR="00356C67" w:rsidRDefault="00356C67" w:rsidP="00356C67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1"/>
              </w:rPr>
            </w:pPr>
            <w:r w:rsidRPr="00356C67">
              <w:rPr>
                <w:b/>
                <w:bCs/>
                <w:color w:val="000000"/>
                <w:sz w:val="28"/>
                <w:szCs w:val="21"/>
              </w:rPr>
              <w:t xml:space="preserve">Собирай по ягодке — наберешь кузовок </w:t>
            </w:r>
          </w:p>
          <w:p w:rsidR="00356C67" w:rsidRPr="00356C67" w:rsidRDefault="00356C67" w:rsidP="00356C6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 w:rsidRPr="00356C67">
              <w:rPr>
                <w:b/>
                <w:bCs/>
                <w:color w:val="000000"/>
                <w:sz w:val="28"/>
                <w:szCs w:val="21"/>
              </w:rPr>
              <w:t>(12 ч</w:t>
            </w:r>
            <w:r>
              <w:rPr>
                <w:b/>
                <w:bCs/>
                <w:color w:val="000000"/>
                <w:sz w:val="28"/>
                <w:szCs w:val="21"/>
              </w:rPr>
              <w:t>асов</w:t>
            </w:r>
            <w:r w:rsidRPr="00356C67">
              <w:rPr>
                <w:b/>
                <w:bCs/>
                <w:color w:val="000000"/>
                <w:sz w:val="28"/>
                <w:szCs w:val="21"/>
              </w:rPr>
              <w:t>)</w:t>
            </w:r>
          </w:p>
          <w:p w:rsidR="00731059" w:rsidRPr="00356C67" w:rsidRDefault="00731059" w:rsidP="00356C67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1"/>
              </w:rPr>
            </w:pPr>
          </w:p>
        </w:tc>
        <w:tc>
          <w:tcPr>
            <w:tcW w:w="6492" w:type="dxa"/>
          </w:tcPr>
          <w:p w:rsidR="00731059" w:rsidRPr="00356C67" w:rsidRDefault="00356C67" w:rsidP="00356C6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 w:rsidRPr="00356C67">
              <w:rPr>
                <w:color w:val="000000"/>
                <w:sz w:val="28"/>
                <w:szCs w:val="21"/>
              </w:rPr>
              <w:t>1. Б. В. Шергин. «Собирай по ягодке — наберешь кузовок»; 2. А. П. Платонов. «Цветок на земле», «Еще мама»; 3. М. М. Зощенко. «Золотые слова», «Великие путешественники»; 4. Н. Н. Носов. «Федина задача», «Телефон»; 5. В. Ю. Драгунский. «Друг детства».</w:t>
            </w:r>
          </w:p>
        </w:tc>
      </w:tr>
      <w:tr w:rsidR="00356C67" w:rsidRPr="002000B6" w:rsidTr="00731059">
        <w:tc>
          <w:tcPr>
            <w:tcW w:w="675" w:type="dxa"/>
          </w:tcPr>
          <w:p w:rsidR="00356C67" w:rsidRDefault="00356C67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97" w:type="dxa"/>
          </w:tcPr>
          <w:p w:rsidR="00356C67" w:rsidRDefault="00356C67" w:rsidP="00356C67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1"/>
              </w:rPr>
            </w:pPr>
            <w:r w:rsidRPr="00356C67">
              <w:rPr>
                <w:b/>
                <w:bCs/>
                <w:color w:val="000000"/>
                <w:sz w:val="28"/>
                <w:szCs w:val="21"/>
              </w:rPr>
              <w:t xml:space="preserve">По страницам детских </w:t>
            </w:r>
            <w:r w:rsidRPr="00356C67">
              <w:rPr>
                <w:b/>
                <w:bCs/>
                <w:color w:val="000000"/>
                <w:sz w:val="28"/>
                <w:szCs w:val="21"/>
              </w:rPr>
              <w:lastRenderedPageBreak/>
              <w:t>журналов «</w:t>
            </w:r>
            <w:proofErr w:type="spellStart"/>
            <w:r w:rsidRPr="00356C67">
              <w:rPr>
                <w:b/>
                <w:bCs/>
                <w:color w:val="000000"/>
                <w:sz w:val="28"/>
                <w:szCs w:val="21"/>
              </w:rPr>
              <w:t>Мурзилка</w:t>
            </w:r>
            <w:proofErr w:type="spellEnd"/>
            <w:r w:rsidRPr="00356C67">
              <w:rPr>
                <w:b/>
                <w:bCs/>
                <w:color w:val="000000"/>
                <w:sz w:val="28"/>
                <w:szCs w:val="21"/>
              </w:rPr>
              <w:t>» и «Веселые картинки»</w:t>
            </w:r>
          </w:p>
          <w:p w:rsidR="00356C67" w:rsidRPr="00356C67" w:rsidRDefault="007349C7" w:rsidP="00356C6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>
              <w:rPr>
                <w:b/>
                <w:bCs/>
                <w:color w:val="000000"/>
                <w:sz w:val="28"/>
                <w:szCs w:val="21"/>
              </w:rPr>
              <w:t xml:space="preserve"> (10</w:t>
            </w:r>
            <w:r w:rsidR="00356C67" w:rsidRPr="00356C67">
              <w:rPr>
                <w:b/>
                <w:bCs/>
                <w:color w:val="000000"/>
                <w:sz w:val="28"/>
                <w:szCs w:val="21"/>
              </w:rPr>
              <w:t xml:space="preserve"> ч</w:t>
            </w:r>
            <w:r w:rsidR="00356C67">
              <w:rPr>
                <w:b/>
                <w:bCs/>
                <w:color w:val="000000"/>
                <w:sz w:val="28"/>
                <w:szCs w:val="21"/>
              </w:rPr>
              <w:t>асов</w:t>
            </w:r>
            <w:r w:rsidR="00356C67" w:rsidRPr="00356C67">
              <w:rPr>
                <w:b/>
                <w:bCs/>
                <w:color w:val="000000"/>
                <w:sz w:val="28"/>
                <w:szCs w:val="21"/>
              </w:rPr>
              <w:t>)</w:t>
            </w:r>
          </w:p>
        </w:tc>
        <w:tc>
          <w:tcPr>
            <w:tcW w:w="6492" w:type="dxa"/>
          </w:tcPr>
          <w:p w:rsidR="00356C67" w:rsidRPr="00356C67" w:rsidRDefault="00356C67" w:rsidP="00356C6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 w:rsidRPr="00356C67">
              <w:rPr>
                <w:color w:val="000000"/>
                <w:sz w:val="28"/>
                <w:szCs w:val="21"/>
              </w:rPr>
              <w:lastRenderedPageBreak/>
              <w:t xml:space="preserve">1. Ю. И. Ермолаев. «Проговорился», «Воспитатели»; 2. Г. Б. Остер. «Вредные советы», </w:t>
            </w:r>
            <w:r w:rsidRPr="00356C67">
              <w:rPr>
                <w:color w:val="000000"/>
                <w:sz w:val="28"/>
                <w:szCs w:val="21"/>
              </w:rPr>
              <w:lastRenderedPageBreak/>
              <w:t>«Как получаются легенды»; 3. Р. </w:t>
            </w:r>
            <w:proofErr w:type="spellStart"/>
            <w:r w:rsidRPr="00356C67">
              <w:rPr>
                <w:color w:val="000000"/>
                <w:sz w:val="28"/>
                <w:szCs w:val="21"/>
              </w:rPr>
              <w:t>Сеф</w:t>
            </w:r>
            <w:proofErr w:type="spellEnd"/>
            <w:r w:rsidRPr="00356C67">
              <w:rPr>
                <w:color w:val="000000"/>
                <w:sz w:val="28"/>
                <w:szCs w:val="21"/>
              </w:rPr>
              <w:t>. «Веселые стихи».</w:t>
            </w:r>
          </w:p>
          <w:p w:rsidR="00356C67" w:rsidRPr="00356C67" w:rsidRDefault="00356C67" w:rsidP="00356C6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</w:p>
        </w:tc>
      </w:tr>
      <w:tr w:rsidR="00356C67" w:rsidRPr="002000B6" w:rsidTr="00731059">
        <w:tc>
          <w:tcPr>
            <w:tcW w:w="675" w:type="dxa"/>
          </w:tcPr>
          <w:p w:rsidR="00356C67" w:rsidRDefault="00356C67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297" w:type="dxa"/>
          </w:tcPr>
          <w:p w:rsidR="00356C67" w:rsidRDefault="00356C67" w:rsidP="00356C67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1"/>
              </w:rPr>
            </w:pPr>
            <w:r w:rsidRPr="00356C67">
              <w:rPr>
                <w:b/>
                <w:bCs/>
                <w:color w:val="000000"/>
                <w:sz w:val="28"/>
                <w:szCs w:val="21"/>
              </w:rPr>
              <w:t xml:space="preserve">Зарубежная литература </w:t>
            </w:r>
          </w:p>
          <w:p w:rsidR="00356C67" w:rsidRPr="00356C67" w:rsidRDefault="00356C67" w:rsidP="00356C6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 w:rsidRPr="00356C67">
              <w:rPr>
                <w:b/>
                <w:bCs/>
                <w:color w:val="000000"/>
                <w:sz w:val="28"/>
                <w:szCs w:val="21"/>
              </w:rPr>
              <w:t>(</w:t>
            </w:r>
            <w:r w:rsidR="007349C7">
              <w:rPr>
                <w:b/>
                <w:bCs/>
                <w:color w:val="000000"/>
                <w:sz w:val="28"/>
                <w:szCs w:val="21"/>
              </w:rPr>
              <w:t>9</w:t>
            </w:r>
            <w:r w:rsidRPr="00356C67">
              <w:rPr>
                <w:b/>
                <w:bCs/>
                <w:color w:val="000000"/>
                <w:sz w:val="28"/>
                <w:szCs w:val="21"/>
              </w:rPr>
              <w:t xml:space="preserve"> ч</w:t>
            </w:r>
            <w:r>
              <w:rPr>
                <w:b/>
                <w:bCs/>
                <w:color w:val="000000"/>
                <w:sz w:val="28"/>
                <w:szCs w:val="21"/>
              </w:rPr>
              <w:t>асов</w:t>
            </w:r>
            <w:r w:rsidRPr="00356C67">
              <w:rPr>
                <w:b/>
                <w:bCs/>
                <w:color w:val="000000"/>
                <w:sz w:val="28"/>
                <w:szCs w:val="21"/>
              </w:rPr>
              <w:t>)</w:t>
            </w:r>
          </w:p>
        </w:tc>
        <w:tc>
          <w:tcPr>
            <w:tcW w:w="6492" w:type="dxa"/>
          </w:tcPr>
          <w:p w:rsidR="00356C67" w:rsidRPr="00356C67" w:rsidRDefault="00356C67" w:rsidP="00356C6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 w:rsidRPr="00356C67">
              <w:rPr>
                <w:color w:val="000000"/>
                <w:sz w:val="28"/>
                <w:szCs w:val="21"/>
              </w:rPr>
              <w:t> «Храбрый Персей».      Г. Х. Андерсен. «Гадкий утенок».</w:t>
            </w:r>
          </w:p>
          <w:p w:rsidR="00356C67" w:rsidRPr="00356C67" w:rsidRDefault="00356C67" w:rsidP="00356C6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</w:p>
        </w:tc>
      </w:tr>
      <w:tr w:rsidR="00AA4A0D" w:rsidRPr="002000B6" w:rsidTr="00731059">
        <w:tc>
          <w:tcPr>
            <w:tcW w:w="675" w:type="dxa"/>
          </w:tcPr>
          <w:p w:rsidR="00AA4A0D" w:rsidRPr="002000B6" w:rsidRDefault="00AA4A0D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AA4A0D" w:rsidRPr="002000B6" w:rsidRDefault="00AA4A0D" w:rsidP="00C76C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2" w:type="dxa"/>
          </w:tcPr>
          <w:p w:rsidR="00AA4A0D" w:rsidRPr="002000B6" w:rsidRDefault="00AA4A0D" w:rsidP="00731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  <w:r w:rsidR="00C76C14">
              <w:rPr>
                <w:rFonts w:ascii="Times New Roman" w:hAnsi="Times New Roman" w:cs="Times New Roman"/>
                <w:sz w:val="28"/>
                <w:szCs w:val="28"/>
              </w:rPr>
              <w:t>о: 13</w:t>
            </w:r>
            <w:r w:rsidR="007310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76C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76C14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="0073105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  <w:proofErr w:type="gramEnd"/>
          </w:p>
        </w:tc>
      </w:tr>
    </w:tbl>
    <w:p w:rsidR="00AA4A0D" w:rsidRPr="00D31D45" w:rsidRDefault="002000B6" w:rsidP="00D31D45">
      <w:pPr>
        <w:pStyle w:val="a4"/>
        <w:numPr>
          <w:ilvl w:val="0"/>
          <w:numId w:val="1"/>
        </w:numPr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D45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с указанием </w:t>
      </w:r>
      <w:r w:rsidR="008354AC" w:rsidRPr="00D31D45">
        <w:rPr>
          <w:rFonts w:ascii="Times New Roman" w:hAnsi="Times New Roman" w:cs="Times New Roman"/>
          <w:b/>
          <w:sz w:val="28"/>
          <w:szCs w:val="28"/>
        </w:rPr>
        <w:t xml:space="preserve">количества </w:t>
      </w:r>
      <w:r w:rsidRPr="00D31D45">
        <w:rPr>
          <w:rFonts w:ascii="Times New Roman" w:hAnsi="Times New Roman" w:cs="Times New Roman"/>
          <w:b/>
          <w:sz w:val="28"/>
          <w:szCs w:val="28"/>
        </w:rPr>
        <w:t>часов на освоение каждой темы.</w:t>
      </w:r>
    </w:p>
    <w:tbl>
      <w:tblPr>
        <w:tblStyle w:val="a3"/>
        <w:tblW w:w="9607" w:type="dxa"/>
        <w:tblLook w:val="04A0" w:firstRow="1" w:lastRow="0" w:firstColumn="1" w:lastColumn="0" w:noHBand="0" w:noVBand="1"/>
      </w:tblPr>
      <w:tblGrid>
        <w:gridCol w:w="846"/>
        <w:gridCol w:w="4365"/>
        <w:gridCol w:w="1134"/>
        <w:gridCol w:w="1311"/>
        <w:gridCol w:w="1951"/>
      </w:tblGrid>
      <w:tr w:rsidR="00D31D45" w:rsidTr="00D31D45">
        <w:tc>
          <w:tcPr>
            <w:tcW w:w="846" w:type="dxa"/>
          </w:tcPr>
          <w:p w:rsidR="00D31D45" w:rsidRPr="00F43E92" w:rsidRDefault="00D31D45" w:rsidP="00D83B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3E92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4365" w:type="dxa"/>
          </w:tcPr>
          <w:p w:rsidR="00D31D45" w:rsidRPr="00F43E92" w:rsidRDefault="00D31D45" w:rsidP="00D83B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3E92">
              <w:rPr>
                <w:rFonts w:ascii="Times New Roman" w:hAnsi="Times New Roman" w:cs="Times New Roman"/>
                <w:b/>
                <w:sz w:val="28"/>
              </w:rPr>
              <w:t>Тема</w:t>
            </w:r>
          </w:p>
        </w:tc>
        <w:tc>
          <w:tcPr>
            <w:tcW w:w="1134" w:type="dxa"/>
          </w:tcPr>
          <w:p w:rsidR="00D31D45" w:rsidRPr="00F43E92" w:rsidRDefault="00D31D45" w:rsidP="00D83B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3E92">
              <w:rPr>
                <w:rFonts w:ascii="Times New Roman" w:hAnsi="Times New Roman" w:cs="Times New Roman"/>
                <w:b/>
                <w:sz w:val="28"/>
              </w:rPr>
              <w:t>Кол-во часов</w:t>
            </w:r>
          </w:p>
        </w:tc>
        <w:tc>
          <w:tcPr>
            <w:tcW w:w="1311" w:type="dxa"/>
          </w:tcPr>
          <w:p w:rsidR="00D31D45" w:rsidRPr="00F43E92" w:rsidRDefault="00D31D45" w:rsidP="00D83B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3E92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1951" w:type="dxa"/>
          </w:tcPr>
          <w:p w:rsidR="00D31D45" w:rsidRPr="00F43E92" w:rsidRDefault="00D31D45" w:rsidP="00D83B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3E92">
              <w:rPr>
                <w:rFonts w:ascii="Times New Roman" w:hAnsi="Times New Roman" w:cs="Times New Roman"/>
                <w:b/>
                <w:sz w:val="28"/>
              </w:rPr>
              <w:t>Примечание</w:t>
            </w:r>
          </w:p>
        </w:tc>
      </w:tr>
      <w:tr w:rsidR="006C3EAF" w:rsidTr="002B1F14">
        <w:tc>
          <w:tcPr>
            <w:tcW w:w="9607" w:type="dxa"/>
            <w:gridSpan w:val="5"/>
          </w:tcPr>
          <w:p w:rsidR="006C3EAF" w:rsidRPr="001C2865" w:rsidRDefault="006C3EAF" w:rsidP="00D83B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четверть (32 часа)</w:t>
            </w:r>
          </w:p>
        </w:tc>
      </w:tr>
      <w:tr w:rsidR="006C3EAF" w:rsidTr="002B1F14">
        <w:tc>
          <w:tcPr>
            <w:tcW w:w="9607" w:type="dxa"/>
            <w:gridSpan w:val="5"/>
          </w:tcPr>
          <w:p w:rsidR="006C3EAF" w:rsidRPr="00356C67" w:rsidRDefault="00356C67" w:rsidP="00356C67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i/>
                <w:sz w:val="28"/>
              </w:rPr>
            </w:pPr>
            <w:r w:rsidRPr="00356C67">
              <w:rPr>
                <w:bCs/>
                <w:i/>
                <w:color w:val="000000"/>
                <w:sz w:val="28"/>
                <w:szCs w:val="21"/>
              </w:rPr>
              <w:t>Самое великое чудо на свете (4 часа)</w:t>
            </w:r>
          </w:p>
        </w:tc>
      </w:tr>
      <w:tr w:rsidR="00356C67" w:rsidTr="00D31D45">
        <w:tc>
          <w:tcPr>
            <w:tcW w:w="846" w:type="dxa"/>
          </w:tcPr>
          <w:p w:rsidR="00356C67" w:rsidRDefault="00356C67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365" w:type="dxa"/>
          </w:tcPr>
          <w:p w:rsidR="00356C67" w:rsidRPr="00356C67" w:rsidRDefault="00356C67" w:rsidP="008445AF">
            <w:pPr>
              <w:rPr>
                <w:rFonts w:ascii="Times New Roman" w:hAnsi="Times New Roman" w:cs="Times New Roman"/>
                <w:sz w:val="28"/>
              </w:rPr>
            </w:pPr>
            <w:r w:rsidRPr="00356C67">
              <w:rPr>
                <w:rFonts w:ascii="Times New Roman" w:hAnsi="Times New Roman" w:cs="Times New Roman"/>
                <w:sz w:val="28"/>
              </w:rPr>
              <w:t xml:space="preserve">Знакомство с названием раздела. Прогнозирование содержания раздела. </w:t>
            </w:r>
          </w:p>
        </w:tc>
        <w:tc>
          <w:tcPr>
            <w:tcW w:w="1134" w:type="dxa"/>
          </w:tcPr>
          <w:p w:rsidR="00356C67" w:rsidRDefault="00356C67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356C67" w:rsidRDefault="00667F9D" w:rsidP="003577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02.09</w:t>
            </w:r>
          </w:p>
        </w:tc>
        <w:tc>
          <w:tcPr>
            <w:tcW w:w="1951" w:type="dxa"/>
          </w:tcPr>
          <w:p w:rsidR="00356C67" w:rsidRDefault="00356C67" w:rsidP="00D83B1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56C67" w:rsidTr="00D31D45">
        <w:tc>
          <w:tcPr>
            <w:tcW w:w="846" w:type="dxa"/>
          </w:tcPr>
          <w:p w:rsidR="00356C67" w:rsidRDefault="00356C67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365" w:type="dxa"/>
          </w:tcPr>
          <w:p w:rsidR="00356C67" w:rsidRPr="00356C67" w:rsidRDefault="00356C67" w:rsidP="008445AF">
            <w:pPr>
              <w:rPr>
                <w:rFonts w:ascii="Times New Roman" w:hAnsi="Times New Roman" w:cs="Times New Roman"/>
                <w:sz w:val="28"/>
              </w:rPr>
            </w:pPr>
            <w:r w:rsidRPr="00356C67">
              <w:rPr>
                <w:rFonts w:ascii="Times New Roman" w:hAnsi="Times New Roman" w:cs="Times New Roman"/>
                <w:sz w:val="28"/>
              </w:rPr>
              <w:t>Рукописные книги древней Руси. Подготовка сообщения на основе статьи учебника.</w:t>
            </w:r>
          </w:p>
        </w:tc>
        <w:tc>
          <w:tcPr>
            <w:tcW w:w="1134" w:type="dxa"/>
          </w:tcPr>
          <w:p w:rsidR="00356C67" w:rsidRDefault="00356C67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356C67" w:rsidRDefault="00667F9D" w:rsidP="003577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03.09</w:t>
            </w:r>
          </w:p>
        </w:tc>
        <w:tc>
          <w:tcPr>
            <w:tcW w:w="1951" w:type="dxa"/>
          </w:tcPr>
          <w:p w:rsidR="00356C67" w:rsidRDefault="00356C67" w:rsidP="00D83B1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56C67" w:rsidTr="00D31D45">
        <w:tc>
          <w:tcPr>
            <w:tcW w:w="846" w:type="dxa"/>
          </w:tcPr>
          <w:p w:rsidR="00356C67" w:rsidRDefault="00356C67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365" w:type="dxa"/>
          </w:tcPr>
          <w:p w:rsidR="00356C67" w:rsidRPr="00356C67" w:rsidRDefault="00356C67" w:rsidP="008445AF">
            <w:pPr>
              <w:rPr>
                <w:rFonts w:ascii="Times New Roman" w:hAnsi="Times New Roman" w:cs="Times New Roman"/>
                <w:sz w:val="28"/>
              </w:rPr>
            </w:pPr>
            <w:r w:rsidRPr="00356C67">
              <w:rPr>
                <w:rFonts w:ascii="Times New Roman" w:hAnsi="Times New Roman" w:cs="Times New Roman"/>
                <w:sz w:val="28"/>
              </w:rPr>
              <w:t>Первопечатник Иван Фёдоров. Подготовка сообщения о первопечатнике Иване Фёдорове.</w:t>
            </w:r>
          </w:p>
        </w:tc>
        <w:tc>
          <w:tcPr>
            <w:tcW w:w="1134" w:type="dxa"/>
          </w:tcPr>
          <w:p w:rsidR="00356C67" w:rsidRDefault="00356C67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356C67" w:rsidRDefault="00667F9D" w:rsidP="003577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04.09</w:t>
            </w:r>
          </w:p>
        </w:tc>
        <w:tc>
          <w:tcPr>
            <w:tcW w:w="1951" w:type="dxa"/>
          </w:tcPr>
          <w:p w:rsidR="00356C67" w:rsidRDefault="00356C67" w:rsidP="00D83B1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56C67" w:rsidTr="00D31D45">
        <w:tc>
          <w:tcPr>
            <w:tcW w:w="846" w:type="dxa"/>
          </w:tcPr>
          <w:p w:rsidR="00356C67" w:rsidRDefault="00356C67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365" w:type="dxa"/>
          </w:tcPr>
          <w:p w:rsidR="00356C67" w:rsidRPr="00356C67" w:rsidRDefault="00356C67" w:rsidP="008445AF">
            <w:pPr>
              <w:rPr>
                <w:rFonts w:ascii="Times New Roman" w:hAnsi="Times New Roman" w:cs="Times New Roman"/>
                <w:iCs/>
                <w:sz w:val="28"/>
              </w:rPr>
            </w:pPr>
            <w:r w:rsidRPr="00356C67">
              <w:rPr>
                <w:rFonts w:ascii="Times New Roman" w:hAnsi="Times New Roman" w:cs="Times New Roman"/>
                <w:iCs/>
                <w:sz w:val="28"/>
              </w:rPr>
              <w:t>Урок путешествия в прошлое. Оценка достижений.</w:t>
            </w:r>
          </w:p>
        </w:tc>
        <w:tc>
          <w:tcPr>
            <w:tcW w:w="1134" w:type="dxa"/>
          </w:tcPr>
          <w:p w:rsidR="00356C67" w:rsidRDefault="00356C67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356C67" w:rsidRDefault="00667F9D" w:rsidP="003577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06.09</w:t>
            </w:r>
          </w:p>
        </w:tc>
        <w:tc>
          <w:tcPr>
            <w:tcW w:w="1951" w:type="dxa"/>
          </w:tcPr>
          <w:p w:rsidR="00356C67" w:rsidRDefault="00356C67" w:rsidP="00D83B1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56C67" w:rsidTr="008445AF">
        <w:tc>
          <w:tcPr>
            <w:tcW w:w="9607" w:type="dxa"/>
            <w:gridSpan w:val="5"/>
          </w:tcPr>
          <w:p w:rsidR="00356C67" w:rsidRPr="00356C67" w:rsidRDefault="00356C67" w:rsidP="00356C67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1"/>
              </w:rPr>
            </w:pPr>
            <w:r w:rsidRPr="00356C67">
              <w:rPr>
                <w:bCs/>
                <w:i/>
                <w:color w:val="000000"/>
                <w:sz w:val="28"/>
                <w:szCs w:val="21"/>
              </w:rPr>
              <w:t>Устное народное творчество (14 часов)</w:t>
            </w:r>
          </w:p>
        </w:tc>
      </w:tr>
      <w:tr w:rsidR="00553C74" w:rsidTr="00D31D45">
        <w:tc>
          <w:tcPr>
            <w:tcW w:w="846" w:type="dxa"/>
          </w:tcPr>
          <w:p w:rsidR="00553C74" w:rsidRDefault="00553C74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365" w:type="dxa"/>
          </w:tcPr>
          <w:p w:rsidR="00553C74" w:rsidRPr="00553C74" w:rsidRDefault="00553C74" w:rsidP="008445AF">
            <w:pPr>
              <w:rPr>
                <w:rFonts w:ascii="Times New Roman" w:hAnsi="Times New Roman" w:cs="Times New Roman"/>
                <w:sz w:val="28"/>
              </w:rPr>
            </w:pPr>
            <w:r w:rsidRPr="00553C74">
              <w:rPr>
                <w:rFonts w:ascii="Times New Roman" w:hAnsi="Times New Roman" w:cs="Times New Roman"/>
                <w:sz w:val="28"/>
              </w:rPr>
              <w:t>Знакомство с названием раздела. Прогнозирова</w:t>
            </w:r>
            <w:r w:rsidRPr="00553C74">
              <w:rPr>
                <w:rFonts w:ascii="Times New Roman" w:hAnsi="Times New Roman" w:cs="Times New Roman"/>
                <w:sz w:val="28"/>
              </w:rPr>
              <w:softHyphen/>
              <w:t>ние содержания раздела.</w:t>
            </w:r>
          </w:p>
        </w:tc>
        <w:tc>
          <w:tcPr>
            <w:tcW w:w="1134" w:type="dxa"/>
          </w:tcPr>
          <w:p w:rsidR="00553C74" w:rsidRDefault="00553C74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553C74" w:rsidRDefault="00667F9D" w:rsidP="003577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09.09</w:t>
            </w:r>
          </w:p>
        </w:tc>
        <w:tc>
          <w:tcPr>
            <w:tcW w:w="1951" w:type="dxa"/>
          </w:tcPr>
          <w:p w:rsidR="00553C74" w:rsidRDefault="00553C74" w:rsidP="00D83B1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53C74" w:rsidTr="00D31D45">
        <w:tc>
          <w:tcPr>
            <w:tcW w:w="846" w:type="dxa"/>
          </w:tcPr>
          <w:p w:rsidR="00553C74" w:rsidRDefault="00553C74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365" w:type="dxa"/>
          </w:tcPr>
          <w:p w:rsidR="00553C74" w:rsidRPr="00553C74" w:rsidRDefault="00553C74" w:rsidP="008445AF">
            <w:pPr>
              <w:rPr>
                <w:rFonts w:ascii="Times New Roman" w:hAnsi="Times New Roman" w:cs="Times New Roman"/>
                <w:sz w:val="28"/>
              </w:rPr>
            </w:pPr>
            <w:r w:rsidRPr="00553C74">
              <w:rPr>
                <w:rFonts w:ascii="Times New Roman" w:hAnsi="Times New Roman" w:cs="Times New Roman"/>
                <w:sz w:val="28"/>
              </w:rPr>
              <w:t>Русские народные песни.</w:t>
            </w:r>
          </w:p>
        </w:tc>
        <w:tc>
          <w:tcPr>
            <w:tcW w:w="1134" w:type="dxa"/>
          </w:tcPr>
          <w:p w:rsidR="00553C74" w:rsidRDefault="00553C74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553C74" w:rsidRDefault="00667F9D" w:rsidP="003577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10.09</w:t>
            </w:r>
          </w:p>
        </w:tc>
        <w:tc>
          <w:tcPr>
            <w:tcW w:w="1951" w:type="dxa"/>
          </w:tcPr>
          <w:p w:rsidR="00553C74" w:rsidRDefault="00553C74" w:rsidP="00D83B1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53C74" w:rsidTr="00D31D45">
        <w:tc>
          <w:tcPr>
            <w:tcW w:w="846" w:type="dxa"/>
          </w:tcPr>
          <w:p w:rsidR="00553C74" w:rsidRDefault="00553C74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365" w:type="dxa"/>
          </w:tcPr>
          <w:p w:rsidR="00553C74" w:rsidRPr="00553C74" w:rsidRDefault="00553C74" w:rsidP="008445AF">
            <w:pPr>
              <w:rPr>
                <w:rFonts w:ascii="Times New Roman" w:hAnsi="Times New Roman" w:cs="Times New Roman"/>
                <w:sz w:val="28"/>
              </w:rPr>
            </w:pPr>
            <w:r w:rsidRPr="00553C74">
              <w:rPr>
                <w:rFonts w:ascii="Times New Roman" w:hAnsi="Times New Roman" w:cs="Times New Roman"/>
                <w:sz w:val="28"/>
              </w:rPr>
              <w:t>Докучные сказки. Сочинение докучных сказок.</w:t>
            </w:r>
          </w:p>
        </w:tc>
        <w:tc>
          <w:tcPr>
            <w:tcW w:w="1134" w:type="dxa"/>
          </w:tcPr>
          <w:p w:rsidR="00553C74" w:rsidRDefault="00553C74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553C74" w:rsidRDefault="00667F9D" w:rsidP="003577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11.09</w:t>
            </w:r>
          </w:p>
        </w:tc>
        <w:tc>
          <w:tcPr>
            <w:tcW w:w="1951" w:type="dxa"/>
          </w:tcPr>
          <w:p w:rsidR="00553C74" w:rsidRDefault="00553C74" w:rsidP="00D83B1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53C74" w:rsidTr="00D31D45">
        <w:tc>
          <w:tcPr>
            <w:tcW w:w="846" w:type="dxa"/>
          </w:tcPr>
          <w:p w:rsidR="00553C74" w:rsidRDefault="00553C74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365" w:type="dxa"/>
          </w:tcPr>
          <w:p w:rsidR="00553C74" w:rsidRPr="00553C74" w:rsidRDefault="00553C74" w:rsidP="008445AF">
            <w:pPr>
              <w:rPr>
                <w:rFonts w:ascii="Times New Roman" w:hAnsi="Times New Roman" w:cs="Times New Roman"/>
                <w:sz w:val="28"/>
              </w:rPr>
            </w:pPr>
            <w:r w:rsidRPr="00553C74">
              <w:rPr>
                <w:rFonts w:ascii="Times New Roman" w:hAnsi="Times New Roman" w:cs="Times New Roman"/>
                <w:sz w:val="28"/>
              </w:rPr>
              <w:t xml:space="preserve">Произведения прикладного искусства: гжельская и хохломская посуда, дымковская и </w:t>
            </w:r>
            <w:proofErr w:type="spellStart"/>
            <w:r w:rsidRPr="00553C74">
              <w:rPr>
                <w:rFonts w:ascii="Times New Roman" w:hAnsi="Times New Roman" w:cs="Times New Roman"/>
                <w:sz w:val="28"/>
              </w:rPr>
              <w:t>богородская</w:t>
            </w:r>
            <w:proofErr w:type="spellEnd"/>
            <w:r w:rsidRPr="00553C74">
              <w:rPr>
                <w:rFonts w:ascii="Times New Roman" w:hAnsi="Times New Roman" w:cs="Times New Roman"/>
                <w:sz w:val="28"/>
              </w:rPr>
              <w:t xml:space="preserve"> игрушка.</w:t>
            </w:r>
          </w:p>
        </w:tc>
        <w:tc>
          <w:tcPr>
            <w:tcW w:w="1134" w:type="dxa"/>
          </w:tcPr>
          <w:p w:rsidR="00553C74" w:rsidRDefault="00553C74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553C74" w:rsidRDefault="00667F9D" w:rsidP="003577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13.09</w:t>
            </w:r>
          </w:p>
        </w:tc>
        <w:tc>
          <w:tcPr>
            <w:tcW w:w="1951" w:type="dxa"/>
          </w:tcPr>
          <w:p w:rsidR="00553C74" w:rsidRDefault="00553C74" w:rsidP="00D83B1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53C74" w:rsidTr="00D31D45">
        <w:tc>
          <w:tcPr>
            <w:tcW w:w="846" w:type="dxa"/>
          </w:tcPr>
          <w:p w:rsidR="00553C74" w:rsidRDefault="00553C74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365" w:type="dxa"/>
          </w:tcPr>
          <w:p w:rsidR="00553C74" w:rsidRPr="00553C74" w:rsidRDefault="00553C74" w:rsidP="008445AF">
            <w:pPr>
              <w:rPr>
                <w:rFonts w:ascii="Times New Roman" w:hAnsi="Times New Roman" w:cs="Times New Roman"/>
                <w:sz w:val="28"/>
              </w:rPr>
            </w:pPr>
            <w:r w:rsidRPr="00553C74">
              <w:rPr>
                <w:rFonts w:ascii="Times New Roman" w:hAnsi="Times New Roman" w:cs="Times New Roman"/>
                <w:sz w:val="28"/>
              </w:rPr>
              <w:t>Русская народная сказка «Сестрица Аленушка и братец Иванушка».</w:t>
            </w:r>
          </w:p>
        </w:tc>
        <w:tc>
          <w:tcPr>
            <w:tcW w:w="1134" w:type="dxa"/>
          </w:tcPr>
          <w:p w:rsidR="00553C74" w:rsidRDefault="00553C74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553C74" w:rsidRDefault="00667F9D" w:rsidP="003577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16.09</w:t>
            </w:r>
          </w:p>
        </w:tc>
        <w:tc>
          <w:tcPr>
            <w:tcW w:w="1951" w:type="dxa"/>
          </w:tcPr>
          <w:p w:rsidR="00553C74" w:rsidRDefault="00553C74" w:rsidP="00D83B1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365" w:type="dxa"/>
          </w:tcPr>
          <w:p w:rsidR="00D31D45" w:rsidRPr="00553C74" w:rsidRDefault="00553C74" w:rsidP="00D83B17">
            <w:pPr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</w:pPr>
            <w:r w:rsidRPr="00553C74">
              <w:rPr>
                <w:rFonts w:ascii="Times New Roman" w:hAnsi="Times New Roman" w:cs="Times New Roman"/>
                <w:sz w:val="28"/>
              </w:rPr>
              <w:t xml:space="preserve">Русская народная сказка «Сестрица Аленушка и братец </w:t>
            </w:r>
            <w:r w:rsidRPr="00553C74">
              <w:rPr>
                <w:rFonts w:ascii="Times New Roman" w:hAnsi="Times New Roman" w:cs="Times New Roman"/>
                <w:sz w:val="28"/>
              </w:rPr>
              <w:lastRenderedPageBreak/>
              <w:t>Иванушка».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1311" w:type="dxa"/>
          </w:tcPr>
          <w:p w:rsidR="00D31D45" w:rsidRDefault="00667F9D" w:rsidP="003577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17.09</w:t>
            </w:r>
          </w:p>
        </w:tc>
        <w:tc>
          <w:tcPr>
            <w:tcW w:w="1951" w:type="dxa"/>
          </w:tcPr>
          <w:p w:rsidR="00D31D45" w:rsidRDefault="00D31D45" w:rsidP="00D83B17"/>
        </w:tc>
      </w:tr>
      <w:tr w:rsidR="00553C74" w:rsidTr="00D31D45">
        <w:tc>
          <w:tcPr>
            <w:tcW w:w="846" w:type="dxa"/>
          </w:tcPr>
          <w:p w:rsidR="00553C74" w:rsidRDefault="00553C74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365" w:type="dxa"/>
          </w:tcPr>
          <w:p w:rsidR="00553C74" w:rsidRPr="00553C74" w:rsidRDefault="00553C74" w:rsidP="008445AF">
            <w:pPr>
              <w:rPr>
                <w:rFonts w:ascii="Times New Roman" w:hAnsi="Times New Roman" w:cs="Times New Roman"/>
                <w:sz w:val="28"/>
              </w:rPr>
            </w:pPr>
            <w:r w:rsidRPr="00553C74">
              <w:rPr>
                <w:rFonts w:ascii="Times New Roman" w:hAnsi="Times New Roman" w:cs="Times New Roman"/>
                <w:sz w:val="28"/>
              </w:rPr>
              <w:t>Русская народная сказка «Иван-Царевич и Серый Волк».</w:t>
            </w:r>
          </w:p>
        </w:tc>
        <w:tc>
          <w:tcPr>
            <w:tcW w:w="1134" w:type="dxa"/>
          </w:tcPr>
          <w:p w:rsidR="00553C74" w:rsidRDefault="00553C74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553C74" w:rsidRDefault="00667F9D" w:rsidP="003577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18.09</w:t>
            </w:r>
          </w:p>
        </w:tc>
        <w:tc>
          <w:tcPr>
            <w:tcW w:w="1951" w:type="dxa"/>
          </w:tcPr>
          <w:p w:rsidR="00553C74" w:rsidRDefault="00553C74" w:rsidP="00D83B17"/>
        </w:tc>
      </w:tr>
      <w:tr w:rsidR="00553C74" w:rsidTr="00D31D45">
        <w:tc>
          <w:tcPr>
            <w:tcW w:w="846" w:type="dxa"/>
          </w:tcPr>
          <w:p w:rsidR="00553C74" w:rsidRDefault="00553C74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365" w:type="dxa"/>
          </w:tcPr>
          <w:p w:rsidR="00553C74" w:rsidRPr="00553C74" w:rsidRDefault="00553C74" w:rsidP="008445A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53C74">
              <w:rPr>
                <w:rFonts w:ascii="Times New Roman" w:hAnsi="Times New Roman" w:cs="Times New Roman"/>
                <w:sz w:val="28"/>
              </w:rPr>
              <w:t>Русская народная сказка «Иван-Царевич и Серый Волк».</w:t>
            </w:r>
          </w:p>
        </w:tc>
        <w:tc>
          <w:tcPr>
            <w:tcW w:w="1134" w:type="dxa"/>
          </w:tcPr>
          <w:p w:rsidR="00553C74" w:rsidRDefault="00553C74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553C74" w:rsidRDefault="00667F9D" w:rsidP="003577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20.09</w:t>
            </w:r>
          </w:p>
        </w:tc>
        <w:tc>
          <w:tcPr>
            <w:tcW w:w="1951" w:type="dxa"/>
          </w:tcPr>
          <w:p w:rsidR="00553C74" w:rsidRDefault="00553C74" w:rsidP="00D83B17"/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365" w:type="dxa"/>
          </w:tcPr>
          <w:p w:rsidR="00D31D45" w:rsidRPr="00553C74" w:rsidRDefault="00553C74" w:rsidP="00D83B17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53C74">
              <w:rPr>
                <w:rFonts w:ascii="Times New Roman" w:hAnsi="Times New Roman" w:cs="Times New Roman"/>
                <w:sz w:val="28"/>
              </w:rPr>
              <w:t>Русская народная сказка «Иван-Царевич и Серый Волк».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667F9D" w:rsidP="003577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23.09</w:t>
            </w:r>
          </w:p>
        </w:tc>
        <w:tc>
          <w:tcPr>
            <w:tcW w:w="1951" w:type="dxa"/>
          </w:tcPr>
          <w:p w:rsidR="00D31D45" w:rsidRDefault="00D31D45" w:rsidP="00D83B17"/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4365" w:type="dxa"/>
          </w:tcPr>
          <w:p w:rsidR="00D31D45" w:rsidRPr="00553C74" w:rsidRDefault="00553C74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3C74">
              <w:rPr>
                <w:rFonts w:ascii="Times New Roman" w:hAnsi="Times New Roman" w:cs="Times New Roman"/>
                <w:sz w:val="28"/>
              </w:rPr>
              <w:t>Русская народная сказка «Сивка-Бурка».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667F9D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24.09</w:t>
            </w:r>
          </w:p>
        </w:tc>
        <w:tc>
          <w:tcPr>
            <w:tcW w:w="1951" w:type="dxa"/>
          </w:tcPr>
          <w:p w:rsidR="00D31D45" w:rsidRDefault="00D31D45" w:rsidP="00D83B17"/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4365" w:type="dxa"/>
          </w:tcPr>
          <w:p w:rsidR="00D31D45" w:rsidRPr="00553C74" w:rsidRDefault="00553C74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3C74">
              <w:rPr>
                <w:rFonts w:ascii="Times New Roman" w:hAnsi="Times New Roman" w:cs="Times New Roman"/>
                <w:sz w:val="28"/>
              </w:rPr>
              <w:t>Русская народная сказка «Сивка-Бурка».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667F9D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25.09</w:t>
            </w:r>
          </w:p>
        </w:tc>
        <w:tc>
          <w:tcPr>
            <w:tcW w:w="1951" w:type="dxa"/>
          </w:tcPr>
          <w:p w:rsidR="00D31D45" w:rsidRDefault="00D31D45" w:rsidP="00D83B17"/>
        </w:tc>
      </w:tr>
      <w:tr w:rsidR="00553C74" w:rsidTr="00D31D45">
        <w:tc>
          <w:tcPr>
            <w:tcW w:w="846" w:type="dxa"/>
          </w:tcPr>
          <w:p w:rsidR="00553C74" w:rsidRDefault="00553C74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4365" w:type="dxa"/>
          </w:tcPr>
          <w:p w:rsidR="00553C74" w:rsidRPr="00553C74" w:rsidRDefault="00553C74" w:rsidP="008445AF">
            <w:pPr>
              <w:rPr>
                <w:rFonts w:ascii="Times New Roman" w:hAnsi="Times New Roman" w:cs="Times New Roman"/>
                <w:sz w:val="28"/>
              </w:rPr>
            </w:pPr>
            <w:r w:rsidRPr="00553C74">
              <w:rPr>
                <w:rFonts w:ascii="Times New Roman" w:hAnsi="Times New Roman" w:cs="Times New Roman"/>
                <w:sz w:val="28"/>
              </w:rPr>
              <w:t xml:space="preserve">Художники-иллюстраторы В. Васнецов и </w:t>
            </w:r>
            <w:proofErr w:type="spellStart"/>
            <w:r w:rsidRPr="00553C74">
              <w:rPr>
                <w:rFonts w:ascii="Times New Roman" w:hAnsi="Times New Roman" w:cs="Times New Roman"/>
                <w:sz w:val="28"/>
              </w:rPr>
              <w:t>И</w:t>
            </w:r>
            <w:proofErr w:type="spellEnd"/>
            <w:r w:rsidRPr="00553C74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553C74">
              <w:rPr>
                <w:rFonts w:ascii="Times New Roman" w:hAnsi="Times New Roman" w:cs="Times New Roman"/>
                <w:sz w:val="28"/>
              </w:rPr>
              <w:t>Билибин</w:t>
            </w:r>
            <w:proofErr w:type="spellEnd"/>
          </w:p>
        </w:tc>
        <w:tc>
          <w:tcPr>
            <w:tcW w:w="1134" w:type="dxa"/>
          </w:tcPr>
          <w:p w:rsidR="00553C74" w:rsidRDefault="00553C74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553C74" w:rsidRDefault="00667F9D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27.09</w:t>
            </w:r>
          </w:p>
        </w:tc>
        <w:tc>
          <w:tcPr>
            <w:tcW w:w="1951" w:type="dxa"/>
          </w:tcPr>
          <w:p w:rsidR="00553C74" w:rsidRDefault="00553C74" w:rsidP="00D83B17"/>
        </w:tc>
      </w:tr>
      <w:tr w:rsidR="00553C74" w:rsidTr="00D31D45">
        <w:tc>
          <w:tcPr>
            <w:tcW w:w="846" w:type="dxa"/>
          </w:tcPr>
          <w:p w:rsidR="00553C74" w:rsidRDefault="00553C74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4365" w:type="dxa"/>
          </w:tcPr>
          <w:p w:rsidR="00553C74" w:rsidRPr="00553C74" w:rsidRDefault="00553C74" w:rsidP="008445AF">
            <w:pPr>
              <w:rPr>
                <w:rFonts w:ascii="Times New Roman" w:hAnsi="Times New Roman" w:cs="Times New Roman"/>
                <w:sz w:val="28"/>
              </w:rPr>
            </w:pPr>
            <w:r w:rsidRPr="00553C74">
              <w:rPr>
                <w:rFonts w:ascii="Times New Roman" w:hAnsi="Times New Roman" w:cs="Times New Roman"/>
                <w:sz w:val="28"/>
              </w:rPr>
              <w:t>Обобщающий урок по разделу «Устное народное творчество»</w:t>
            </w:r>
          </w:p>
        </w:tc>
        <w:tc>
          <w:tcPr>
            <w:tcW w:w="1134" w:type="dxa"/>
          </w:tcPr>
          <w:p w:rsidR="00553C74" w:rsidRDefault="00553C74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553C74" w:rsidRDefault="00667F9D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30.09</w:t>
            </w:r>
          </w:p>
        </w:tc>
        <w:tc>
          <w:tcPr>
            <w:tcW w:w="1951" w:type="dxa"/>
          </w:tcPr>
          <w:p w:rsidR="00553C74" w:rsidRDefault="00553C74" w:rsidP="00D83B17"/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4365" w:type="dxa"/>
          </w:tcPr>
          <w:p w:rsidR="00D31D45" w:rsidRPr="00553C74" w:rsidRDefault="00553C74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0"/>
              </w:rPr>
            </w:pPr>
            <w:r w:rsidRPr="00553C74">
              <w:rPr>
                <w:rStyle w:val="submenu-table"/>
                <w:rFonts w:ascii="Times New Roman" w:hAnsi="Times New Roman" w:cs="Times New Roman"/>
                <w:b/>
                <w:bCs/>
                <w:sz w:val="28"/>
              </w:rPr>
              <w:t>Проект: «Сочиняем волшебную сказку».</w:t>
            </w:r>
            <w:r w:rsidRPr="00553C74">
              <w:rPr>
                <w:rFonts w:ascii="Times New Roman" w:hAnsi="Times New Roman" w:cs="Times New Roman"/>
                <w:sz w:val="28"/>
              </w:rPr>
              <w:t xml:space="preserve"> Оценка достижений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667F9D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01.10</w:t>
            </w:r>
          </w:p>
        </w:tc>
        <w:tc>
          <w:tcPr>
            <w:tcW w:w="1951" w:type="dxa"/>
          </w:tcPr>
          <w:p w:rsidR="00D31D45" w:rsidRDefault="00D31D45" w:rsidP="00D83B17"/>
        </w:tc>
      </w:tr>
      <w:tr w:rsidR="00553C74" w:rsidTr="008445AF">
        <w:tc>
          <w:tcPr>
            <w:tcW w:w="9607" w:type="dxa"/>
            <w:gridSpan w:val="5"/>
          </w:tcPr>
          <w:p w:rsidR="00553C74" w:rsidRPr="00553C74" w:rsidRDefault="00553C74" w:rsidP="00553C74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1"/>
              </w:rPr>
            </w:pPr>
            <w:r w:rsidRPr="00553C74">
              <w:rPr>
                <w:bCs/>
                <w:i/>
                <w:color w:val="000000"/>
                <w:sz w:val="28"/>
                <w:szCs w:val="21"/>
              </w:rPr>
              <w:t xml:space="preserve">Поэтическая тетрадь </w:t>
            </w:r>
            <w:proofErr w:type="gramStart"/>
            <w:r w:rsidRPr="00553C74">
              <w:rPr>
                <w:bCs/>
                <w:i/>
                <w:color w:val="000000"/>
                <w:sz w:val="28"/>
                <w:szCs w:val="21"/>
              </w:rPr>
              <w:t>1  (</w:t>
            </w:r>
            <w:proofErr w:type="gramEnd"/>
            <w:r w:rsidRPr="00553C74">
              <w:rPr>
                <w:bCs/>
                <w:i/>
                <w:color w:val="000000"/>
                <w:sz w:val="28"/>
                <w:szCs w:val="21"/>
              </w:rPr>
              <w:t>10 часов)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4365" w:type="dxa"/>
          </w:tcPr>
          <w:p w:rsidR="00D31D45" w:rsidRPr="00553C74" w:rsidRDefault="00553C74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0"/>
              </w:rPr>
            </w:pPr>
            <w:r w:rsidRPr="00553C74">
              <w:rPr>
                <w:rFonts w:ascii="Times New Roman" w:hAnsi="Times New Roman" w:cs="Times New Roman"/>
                <w:sz w:val="28"/>
              </w:rPr>
              <w:t>Знакомство с названием раздела. Прогнозирова</w:t>
            </w:r>
            <w:r w:rsidRPr="00553C74">
              <w:rPr>
                <w:rFonts w:ascii="Times New Roman" w:hAnsi="Times New Roman" w:cs="Times New Roman"/>
                <w:sz w:val="28"/>
              </w:rPr>
              <w:softHyphen/>
              <w:t>ние содержания раздела.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667F9D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02.10</w:t>
            </w:r>
          </w:p>
        </w:tc>
        <w:tc>
          <w:tcPr>
            <w:tcW w:w="1951" w:type="dxa"/>
          </w:tcPr>
          <w:p w:rsidR="00D31D45" w:rsidRDefault="00D31D45" w:rsidP="00D83B17"/>
        </w:tc>
      </w:tr>
      <w:tr w:rsidR="00553C74" w:rsidTr="00D31D45">
        <w:tc>
          <w:tcPr>
            <w:tcW w:w="846" w:type="dxa"/>
          </w:tcPr>
          <w:p w:rsidR="00553C74" w:rsidRDefault="00553C74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4365" w:type="dxa"/>
          </w:tcPr>
          <w:p w:rsidR="00553C74" w:rsidRPr="00553C74" w:rsidRDefault="00553C74" w:rsidP="008445AF">
            <w:pPr>
              <w:rPr>
                <w:rFonts w:ascii="Times New Roman" w:hAnsi="Times New Roman" w:cs="Times New Roman"/>
                <w:sz w:val="28"/>
              </w:rPr>
            </w:pPr>
            <w:r w:rsidRPr="00553C74">
              <w:rPr>
                <w:rFonts w:ascii="Times New Roman" w:hAnsi="Times New Roman" w:cs="Times New Roman"/>
                <w:sz w:val="28"/>
              </w:rPr>
              <w:t xml:space="preserve">Ф. И. Тютчев «Весенняя гроза». </w:t>
            </w:r>
          </w:p>
        </w:tc>
        <w:tc>
          <w:tcPr>
            <w:tcW w:w="1134" w:type="dxa"/>
          </w:tcPr>
          <w:p w:rsidR="00553C74" w:rsidRDefault="00553C74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553C74" w:rsidRDefault="00667F9D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04.10</w:t>
            </w:r>
          </w:p>
        </w:tc>
        <w:tc>
          <w:tcPr>
            <w:tcW w:w="1951" w:type="dxa"/>
          </w:tcPr>
          <w:p w:rsidR="00553C74" w:rsidRDefault="00553C74" w:rsidP="00D83B17"/>
        </w:tc>
      </w:tr>
      <w:tr w:rsidR="00553C74" w:rsidTr="00D31D45">
        <w:tc>
          <w:tcPr>
            <w:tcW w:w="846" w:type="dxa"/>
          </w:tcPr>
          <w:p w:rsidR="00553C74" w:rsidRDefault="00553C74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4365" w:type="dxa"/>
          </w:tcPr>
          <w:p w:rsidR="00553C74" w:rsidRPr="00553C74" w:rsidRDefault="00553C74" w:rsidP="008445AF">
            <w:pPr>
              <w:rPr>
                <w:rFonts w:ascii="Times New Roman" w:hAnsi="Times New Roman" w:cs="Times New Roman"/>
                <w:sz w:val="28"/>
              </w:rPr>
            </w:pPr>
            <w:r w:rsidRPr="00553C74">
              <w:rPr>
                <w:rFonts w:ascii="Times New Roman" w:hAnsi="Times New Roman" w:cs="Times New Roman"/>
                <w:sz w:val="28"/>
              </w:rPr>
              <w:t>Ф. И. Тютчев «Листья». Сочинение — миниатюра «О чём рас</w:t>
            </w:r>
            <w:r w:rsidRPr="00553C74">
              <w:rPr>
                <w:rFonts w:ascii="Times New Roman" w:hAnsi="Times New Roman" w:cs="Times New Roman"/>
                <w:sz w:val="28"/>
              </w:rPr>
              <w:softHyphen/>
              <w:t>скажут осенние листья».</w:t>
            </w:r>
          </w:p>
        </w:tc>
        <w:tc>
          <w:tcPr>
            <w:tcW w:w="1134" w:type="dxa"/>
          </w:tcPr>
          <w:p w:rsidR="00553C74" w:rsidRDefault="00553C74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553C74" w:rsidRDefault="00667F9D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07.10</w:t>
            </w:r>
          </w:p>
        </w:tc>
        <w:tc>
          <w:tcPr>
            <w:tcW w:w="1951" w:type="dxa"/>
          </w:tcPr>
          <w:p w:rsidR="00553C74" w:rsidRDefault="00553C74" w:rsidP="00D83B17"/>
        </w:tc>
      </w:tr>
      <w:tr w:rsidR="00553C74" w:rsidTr="00D31D45">
        <w:tc>
          <w:tcPr>
            <w:tcW w:w="846" w:type="dxa"/>
          </w:tcPr>
          <w:p w:rsidR="00553C74" w:rsidRDefault="00553C74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4365" w:type="dxa"/>
          </w:tcPr>
          <w:p w:rsidR="00553C74" w:rsidRPr="00553C74" w:rsidRDefault="00553C74" w:rsidP="008445AF">
            <w:pPr>
              <w:rPr>
                <w:rFonts w:ascii="Times New Roman" w:hAnsi="Times New Roman" w:cs="Times New Roman"/>
                <w:sz w:val="28"/>
              </w:rPr>
            </w:pPr>
            <w:r w:rsidRPr="00553C74">
              <w:rPr>
                <w:rFonts w:ascii="Times New Roman" w:hAnsi="Times New Roman" w:cs="Times New Roman"/>
                <w:sz w:val="28"/>
              </w:rPr>
              <w:t>А. А. Фет «Мама! Глянь-ка из окошка...» «Зреет рожь над жаркой нивой...»</w:t>
            </w:r>
          </w:p>
        </w:tc>
        <w:tc>
          <w:tcPr>
            <w:tcW w:w="1134" w:type="dxa"/>
          </w:tcPr>
          <w:p w:rsidR="00553C74" w:rsidRDefault="00553C74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553C74" w:rsidRDefault="00667F9D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08.10</w:t>
            </w:r>
          </w:p>
        </w:tc>
        <w:tc>
          <w:tcPr>
            <w:tcW w:w="1951" w:type="dxa"/>
          </w:tcPr>
          <w:p w:rsidR="00553C74" w:rsidRDefault="00553C74" w:rsidP="00D83B17"/>
        </w:tc>
      </w:tr>
      <w:tr w:rsidR="00553C74" w:rsidTr="00D31D45">
        <w:tc>
          <w:tcPr>
            <w:tcW w:w="846" w:type="dxa"/>
          </w:tcPr>
          <w:p w:rsidR="00553C74" w:rsidRDefault="00553C74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4365" w:type="dxa"/>
          </w:tcPr>
          <w:p w:rsidR="00553C74" w:rsidRPr="00553C74" w:rsidRDefault="00553C74" w:rsidP="008445AF">
            <w:pPr>
              <w:rPr>
                <w:rFonts w:ascii="Times New Roman" w:hAnsi="Times New Roman" w:cs="Times New Roman"/>
                <w:sz w:val="28"/>
              </w:rPr>
            </w:pPr>
            <w:r w:rsidRPr="00553C74">
              <w:rPr>
                <w:rFonts w:ascii="Times New Roman" w:hAnsi="Times New Roman" w:cs="Times New Roman"/>
                <w:sz w:val="28"/>
              </w:rPr>
              <w:t>И. С. Никитин «Полно, степь моя...».</w:t>
            </w:r>
          </w:p>
        </w:tc>
        <w:tc>
          <w:tcPr>
            <w:tcW w:w="1134" w:type="dxa"/>
          </w:tcPr>
          <w:p w:rsidR="00553C74" w:rsidRDefault="00553C74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553C74" w:rsidRDefault="00667F9D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09.10</w:t>
            </w:r>
          </w:p>
        </w:tc>
        <w:tc>
          <w:tcPr>
            <w:tcW w:w="1951" w:type="dxa"/>
          </w:tcPr>
          <w:p w:rsidR="00553C74" w:rsidRDefault="00553C74" w:rsidP="00D83B17"/>
        </w:tc>
      </w:tr>
      <w:tr w:rsidR="00553C74" w:rsidTr="00D31D45">
        <w:tc>
          <w:tcPr>
            <w:tcW w:w="846" w:type="dxa"/>
          </w:tcPr>
          <w:p w:rsidR="00553C74" w:rsidRDefault="00553C74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4365" w:type="dxa"/>
          </w:tcPr>
          <w:p w:rsidR="00553C74" w:rsidRPr="00553C74" w:rsidRDefault="00553C74" w:rsidP="008445AF">
            <w:pPr>
              <w:rPr>
                <w:rFonts w:ascii="Times New Roman" w:hAnsi="Times New Roman" w:cs="Times New Roman"/>
                <w:sz w:val="28"/>
              </w:rPr>
            </w:pPr>
            <w:r w:rsidRPr="00553C74">
              <w:rPr>
                <w:rFonts w:ascii="Times New Roman" w:hAnsi="Times New Roman" w:cs="Times New Roman"/>
                <w:sz w:val="28"/>
              </w:rPr>
              <w:t>И. С. Никитин «Встреча зимы».</w:t>
            </w:r>
          </w:p>
        </w:tc>
        <w:tc>
          <w:tcPr>
            <w:tcW w:w="1134" w:type="dxa"/>
          </w:tcPr>
          <w:p w:rsidR="00553C74" w:rsidRDefault="00553C74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553C74" w:rsidRDefault="00667F9D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11.10</w:t>
            </w:r>
          </w:p>
        </w:tc>
        <w:tc>
          <w:tcPr>
            <w:tcW w:w="1951" w:type="dxa"/>
          </w:tcPr>
          <w:p w:rsidR="00553C74" w:rsidRDefault="00553C74" w:rsidP="00D83B17"/>
        </w:tc>
      </w:tr>
      <w:tr w:rsidR="00553C74" w:rsidTr="00D31D45">
        <w:tc>
          <w:tcPr>
            <w:tcW w:w="846" w:type="dxa"/>
          </w:tcPr>
          <w:p w:rsidR="00553C74" w:rsidRDefault="00553C74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4365" w:type="dxa"/>
          </w:tcPr>
          <w:p w:rsidR="00553C74" w:rsidRPr="00553C74" w:rsidRDefault="00553C74" w:rsidP="008445AF">
            <w:pPr>
              <w:rPr>
                <w:rFonts w:ascii="Times New Roman" w:hAnsi="Times New Roman" w:cs="Times New Roman"/>
                <w:sz w:val="28"/>
              </w:rPr>
            </w:pPr>
            <w:r w:rsidRPr="00553C74">
              <w:rPr>
                <w:rFonts w:ascii="Times New Roman" w:hAnsi="Times New Roman" w:cs="Times New Roman"/>
                <w:sz w:val="28"/>
              </w:rPr>
              <w:t>И. 3. Суриков «Детство».</w:t>
            </w:r>
          </w:p>
        </w:tc>
        <w:tc>
          <w:tcPr>
            <w:tcW w:w="1134" w:type="dxa"/>
          </w:tcPr>
          <w:p w:rsidR="00553C74" w:rsidRDefault="00553C74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553C74" w:rsidRDefault="00667F9D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14.10</w:t>
            </w:r>
          </w:p>
        </w:tc>
        <w:tc>
          <w:tcPr>
            <w:tcW w:w="1951" w:type="dxa"/>
          </w:tcPr>
          <w:p w:rsidR="00553C74" w:rsidRDefault="00553C74" w:rsidP="00D83B17"/>
        </w:tc>
      </w:tr>
      <w:tr w:rsidR="00553C74" w:rsidTr="00D31D45">
        <w:tc>
          <w:tcPr>
            <w:tcW w:w="846" w:type="dxa"/>
          </w:tcPr>
          <w:p w:rsidR="00553C74" w:rsidRDefault="00553C74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4365" w:type="dxa"/>
          </w:tcPr>
          <w:p w:rsidR="00553C74" w:rsidRPr="00553C74" w:rsidRDefault="00553C74" w:rsidP="008445AF">
            <w:pPr>
              <w:rPr>
                <w:rFonts w:ascii="Times New Roman" w:hAnsi="Times New Roman" w:cs="Times New Roman"/>
                <w:sz w:val="28"/>
              </w:rPr>
            </w:pPr>
            <w:r w:rsidRPr="00553C74">
              <w:rPr>
                <w:rFonts w:ascii="Times New Roman" w:hAnsi="Times New Roman" w:cs="Times New Roman"/>
                <w:sz w:val="28"/>
              </w:rPr>
              <w:t xml:space="preserve"> И. 3. Суриков «Зима».</w:t>
            </w:r>
          </w:p>
        </w:tc>
        <w:tc>
          <w:tcPr>
            <w:tcW w:w="1134" w:type="dxa"/>
          </w:tcPr>
          <w:p w:rsidR="00553C74" w:rsidRDefault="00553C74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553C74" w:rsidRDefault="00667F9D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15.10</w:t>
            </w:r>
          </w:p>
        </w:tc>
        <w:tc>
          <w:tcPr>
            <w:tcW w:w="1951" w:type="dxa"/>
          </w:tcPr>
          <w:p w:rsidR="00553C74" w:rsidRDefault="00553C74" w:rsidP="00D83B17"/>
        </w:tc>
      </w:tr>
      <w:tr w:rsidR="00553C74" w:rsidTr="00D31D45">
        <w:tc>
          <w:tcPr>
            <w:tcW w:w="846" w:type="dxa"/>
          </w:tcPr>
          <w:p w:rsidR="00553C74" w:rsidRDefault="00553C74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4365" w:type="dxa"/>
          </w:tcPr>
          <w:p w:rsidR="00553C74" w:rsidRPr="00553C74" w:rsidRDefault="00553C74" w:rsidP="008445AF">
            <w:pPr>
              <w:rPr>
                <w:rFonts w:ascii="Times New Roman" w:hAnsi="Times New Roman" w:cs="Times New Roman"/>
                <w:sz w:val="28"/>
              </w:rPr>
            </w:pPr>
            <w:r w:rsidRPr="00553C74">
              <w:rPr>
                <w:rFonts w:ascii="Times New Roman" w:hAnsi="Times New Roman" w:cs="Times New Roman"/>
                <w:sz w:val="28"/>
              </w:rPr>
              <w:t>Путешествие в литературную страну</w:t>
            </w:r>
          </w:p>
        </w:tc>
        <w:tc>
          <w:tcPr>
            <w:tcW w:w="1134" w:type="dxa"/>
          </w:tcPr>
          <w:p w:rsidR="00553C74" w:rsidRDefault="00553C74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553C74" w:rsidRDefault="00667F9D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16.10</w:t>
            </w:r>
          </w:p>
        </w:tc>
        <w:tc>
          <w:tcPr>
            <w:tcW w:w="1951" w:type="dxa"/>
          </w:tcPr>
          <w:p w:rsidR="00553C74" w:rsidRDefault="00553C74" w:rsidP="00D83B17"/>
        </w:tc>
      </w:tr>
      <w:tr w:rsidR="00553C74" w:rsidTr="00D31D45">
        <w:tc>
          <w:tcPr>
            <w:tcW w:w="846" w:type="dxa"/>
          </w:tcPr>
          <w:p w:rsidR="00553C74" w:rsidRDefault="00553C74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4365" w:type="dxa"/>
          </w:tcPr>
          <w:p w:rsidR="00553C74" w:rsidRPr="00553C74" w:rsidRDefault="00553C74" w:rsidP="008445AF">
            <w:pPr>
              <w:rPr>
                <w:rFonts w:ascii="Times New Roman" w:hAnsi="Times New Roman" w:cs="Times New Roman"/>
                <w:sz w:val="28"/>
              </w:rPr>
            </w:pPr>
            <w:r w:rsidRPr="00553C74">
              <w:rPr>
                <w:rFonts w:ascii="Times New Roman" w:hAnsi="Times New Roman" w:cs="Times New Roman"/>
                <w:sz w:val="28"/>
              </w:rPr>
              <w:t>Оценка достижений</w:t>
            </w:r>
          </w:p>
        </w:tc>
        <w:tc>
          <w:tcPr>
            <w:tcW w:w="1134" w:type="dxa"/>
          </w:tcPr>
          <w:p w:rsidR="00553C74" w:rsidRDefault="00553C74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553C74" w:rsidRDefault="00667F9D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18.10</w:t>
            </w:r>
          </w:p>
        </w:tc>
        <w:tc>
          <w:tcPr>
            <w:tcW w:w="1951" w:type="dxa"/>
          </w:tcPr>
          <w:p w:rsidR="00553C74" w:rsidRDefault="00553C74" w:rsidP="00D83B17"/>
        </w:tc>
      </w:tr>
      <w:tr w:rsidR="00553C74" w:rsidTr="008445AF">
        <w:tc>
          <w:tcPr>
            <w:tcW w:w="9607" w:type="dxa"/>
            <w:gridSpan w:val="5"/>
          </w:tcPr>
          <w:p w:rsidR="00553C74" w:rsidRPr="00553C74" w:rsidRDefault="00553C74" w:rsidP="00553C74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1"/>
              </w:rPr>
            </w:pPr>
            <w:r w:rsidRPr="00553C74">
              <w:rPr>
                <w:bCs/>
                <w:i/>
                <w:color w:val="000000"/>
                <w:sz w:val="28"/>
                <w:szCs w:val="21"/>
              </w:rPr>
              <w:t xml:space="preserve">Великие русские </w:t>
            </w:r>
            <w:proofErr w:type="gramStart"/>
            <w:r w:rsidRPr="00553C74">
              <w:rPr>
                <w:bCs/>
                <w:i/>
                <w:color w:val="000000"/>
                <w:sz w:val="28"/>
                <w:szCs w:val="21"/>
              </w:rPr>
              <w:t>писатели  (</w:t>
            </w:r>
            <w:proofErr w:type="gramEnd"/>
            <w:r w:rsidRPr="00553C74">
              <w:rPr>
                <w:bCs/>
                <w:i/>
                <w:color w:val="000000"/>
                <w:sz w:val="28"/>
                <w:szCs w:val="21"/>
              </w:rPr>
              <w:t>24 часа)</w:t>
            </w:r>
          </w:p>
        </w:tc>
      </w:tr>
      <w:tr w:rsidR="00553C74" w:rsidTr="00D31D45">
        <w:tc>
          <w:tcPr>
            <w:tcW w:w="846" w:type="dxa"/>
          </w:tcPr>
          <w:p w:rsidR="00553C74" w:rsidRDefault="00553C74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4365" w:type="dxa"/>
          </w:tcPr>
          <w:p w:rsidR="00553C74" w:rsidRPr="00553C74" w:rsidRDefault="00553C74" w:rsidP="0084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C74">
              <w:rPr>
                <w:rFonts w:ascii="Times New Roman" w:hAnsi="Times New Roman" w:cs="Times New Roman"/>
                <w:sz w:val="28"/>
                <w:szCs w:val="28"/>
              </w:rPr>
              <w:t>Знакомство с названием раздела. Прогнозирова</w:t>
            </w:r>
            <w:r w:rsidRPr="00553C74">
              <w:rPr>
                <w:rFonts w:ascii="Times New Roman" w:hAnsi="Times New Roman" w:cs="Times New Roman"/>
                <w:sz w:val="28"/>
                <w:szCs w:val="28"/>
              </w:rPr>
              <w:softHyphen/>
              <w:t>ние содержания раздела.</w:t>
            </w:r>
          </w:p>
        </w:tc>
        <w:tc>
          <w:tcPr>
            <w:tcW w:w="1134" w:type="dxa"/>
          </w:tcPr>
          <w:p w:rsidR="00553C74" w:rsidRDefault="00553C74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553C74" w:rsidRDefault="00667F9D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21.10</w:t>
            </w:r>
          </w:p>
        </w:tc>
        <w:tc>
          <w:tcPr>
            <w:tcW w:w="1951" w:type="dxa"/>
          </w:tcPr>
          <w:p w:rsidR="00553C74" w:rsidRDefault="00553C74" w:rsidP="00D83B17"/>
        </w:tc>
      </w:tr>
      <w:tr w:rsidR="00553C74" w:rsidTr="00D31D45">
        <w:tc>
          <w:tcPr>
            <w:tcW w:w="846" w:type="dxa"/>
          </w:tcPr>
          <w:p w:rsidR="00553C74" w:rsidRDefault="00553C74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4365" w:type="dxa"/>
          </w:tcPr>
          <w:p w:rsidR="00553C74" w:rsidRPr="00553C74" w:rsidRDefault="00553C74" w:rsidP="0084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C74">
              <w:rPr>
                <w:rFonts w:ascii="Times New Roman" w:hAnsi="Times New Roman" w:cs="Times New Roman"/>
                <w:sz w:val="28"/>
                <w:szCs w:val="28"/>
              </w:rPr>
              <w:t>А. С. Пушкин. Подготовка сообщения «Что инте</w:t>
            </w:r>
            <w:r w:rsidRPr="00553C74">
              <w:rPr>
                <w:rFonts w:ascii="Times New Roman" w:hAnsi="Times New Roman" w:cs="Times New Roman"/>
                <w:sz w:val="28"/>
                <w:szCs w:val="28"/>
              </w:rPr>
              <w:softHyphen/>
              <w:t>ресного я узнал о жизни А. С. Пушкина».</w:t>
            </w:r>
          </w:p>
        </w:tc>
        <w:tc>
          <w:tcPr>
            <w:tcW w:w="1134" w:type="dxa"/>
          </w:tcPr>
          <w:p w:rsidR="00553C74" w:rsidRDefault="00553C74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553C74" w:rsidRDefault="00667F9D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22.10</w:t>
            </w:r>
          </w:p>
        </w:tc>
        <w:tc>
          <w:tcPr>
            <w:tcW w:w="1951" w:type="dxa"/>
          </w:tcPr>
          <w:p w:rsidR="00553C74" w:rsidRDefault="00553C74" w:rsidP="00D83B17"/>
        </w:tc>
      </w:tr>
      <w:tr w:rsidR="00553C74" w:rsidTr="00D31D45">
        <w:tc>
          <w:tcPr>
            <w:tcW w:w="846" w:type="dxa"/>
          </w:tcPr>
          <w:p w:rsidR="00553C74" w:rsidRDefault="00553C74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4365" w:type="dxa"/>
          </w:tcPr>
          <w:p w:rsidR="00553C74" w:rsidRPr="00553C74" w:rsidRDefault="00553C74" w:rsidP="0084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C74">
              <w:rPr>
                <w:rFonts w:ascii="Times New Roman" w:hAnsi="Times New Roman" w:cs="Times New Roman"/>
                <w:sz w:val="28"/>
                <w:szCs w:val="28"/>
              </w:rPr>
              <w:t xml:space="preserve">А. С. Пушкин. Лирические </w:t>
            </w:r>
            <w:r w:rsidRPr="00553C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стихотворения</w:t>
            </w:r>
          </w:p>
        </w:tc>
        <w:tc>
          <w:tcPr>
            <w:tcW w:w="1134" w:type="dxa"/>
          </w:tcPr>
          <w:p w:rsidR="00553C74" w:rsidRDefault="00553C74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1311" w:type="dxa"/>
          </w:tcPr>
          <w:p w:rsidR="00553C74" w:rsidRDefault="00667F9D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23.10</w:t>
            </w:r>
          </w:p>
        </w:tc>
        <w:tc>
          <w:tcPr>
            <w:tcW w:w="1951" w:type="dxa"/>
          </w:tcPr>
          <w:p w:rsidR="00553C74" w:rsidRDefault="00553C74" w:rsidP="00D83B17"/>
        </w:tc>
      </w:tr>
      <w:tr w:rsidR="00553C74" w:rsidTr="00D31D45">
        <w:tc>
          <w:tcPr>
            <w:tcW w:w="846" w:type="dxa"/>
          </w:tcPr>
          <w:p w:rsidR="00553C74" w:rsidRDefault="00553C74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4365" w:type="dxa"/>
          </w:tcPr>
          <w:p w:rsidR="00553C74" w:rsidRPr="00553C74" w:rsidRDefault="00553C74" w:rsidP="0084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C74">
              <w:rPr>
                <w:rFonts w:ascii="Times New Roman" w:hAnsi="Times New Roman" w:cs="Times New Roman"/>
                <w:sz w:val="28"/>
                <w:szCs w:val="28"/>
              </w:rPr>
              <w:t>А. С. Пушкин «Зимнее утро»</w:t>
            </w:r>
          </w:p>
        </w:tc>
        <w:tc>
          <w:tcPr>
            <w:tcW w:w="1134" w:type="dxa"/>
          </w:tcPr>
          <w:p w:rsidR="00553C74" w:rsidRDefault="00553C74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553C74" w:rsidRDefault="00667F9D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25.10</w:t>
            </w:r>
          </w:p>
        </w:tc>
        <w:tc>
          <w:tcPr>
            <w:tcW w:w="1951" w:type="dxa"/>
          </w:tcPr>
          <w:p w:rsidR="00553C74" w:rsidRDefault="00553C74" w:rsidP="00D83B17"/>
        </w:tc>
      </w:tr>
      <w:tr w:rsidR="00667F9D" w:rsidTr="00667F9D">
        <w:tc>
          <w:tcPr>
            <w:tcW w:w="9607" w:type="dxa"/>
            <w:gridSpan w:val="5"/>
          </w:tcPr>
          <w:p w:rsidR="00667F9D" w:rsidRPr="00667F9D" w:rsidRDefault="00667F9D" w:rsidP="00667F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четверть (</w:t>
            </w:r>
            <w:r w:rsidR="00FD0BF8">
              <w:rPr>
                <w:rFonts w:ascii="Times New Roman" w:hAnsi="Times New Roman" w:cs="Times New Roman"/>
                <w:b/>
                <w:sz w:val="28"/>
              </w:rPr>
              <w:t>31 час</w:t>
            </w:r>
            <w:r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</w:tr>
      <w:tr w:rsidR="00553C74" w:rsidTr="00D31D45">
        <w:tc>
          <w:tcPr>
            <w:tcW w:w="846" w:type="dxa"/>
          </w:tcPr>
          <w:p w:rsidR="00553C74" w:rsidRDefault="00553C74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4365" w:type="dxa"/>
          </w:tcPr>
          <w:p w:rsidR="00553C74" w:rsidRPr="00553C74" w:rsidRDefault="00553C74" w:rsidP="0084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C74">
              <w:rPr>
                <w:rFonts w:ascii="Times New Roman" w:hAnsi="Times New Roman" w:cs="Times New Roman"/>
                <w:sz w:val="28"/>
                <w:szCs w:val="28"/>
              </w:rPr>
              <w:t>А. С. Пушкин «Зимний вечер»</w:t>
            </w:r>
          </w:p>
        </w:tc>
        <w:tc>
          <w:tcPr>
            <w:tcW w:w="1134" w:type="dxa"/>
          </w:tcPr>
          <w:p w:rsidR="00553C74" w:rsidRDefault="00553C74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553C74" w:rsidRDefault="00667F9D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05.11</w:t>
            </w:r>
          </w:p>
        </w:tc>
        <w:tc>
          <w:tcPr>
            <w:tcW w:w="1951" w:type="dxa"/>
          </w:tcPr>
          <w:p w:rsidR="00553C74" w:rsidRPr="00DC11DC" w:rsidRDefault="00553C74" w:rsidP="00D83B1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53C74" w:rsidTr="00D31D45">
        <w:tc>
          <w:tcPr>
            <w:tcW w:w="846" w:type="dxa"/>
          </w:tcPr>
          <w:p w:rsidR="00553C74" w:rsidRDefault="00553C74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4365" w:type="dxa"/>
          </w:tcPr>
          <w:p w:rsidR="00553C74" w:rsidRPr="00553C74" w:rsidRDefault="00553C74" w:rsidP="0084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C74">
              <w:rPr>
                <w:rFonts w:ascii="Times New Roman" w:hAnsi="Times New Roman" w:cs="Times New Roman"/>
                <w:sz w:val="28"/>
                <w:szCs w:val="28"/>
              </w:rPr>
              <w:t xml:space="preserve">А. С. Пушкин «Сказка о царе </w:t>
            </w:r>
            <w:proofErr w:type="spellStart"/>
            <w:r w:rsidRPr="00553C74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Pr="00553C74">
              <w:rPr>
                <w:rFonts w:ascii="Times New Roman" w:hAnsi="Times New Roman" w:cs="Times New Roman"/>
                <w:sz w:val="28"/>
                <w:szCs w:val="28"/>
              </w:rPr>
              <w:t>...».</w:t>
            </w:r>
          </w:p>
        </w:tc>
        <w:tc>
          <w:tcPr>
            <w:tcW w:w="1134" w:type="dxa"/>
          </w:tcPr>
          <w:p w:rsidR="00553C74" w:rsidRDefault="00553C74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553C74" w:rsidRDefault="00667F9D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06.11</w:t>
            </w:r>
          </w:p>
        </w:tc>
        <w:tc>
          <w:tcPr>
            <w:tcW w:w="1951" w:type="dxa"/>
          </w:tcPr>
          <w:p w:rsidR="00553C74" w:rsidRDefault="00553C74" w:rsidP="00D83B17"/>
        </w:tc>
      </w:tr>
      <w:tr w:rsidR="008445AF" w:rsidTr="00D31D45">
        <w:tc>
          <w:tcPr>
            <w:tcW w:w="846" w:type="dxa"/>
          </w:tcPr>
          <w:p w:rsidR="008445AF" w:rsidRDefault="008445AF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4365" w:type="dxa"/>
          </w:tcPr>
          <w:p w:rsidR="008445AF" w:rsidRDefault="008445AF">
            <w:r w:rsidRPr="00A05042">
              <w:rPr>
                <w:rFonts w:ascii="Times New Roman" w:hAnsi="Times New Roman" w:cs="Times New Roman"/>
                <w:sz w:val="28"/>
                <w:szCs w:val="28"/>
              </w:rPr>
              <w:t xml:space="preserve">А. С. Пушкин «Сказка о царе </w:t>
            </w:r>
            <w:proofErr w:type="spellStart"/>
            <w:r w:rsidRPr="00A05042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Pr="00A05042">
              <w:rPr>
                <w:rFonts w:ascii="Times New Roman" w:hAnsi="Times New Roman" w:cs="Times New Roman"/>
                <w:sz w:val="28"/>
                <w:szCs w:val="28"/>
              </w:rPr>
              <w:t>...».</w:t>
            </w:r>
          </w:p>
        </w:tc>
        <w:tc>
          <w:tcPr>
            <w:tcW w:w="1134" w:type="dxa"/>
          </w:tcPr>
          <w:p w:rsidR="008445AF" w:rsidRDefault="008445AF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445AF" w:rsidRDefault="00667F9D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08.11</w:t>
            </w:r>
          </w:p>
        </w:tc>
        <w:tc>
          <w:tcPr>
            <w:tcW w:w="1951" w:type="dxa"/>
          </w:tcPr>
          <w:p w:rsidR="008445AF" w:rsidRDefault="008445AF" w:rsidP="00D83B17"/>
        </w:tc>
      </w:tr>
      <w:tr w:rsidR="008445AF" w:rsidTr="00D31D45">
        <w:tc>
          <w:tcPr>
            <w:tcW w:w="846" w:type="dxa"/>
          </w:tcPr>
          <w:p w:rsidR="008445AF" w:rsidRDefault="008445AF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4365" w:type="dxa"/>
          </w:tcPr>
          <w:p w:rsidR="008445AF" w:rsidRDefault="008445AF">
            <w:r w:rsidRPr="00A05042">
              <w:rPr>
                <w:rFonts w:ascii="Times New Roman" w:hAnsi="Times New Roman" w:cs="Times New Roman"/>
                <w:sz w:val="28"/>
                <w:szCs w:val="28"/>
              </w:rPr>
              <w:t xml:space="preserve">А. С. Пушкин «Сказка о царе </w:t>
            </w:r>
            <w:proofErr w:type="spellStart"/>
            <w:r w:rsidRPr="00A05042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Pr="00A05042">
              <w:rPr>
                <w:rFonts w:ascii="Times New Roman" w:hAnsi="Times New Roman" w:cs="Times New Roman"/>
                <w:sz w:val="28"/>
                <w:szCs w:val="28"/>
              </w:rPr>
              <w:t>...».</w:t>
            </w:r>
          </w:p>
        </w:tc>
        <w:tc>
          <w:tcPr>
            <w:tcW w:w="1134" w:type="dxa"/>
          </w:tcPr>
          <w:p w:rsidR="008445AF" w:rsidRDefault="008445AF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445AF" w:rsidRDefault="00FD0BF8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11.11</w:t>
            </w:r>
          </w:p>
        </w:tc>
        <w:tc>
          <w:tcPr>
            <w:tcW w:w="1951" w:type="dxa"/>
          </w:tcPr>
          <w:p w:rsidR="008445AF" w:rsidRDefault="008445AF" w:rsidP="00D83B17"/>
        </w:tc>
      </w:tr>
      <w:tr w:rsidR="008445AF" w:rsidTr="00D31D45">
        <w:tc>
          <w:tcPr>
            <w:tcW w:w="846" w:type="dxa"/>
          </w:tcPr>
          <w:p w:rsidR="008445AF" w:rsidRDefault="008445AF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4365" w:type="dxa"/>
          </w:tcPr>
          <w:p w:rsidR="008445AF" w:rsidRDefault="008445AF">
            <w:r w:rsidRPr="00A05042">
              <w:rPr>
                <w:rFonts w:ascii="Times New Roman" w:hAnsi="Times New Roman" w:cs="Times New Roman"/>
                <w:sz w:val="28"/>
                <w:szCs w:val="28"/>
              </w:rPr>
              <w:t xml:space="preserve">А. С. Пушкин «Сказка о царе </w:t>
            </w:r>
            <w:proofErr w:type="spellStart"/>
            <w:r w:rsidRPr="00A05042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Pr="00A05042">
              <w:rPr>
                <w:rFonts w:ascii="Times New Roman" w:hAnsi="Times New Roman" w:cs="Times New Roman"/>
                <w:sz w:val="28"/>
                <w:szCs w:val="28"/>
              </w:rPr>
              <w:t>...».</w:t>
            </w:r>
          </w:p>
        </w:tc>
        <w:tc>
          <w:tcPr>
            <w:tcW w:w="1134" w:type="dxa"/>
          </w:tcPr>
          <w:p w:rsidR="008445AF" w:rsidRDefault="008445AF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445AF" w:rsidRDefault="00FD0BF8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12.11</w:t>
            </w:r>
          </w:p>
        </w:tc>
        <w:tc>
          <w:tcPr>
            <w:tcW w:w="1951" w:type="dxa"/>
          </w:tcPr>
          <w:p w:rsidR="008445AF" w:rsidRPr="00DC11DC" w:rsidRDefault="008445AF" w:rsidP="00D83B1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445AF" w:rsidTr="00D31D45">
        <w:tc>
          <w:tcPr>
            <w:tcW w:w="846" w:type="dxa"/>
          </w:tcPr>
          <w:p w:rsidR="008445AF" w:rsidRDefault="008445AF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4365" w:type="dxa"/>
          </w:tcPr>
          <w:p w:rsidR="008445AF" w:rsidRPr="008445AF" w:rsidRDefault="008445AF" w:rsidP="008445AF">
            <w:pPr>
              <w:rPr>
                <w:rFonts w:ascii="Times New Roman" w:hAnsi="Times New Roman" w:cs="Times New Roman"/>
                <w:sz w:val="28"/>
              </w:rPr>
            </w:pPr>
            <w:r w:rsidRPr="008445AF">
              <w:rPr>
                <w:rFonts w:ascii="Times New Roman" w:hAnsi="Times New Roman" w:cs="Times New Roman"/>
                <w:sz w:val="28"/>
              </w:rPr>
              <w:t>Рисунки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445AF">
              <w:rPr>
                <w:rFonts w:ascii="Times New Roman" w:hAnsi="Times New Roman" w:cs="Times New Roman"/>
                <w:sz w:val="28"/>
              </w:rPr>
              <w:t xml:space="preserve">И. </w:t>
            </w:r>
            <w:proofErr w:type="spellStart"/>
            <w:r w:rsidRPr="008445AF">
              <w:rPr>
                <w:rFonts w:ascii="Times New Roman" w:hAnsi="Times New Roman" w:cs="Times New Roman"/>
                <w:sz w:val="28"/>
              </w:rPr>
              <w:t>Билибина</w:t>
            </w:r>
            <w:proofErr w:type="spellEnd"/>
            <w:r w:rsidRPr="008445AF">
              <w:rPr>
                <w:rFonts w:ascii="Times New Roman" w:hAnsi="Times New Roman" w:cs="Times New Roman"/>
                <w:sz w:val="28"/>
              </w:rPr>
              <w:t xml:space="preserve"> к сказке. Соотнесение рисунков</w:t>
            </w:r>
            <w:r w:rsidRPr="008445AF">
              <w:rPr>
                <w:rFonts w:ascii="Times New Roman" w:hAnsi="Times New Roman" w:cs="Times New Roman"/>
                <w:sz w:val="28"/>
              </w:rPr>
              <w:br/>
              <w:t>с художественным текстом, их сравнение.</w:t>
            </w:r>
          </w:p>
        </w:tc>
        <w:tc>
          <w:tcPr>
            <w:tcW w:w="1134" w:type="dxa"/>
          </w:tcPr>
          <w:p w:rsidR="008445AF" w:rsidRDefault="008445AF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445AF" w:rsidRDefault="00FD0BF8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13.11</w:t>
            </w:r>
          </w:p>
        </w:tc>
        <w:tc>
          <w:tcPr>
            <w:tcW w:w="1951" w:type="dxa"/>
          </w:tcPr>
          <w:p w:rsidR="008445AF" w:rsidRDefault="008445AF" w:rsidP="00D83B17"/>
        </w:tc>
      </w:tr>
      <w:tr w:rsidR="008445AF" w:rsidTr="00D31D45">
        <w:tc>
          <w:tcPr>
            <w:tcW w:w="846" w:type="dxa"/>
          </w:tcPr>
          <w:p w:rsidR="008445AF" w:rsidRDefault="008445AF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4365" w:type="dxa"/>
          </w:tcPr>
          <w:p w:rsidR="008445AF" w:rsidRPr="008445AF" w:rsidRDefault="008445AF" w:rsidP="008445AF">
            <w:pPr>
              <w:rPr>
                <w:rFonts w:ascii="Times New Roman" w:hAnsi="Times New Roman" w:cs="Times New Roman"/>
                <w:sz w:val="28"/>
              </w:rPr>
            </w:pPr>
            <w:r w:rsidRPr="008445AF">
              <w:rPr>
                <w:rFonts w:ascii="Times New Roman" w:hAnsi="Times New Roman" w:cs="Times New Roman"/>
                <w:sz w:val="28"/>
              </w:rPr>
              <w:t>И. А. Крылов. Подготовка сообщения о И. А. Крылове на основе статьи учебника.</w:t>
            </w:r>
          </w:p>
        </w:tc>
        <w:tc>
          <w:tcPr>
            <w:tcW w:w="1134" w:type="dxa"/>
          </w:tcPr>
          <w:p w:rsidR="008445AF" w:rsidRDefault="008445AF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445AF" w:rsidRDefault="00FD0BF8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15.11</w:t>
            </w:r>
          </w:p>
        </w:tc>
        <w:tc>
          <w:tcPr>
            <w:tcW w:w="1951" w:type="dxa"/>
          </w:tcPr>
          <w:p w:rsidR="008445AF" w:rsidRDefault="008445AF" w:rsidP="00D83B17"/>
        </w:tc>
      </w:tr>
      <w:tr w:rsidR="008445AF" w:rsidTr="00D31D45">
        <w:tc>
          <w:tcPr>
            <w:tcW w:w="846" w:type="dxa"/>
          </w:tcPr>
          <w:p w:rsidR="008445AF" w:rsidRDefault="008445AF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4365" w:type="dxa"/>
          </w:tcPr>
          <w:p w:rsidR="008445AF" w:rsidRPr="008445AF" w:rsidRDefault="008445AF" w:rsidP="008445AF">
            <w:pPr>
              <w:rPr>
                <w:rFonts w:ascii="Times New Roman" w:hAnsi="Times New Roman" w:cs="Times New Roman"/>
                <w:sz w:val="28"/>
              </w:rPr>
            </w:pPr>
            <w:r w:rsidRPr="008445AF">
              <w:rPr>
                <w:rFonts w:ascii="Times New Roman" w:hAnsi="Times New Roman" w:cs="Times New Roman"/>
                <w:sz w:val="28"/>
              </w:rPr>
              <w:t xml:space="preserve"> И. А. Крылов «Мартышка и очки».</w:t>
            </w:r>
          </w:p>
        </w:tc>
        <w:tc>
          <w:tcPr>
            <w:tcW w:w="1134" w:type="dxa"/>
          </w:tcPr>
          <w:p w:rsidR="008445AF" w:rsidRDefault="008445AF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445AF" w:rsidRDefault="00FD0BF8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18.11</w:t>
            </w:r>
          </w:p>
        </w:tc>
        <w:tc>
          <w:tcPr>
            <w:tcW w:w="1951" w:type="dxa"/>
          </w:tcPr>
          <w:p w:rsidR="008445AF" w:rsidRDefault="008445AF" w:rsidP="00D83B17"/>
        </w:tc>
      </w:tr>
      <w:tr w:rsidR="008445AF" w:rsidTr="00D31D45">
        <w:tc>
          <w:tcPr>
            <w:tcW w:w="846" w:type="dxa"/>
          </w:tcPr>
          <w:p w:rsidR="008445AF" w:rsidRDefault="008445AF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4365" w:type="dxa"/>
          </w:tcPr>
          <w:p w:rsidR="008445AF" w:rsidRPr="008445AF" w:rsidRDefault="008445AF" w:rsidP="008445AF">
            <w:pPr>
              <w:rPr>
                <w:rFonts w:ascii="Times New Roman" w:hAnsi="Times New Roman" w:cs="Times New Roman"/>
                <w:sz w:val="28"/>
              </w:rPr>
            </w:pPr>
            <w:r w:rsidRPr="008445AF">
              <w:rPr>
                <w:rFonts w:ascii="Times New Roman" w:hAnsi="Times New Roman" w:cs="Times New Roman"/>
                <w:sz w:val="28"/>
              </w:rPr>
              <w:t>И. А. Крылов «Зеркало и обезьяна».</w:t>
            </w:r>
          </w:p>
        </w:tc>
        <w:tc>
          <w:tcPr>
            <w:tcW w:w="1134" w:type="dxa"/>
          </w:tcPr>
          <w:p w:rsidR="008445AF" w:rsidRDefault="008445AF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445AF" w:rsidRDefault="00FD0BF8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19.11</w:t>
            </w:r>
          </w:p>
        </w:tc>
        <w:tc>
          <w:tcPr>
            <w:tcW w:w="1951" w:type="dxa"/>
          </w:tcPr>
          <w:p w:rsidR="008445AF" w:rsidRDefault="008445AF" w:rsidP="00D83B17"/>
        </w:tc>
      </w:tr>
      <w:tr w:rsidR="008445AF" w:rsidTr="00D31D45">
        <w:tc>
          <w:tcPr>
            <w:tcW w:w="846" w:type="dxa"/>
          </w:tcPr>
          <w:p w:rsidR="008445AF" w:rsidRDefault="008445AF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4365" w:type="dxa"/>
          </w:tcPr>
          <w:p w:rsidR="008445AF" w:rsidRPr="008445AF" w:rsidRDefault="008445AF" w:rsidP="008445AF">
            <w:pPr>
              <w:rPr>
                <w:rFonts w:ascii="Times New Roman" w:hAnsi="Times New Roman" w:cs="Times New Roman"/>
                <w:sz w:val="28"/>
              </w:rPr>
            </w:pPr>
            <w:r w:rsidRPr="008445AF">
              <w:rPr>
                <w:rFonts w:ascii="Times New Roman" w:hAnsi="Times New Roman" w:cs="Times New Roman"/>
                <w:sz w:val="28"/>
              </w:rPr>
              <w:t>И. А. Крылов «Ворона и лисица».</w:t>
            </w:r>
          </w:p>
        </w:tc>
        <w:tc>
          <w:tcPr>
            <w:tcW w:w="1134" w:type="dxa"/>
          </w:tcPr>
          <w:p w:rsidR="008445AF" w:rsidRDefault="008445AF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445AF" w:rsidRDefault="00FD0BF8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20.11</w:t>
            </w:r>
          </w:p>
        </w:tc>
        <w:tc>
          <w:tcPr>
            <w:tcW w:w="1951" w:type="dxa"/>
          </w:tcPr>
          <w:p w:rsidR="008445AF" w:rsidRDefault="008445AF" w:rsidP="00D83B17"/>
        </w:tc>
      </w:tr>
      <w:tr w:rsidR="008445AF" w:rsidTr="00D31D45">
        <w:tc>
          <w:tcPr>
            <w:tcW w:w="846" w:type="dxa"/>
          </w:tcPr>
          <w:p w:rsidR="008445AF" w:rsidRDefault="008445AF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4365" w:type="dxa"/>
          </w:tcPr>
          <w:p w:rsidR="008445AF" w:rsidRPr="008445AF" w:rsidRDefault="008445AF" w:rsidP="008445AF">
            <w:pPr>
              <w:rPr>
                <w:rFonts w:ascii="Times New Roman" w:hAnsi="Times New Roman" w:cs="Times New Roman"/>
                <w:sz w:val="28"/>
              </w:rPr>
            </w:pPr>
            <w:r w:rsidRPr="008445AF">
              <w:rPr>
                <w:rFonts w:ascii="Times New Roman" w:hAnsi="Times New Roman" w:cs="Times New Roman"/>
                <w:sz w:val="28"/>
              </w:rPr>
              <w:t>М.Ю. Лермонтов. Статья В. Воскобойникова. Подготовка сообщения на основе статьи.</w:t>
            </w:r>
          </w:p>
        </w:tc>
        <w:tc>
          <w:tcPr>
            <w:tcW w:w="1134" w:type="dxa"/>
          </w:tcPr>
          <w:p w:rsidR="008445AF" w:rsidRDefault="008445AF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445AF" w:rsidRDefault="00FD0BF8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22.11</w:t>
            </w:r>
          </w:p>
        </w:tc>
        <w:tc>
          <w:tcPr>
            <w:tcW w:w="1951" w:type="dxa"/>
          </w:tcPr>
          <w:p w:rsidR="008445AF" w:rsidRDefault="008445AF" w:rsidP="00D83B17"/>
        </w:tc>
      </w:tr>
      <w:tr w:rsidR="008445AF" w:rsidTr="00D31D45">
        <w:tc>
          <w:tcPr>
            <w:tcW w:w="846" w:type="dxa"/>
          </w:tcPr>
          <w:p w:rsidR="008445AF" w:rsidRDefault="008445AF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4365" w:type="dxa"/>
          </w:tcPr>
          <w:p w:rsidR="008445AF" w:rsidRPr="008445AF" w:rsidRDefault="008445AF" w:rsidP="008445AF">
            <w:pPr>
              <w:rPr>
                <w:rFonts w:ascii="Times New Roman" w:hAnsi="Times New Roman" w:cs="Times New Roman"/>
                <w:sz w:val="28"/>
              </w:rPr>
            </w:pPr>
            <w:r w:rsidRPr="008445AF">
              <w:rPr>
                <w:rFonts w:ascii="Times New Roman" w:hAnsi="Times New Roman" w:cs="Times New Roman"/>
                <w:sz w:val="28"/>
              </w:rPr>
              <w:t>М.Ю. Лермонтов «Горные вершины…</w:t>
            </w:r>
            <w:proofErr w:type="gramStart"/>
            <w:r w:rsidRPr="008445AF">
              <w:rPr>
                <w:rFonts w:ascii="Times New Roman" w:hAnsi="Times New Roman" w:cs="Times New Roman"/>
                <w:sz w:val="28"/>
              </w:rPr>
              <w:t>»,  «</w:t>
            </w:r>
            <w:proofErr w:type="gramEnd"/>
            <w:r w:rsidRPr="008445AF">
              <w:rPr>
                <w:rFonts w:ascii="Times New Roman" w:hAnsi="Times New Roman" w:cs="Times New Roman"/>
                <w:sz w:val="28"/>
              </w:rPr>
              <w:t>На севере диком стоит одиноко…»</w:t>
            </w:r>
          </w:p>
        </w:tc>
        <w:tc>
          <w:tcPr>
            <w:tcW w:w="1134" w:type="dxa"/>
          </w:tcPr>
          <w:p w:rsidR="008445AF" w:rsidRDefault="008445AF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445AF" w:rsidRDefault="00FD0BF8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25.11</w:t>
            </w:r>
          </w:p>
        </w:tc>
        <w:tc>
          <w:tcPr>
            <w:tcW w:w="1951" w:type="dxa"/>
          </w:tcPr>
          <w:p w:rsidR="008445AF" w:rsidRDefault="008445AF" w:rsidP="00D83B17"/>
        </w:tc>
      </w:tr>
      <w:tr w:rsidR="008445AF" w:rsidTr="00D31D45">
        <w:tc>
          <w:tcPr>
            <w:tcW w:w="846" w:type="dxa"/>
          </w:tcPr>
          <w:p w:rsidR="008445AF" w:rsidRDefault="008445AF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4365" w:type="dxa"/>
          </w:tcPr>
          <w:p w:rsidR="008445AF" w:rsidRPr="008445AF" w:rsidRDefault="008445AF" w:rsidP="008445AF">
            <w:pPr>
              <w:rPr>
                <w:rFonts w:ascii="Times New Roman" w:hAnsi="Times New Roman" w:cs="Times New Roman"/>
                <w:sz w:val="28"/>
              </w:rPr>
            </w:pPr>
            <w:r w:rsidRPr="008445AF">
              <w:rPr>
                <w:rFonts w:ascii="Times New Roman" w:hAnsi="Times New Roman" w:cs="Times New Roman"/>
                <w:sz w:val="28"/>
              </w:rPr>
              <w:t>М.Ю. Лермонтов «Утес», «Осень»</w:t>
            </w:r>
          </w:p>
        </w:tc>
        <w:tc>
          <w:tcPr>
            <w:tcW w:w="1134" w:type="dxa"/>
          </w:tcPr>
          <w:p w:rsidR="008445AF" w:rsidRDefault="008445AF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445AF" w:rsidRDefault="00FD0BF8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26.11</w:t>
            </w:r>
          </w:p>
        </w:tc>
        <w:tc>
          <w:tcPr>
            <w:tcW w:w="1951" w:type="dxa"/>
          </w:tcPr>
          <w:p w:rsidR="008445AF" w:rsidRDefault="008445AF" w:rsidP="00D83B17"/>
        </w:tc>
      </w:tr>
      <w:tr w:rsidR="008445AF" w:rsidTr="00D31D45">
        <w:tc>
          <w:tcPr>
            <w:tcW w:w="846" w:type="dxa"/>
          </w:tcPr>
          <w:p w:rsidR="008445AF" w:rsidRDefault="008445AF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</w:t>
            </w:r>
          </w:p>
        </w:tc>
        <w:tc>
          <w:tcPr>
            <w:tcW w:w="4365" w:type="dxa"/>
          </w:tcPr>
          <w:p w:rsidR="008445AF" w:rsidRPr="008445AF" w:rsidRDefault="008445AF" w:rsidP="008445AF">
            <w:pPr>
              <w:rPr>
                <w:rFonts w:ascii="Times New Roman" w:hAnsi="Times New Roman" w:cs="Times New Roman"/>
                <w:sz w:val="28"/>
              </w:rPr>
            </w:pPr>
            <w:r w:rsidRPr="008445AF">
              <w:rPr>
                <w:rFonts w:ascii="Times New Roman" w:hAnsi="Times New Roman" w:cs="Times New Roman"/>
                <w:sz w:val="28"/>
              </w:rPr>
              <w:t>Детство Л. Н. Толстого. Из вос</w:t>
            </w:r>
            <w:r w:rsidRPr="008445AF">
              <w:rPr>
                <w:rFonts w:ascii="Times New Roman" w:hAnsi="Times New Roman" w:cs="Times New Roman"/>
                <w:sz w:val="28"/>
              </w:rPr>
              <w:softHyphen/>
              <w:t>поминаний писателя. Подготовка сообщения о жизни и творчестве писателя.</w:t>
            </w:r>
          </w:p>
        </w:tc>
        <w:tc>
          <w:tcPr>
            <w:tcW w:w="1134" w:type="dxa"/>
          </w:tcPr>
          <w:p w:rsidR="008445AF" w:rsidRDefault="008445AF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445AF" w:rsidRDefault="00FD0BF8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27.11</w:t>
            </w:r>
          </w:p>
        </w:tc>
        <w:tc>
          <w:tcPr>
            <w:tcW w:w="1951" w:type="dxa"/>
          </w:tcPr>
          <w:p w:rsidR="008445AF" w:rsidRDefault="008445AF" w:rsidP="00D83B17"/>
        </w:tc>
      </w:tr>
      <w:tr w:rsidR="008445AF" w:rsidTr="00D31D45">
        <w:tc>
          <w:tcPr>
            <w:tcW w:w="846" w:type="dxa"/>
          </w:tcPr>
          <w:p w:rsidR="008445AF" w:rsidRDefault="008445AF" w:rsidP="00310F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</w:t>
            </w:r>
          </w:p>
        </w:tc>
        <w:tc>
          <w:tcPr>
            <w:tcW w:w="4365" w:type="dxa"/>
          </w:tcPr>
          <w:p w:rsidR="008445AF" w:rsidRPr="008445AF" w:rsidRDefault="008445AF" w:rsidP="008445AF">
            <w:pPr>
              <w:rPr>
                <w:rFonts w:ascii="Times New Roman" w:hAnsi="Times New Roman" w:cs="Times New Roman"/>
                <w:sz w:val="28"/>
              </w:rPr>
            </w:pPr>
            <w:r w:rsidRPr="008445AF">
              <w:rPr>
                <w:rFonts w:ascii="Times New Roman" w:hAnsi="Times New Roman" w:cs="Times New Roman"/>
                <w:sz w:val="28"/>
              </w:rPr>
              <w:t>Л. Н. Толстой «Акула»</w:t>
            </w:r>
          </w:p>
        </w:tc>
        <w:tc>
          <w:tcPr>
            <w:tcW w:w="1134" w:type="dxa"/>
          </w:tcPr>
          <w:p w:rsidR="008445AF" w:rsidRDefault="008445AF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445AF" w:rsidRDefault="00FD0BF8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29.11</w:t>
            </w:r>
          </w:p>
        </w:tc>
        <w:tc>
          <w:tcPr>
            <w:tcW w:w="1951" w:type="dxa"/>
          </w:tcPr>
          <w:p w:rsidR="008445AF" w:rsidRDefault="008445AF" w:rsidP="00D83B17"/>
        </w:tc>
      </w:tr>
      <w:tr w:rsidR="008445AF" w:rsidTr="00D31D45">
        <w:tc>
          <w:tcPr>
            <w:tcW w:w="846" w:type="dxa"/>
          </w:tcPr>
          <w:p w:rsidR="008445AF" w:rsidRDefault="008445AF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4365" w:type="dxa"/>
          </w:tcPr>
          <w:p w:rsidR="008445AF" w:rsidRPr="008445AF" w:rsidRDefault="008445AF" w:rsidP="008445AF">
            <w:pPr>
              <w:rPr>
                <w:rFonts w:ascii="Times New Roman" w:hAnsi="Times New Roman" w:cs="Times New Roman"/>
                <w:sz w:val="28"/>
              </w:rPr>
            </w:pPr>
            <w:r w:rsidRPr="008445AF">
              <w:rPr>
                <w:rFonts w:ascii="Times New Roman" w:hAnsi="Times New Roman" w:cs="Times New Roman"/>
                <w:sz w:val="28"/>
              </w:rPr>
              <w:t>Л. Н. Толстой «Прыжок»</w:t>
            </w:r>
          </w:p>
        </w:tc>
        <w:tc>
          <w:tcPr>
            <w:tcW w:w="1134" w:type="dxa"/>
          </w:tcPr>
          <w:p w:rsidR="008445AF" w:rsidRDefault="008445AF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445AF" w:rsidRDefault="00FD0BF8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02.12</w:t>
            </w:r>
          </w:p>
        </w:tc>
        <w:tc>
          <w:tcPr>
            <w:tcW w:w="1951" w:type="dxa"/>
          </w:tcPr>
          <w:p w:rsidR="008445AF" w:rsidRDefault="008445AF" w:rsidP="00D83B17"/>
        </w:tc>
      </w:tr>
      <w:tr w:rsidR="008445AF" w:rsidTr="00D31D45">
        <w:tc>
          <w:tcPr>
            <w:tcW w:w="846" w:type="dxa"/>
          </w:tcPr>
          <w:p w:rsidR="008445AF" w:rsidRDefault="008445AF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</w:t>
            </w:r>
          </w:p>
        </w:tc>
        <w:tc>
          <w:tcPr>
            <w:tcW w:w="4365" w:type="dxa"/>
          </w:tcPr>
          <w:p w:rsidR="008445AF" w:rsidRPr="008445AF" w:rsidRDefault="008445AF" w:rsidP="008445AF">
            <w:pPr>
              <w:rPr>
                <w:rFonts w:ascii="Times New Roman" w:hAnsi="Times New Roman" w:cs="Times New Roman"/>
                <w:sz w:val="28"/>
              </w:rPr>
            </w:pPr>
            <w:r w:rsidRPr="008445AF">
              <w:rPr>
                <w:rFonts w:ascii="Times New Roman" w:hAnsi="Times New Roman" w:cs="Times New Roman"/>
                <w:sz w:val="28"/>
              </w:rPr>
              <w:t>Л. Н. Толстой «Лев и собачка»</w:t>
            </w:r>
          </w:p>
        </w:tc>
        <w:tc>
          <w:tcPr>
            <w:tcW w:w="1134" w:type="dxa"/>
          </w:tcPr>
          <w:p w:rsidR="008445AF" w:rsidRDefault="008445AF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445AF" w:rsidRDefault="00FD0BF8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03.12</w:t>
            </w:r>
          </w:p>
        </w:tc>
        <w:tc>
          <w:tcPr>
            <w:tcW w:w="1951" w:type="dxa"/>
          </w:tcPr>
          <w:p w:rsidR="008445AF" w:rsidRDefault="008445AF" w:rsidP="00D83B17"/>
        </w:tc>
      </w:tr>
      <w:tr w:rsidR="008445AF" w:rsidTr="00D31D45">
        <w:tc>
          <w:tcPr>
            <w:tcW w:w="846" w:type="dxa"/>
          </w:tcPr>
          <w:p w:rsidR="008445AF" w:rsidRDefault="008445AF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4365" w:type="dxa"/>
          </w:tcPr>
          <w:p w:rsidR="008445AF" w:rsidRPr="008445AF" w:rsidRDefault="008445AF" w:rsidP="008445AF">
            <w:pPr>
              <w:rPr>
                <w:rFonts w:ascii="Times New Roman" w:hAnsi="Times New Roman" w:cs="Times New Roman"/>
                <w:sz w:val="28"/>
              </w:rPr>
            </w:pPr>
            <w:r w:rsidRPr="008445AF">
              <w:rPr>
                <w:rFonts w:ascii="Times New Roman" w:hAnsi="Times New Roman" w:cs="Times New Roman"/>
                <w:sz w:val="28"/>
              </w:rPr>
              <w:t>Л. Н. Толстой</w:t>
            </w:r>
            <w:r w:rsidR="00667F9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445AF">
              <w:rPr>
                <w:rFonts w:ascii="Times New Roman" w:hAnsi="Times New Roman" w:cs="Times New Roman"/>
                <w:sz w:val="28"/>
              </w:rPr>
              <w:t>«Какая бывает роса на траве», «Куда девается вода из моря?». Сравнение текстов</w:t>
            </w:r>
          </w:p>
        </w:tc>
        <w:tc>
          <w:tcPr>
            <w:tcW w:w="1134" w:type="dxa"/>
          </w:tcPr>
          <w:p w:rsidR="008445AF" w:rsidRDefault="008445AF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445AF" w:rsidRDefault="00FD0BF8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04.12</w:t>
            </w:r>
          </w:p>
        </w:tc>
        <w:tc>
          <w:tcPr>
            <w:tcW w:w="1951" w:type="dxa"/>
          </w:tcPr>
          <w:p w:rsidR="008445AF" w:rsidRDefault="008445AF" w:rsidP="00D83B17"/>
        </w:tc>
      </w:tr>
      <w:tr w:rsidR="008445AF" w:rsidTr="00D31D45">
        <w:tc>
          <w:tcPr>
            <w:tcW w:w="846" w:type="dxa"/>
          </w:tcPr>
          <w:p w:rsidR="008445AF" w:rsidRDefault="008445AF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</w:p>
        </w:tc>
        <w:tc>
          <w:tcPr>
            <w:tcW w:w="4365" w:type="dxa"/>
          </w:tcPr>
          <w:p w:rsidR="008445AF" w:rsidRPr="008445AF" w:rsidRDefault="008445AF" w:rsidP="008445AF">
            <w:pPr>
              <w:rPr>
                <w:rFonts w:ascii="Times New Roman" w:hAnsi="Times New Roman" w:cs="Times New Roman"/>
                <w:sz w:val="28"/>
              </w:rPr>
            </w:pPr>
            <w:r w:rsidRPr="008445AF">
              <w:rPr>
                <w:rFonts w:ascii="Times New Roman" w:hAnsi="Times New Roman" w:cs="Times New Roman"/>
                <w:sz w:val="28"/>
              </w:rPr>
              <w:t>Оценка достижений</w:t>
            </w:r>
          </w:p>
        </w:tc>
        <w:tc>
          <w:tcPr>
            <w:tcW w:w="1134" w:type="dxa"/>
          </w:tcPr>
          <w:p w:rsidR="008445AF" w:rsidRDefault="008445AF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445AF" w:rsidRDefault="00FD0BF8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06.12</w:t>
            </w:r>
          </w:p>
        </w:tc>
        <w:tc>
          <w:tcPr>
            <w:tcW w:w="1951" w:type="dxa"/>
          </w:tcPr>
          <w:p w:rsidR="008445AF" w:rsidRDefault="008445AF" w:rsidP="00D83B17"/>
        </w:tc>
      </w:tr>
      <w:tr w:rsidR="008445AF" w:rsidTr="00D31D45">
        <w:tc>
          <w:tcPr>
            <w:tcW w:w="846" w:type="dxa"/>
          </w:tcPr>
          <w:p w:rsidR="008445AF" w:rsidRDefault="008445AF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</w:t>
            </w:r>
          </w:p>
        </w:tc>
        <w:tc>
          <w:tcPr>
            <w:tcW w:w="4365" w:type="dxa"/>
          </w:tcPr>
          <w:p w:rsidR="008445AF" w:rsidRPr="008445AF" w:rsidRDefault="008445AF" w:rsidP="008445AF">
            <w:pPr>
              <w:rPr>
                <w:rFonts w:ascii="Times New Roman" w:hAnsi="Times New Roman" w:cs="Times New Roman"/>
                <w:sz w:val="28"/>
              </w:rPr>
            </w:pPr>
            <w:r w:rsidRPr="008445AF">
              <w:rPr>
                <w:rFonts w:ascii="Times New Roman" w:hAnsi="Times New Roman" w:cs="Times New Roman"/>
                <w:sz w:val="28"/>
              </w:rPr>
              <w:t xml:space="preserve">Литературный праздник (обобщение по разделу «Великие </w:t>
            </w:r>
            <w:r w:rsidRPr="008445AF">
              <w:rPr>
                <w:rFonts w:ascii="Times New Roman" w:hAnsi="Times New Roman" w:cs="Times New Roman"/>
                <w:sz w:val="28"/>
              </w:rPr>
              <w:lastRenderedPageBreak/>
              <w:t>русские писатели»)</w:t>
            </w:r>
          </w:p>
        </w:tc>
        <w:tc>
          <w:tcPr>
            <w:tcW w:w="1134" w:type="dxa"/>
          </w:tcPr>
          <w:p w:rsidR="008445AF" w:rsidRDefault="008445AF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1311" w:type="dxa"/>
          </w:tcPr>
          <w:p w:rsidR="008445AF" w:rsidRDefault="00FD0BF8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09.12</w:t>
            </w:r>
          </w:p>
        </w:tc>
        <w:tc>
          <w:tcPr>
            <w:tcW w:w="1951" w:type="dxa"/>
          </w:tcPr>
          <w:p w:rsidR="008445AF" w:rsidRDefault="008445AF" w:rsidP="00D83B17"/>
        </w:tc>
      </w:tr>
      <w:tr w:rsidR="008445AF" w:rsidTr="008445AF">
        <w:tc>
          <w:tcPr>
            <w:tcW w:w="9607" w:type="dxa"/>
            <w:gridSpan w:val="5"/>
          </w:tcPr>
          <w:p w:rsidR="008445AF" w:rsidRPr="008445AF" w:rsidRDefault="008445AF" w:rsidP="008445A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1"/>
              </w:rPr>
            </w:pPr>
            <w:r w:rsidRPr="008445AF">
              <w:rPr>
                <w:bCs/>
                <w:i/>
                <w:color w:val="000000"/>
                <w:sz w:val="28"/>
                <w:szCs w:val="21"/>
              </w:rPr>
              <w:t>Поэтическая тетрадь 2 (6 часов)</w:t>
            </w:r>
          </w:p>
        </w:tc>
      </w:tr>
      <w:tr w:rsidR="008445AF" w:rsidTr="00D31D45">
        <w:tc>
          <w:tcPr>
            <w:tcW w:w="846" w:type="dxa"/>
          </w:tcPr>
          <w:p w:rsidR="008445AF" w:rsidRDefault="008445AF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</w:t>
            </w:r>
          </w:p>
        </w:tc>
        <w:tc>
          <w:tcPr>
            <w:tcW w:w="4365" w:type="dxa"/>
          </w:tcPr>
          <w:p w:rsidR="008445AF" w:rsidRPr="008445AF" w:rsidRDefault="008445AF" w:rsidP="008445AF">
            <w:pPr>
              <w:rPr>
                <w:rFonts w:ascii="Times New Roman" w:hAnsi="Times New Roman" w:cs="Times New Roman"/>
                <w:sz w:val="28"/>
              </w:rPr>
            </w:pPr>
            <w:r w:rsidRPr="008445AF">
              <w:rPr>
                <w:rFonts w:ascii="Times New Roman" w:hAnsi="Times New Roman" w:cs="Times New Roman"/>
                <w:sz w:val="28"/>
              </w:rPr>
              <w:t>Знакомство с названием раздела. Прогнозирование содержания раздела.</w:t>
            </w:r>
          </w:p>
        </w:tc>
        <w:tc>
          <w:tcPr>
            <w:tcW w:w="1134" w:type="dxa"/>
          </w:tcPr>
          <w:p w:rsidR="008445AF" w:rsidRDefault="008445AF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445AF" w:rsidRDefault="00FD0BF8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10.12</w:t>
            </w:r>
          </w:p>
        </w:tc>
        <w:tc>
          <w:tcPr>
            <w:tcW w:w="1951" w:type="dxa"/>
          </w:tcPr>
          <w:p w:rsidR="008445AF" w:rsidRDefault="008445AF" w:rsidP="00D83B17"/>
        </w:tc>
      </w:tr>
      <w:tr w:rsidR="008445AF" w:rsidTr="00D31D45">
        <w:tc>
          <w:tcPr>
            <w:tcW w:w="846" w:type="dxa"/>
          </w:tcPr>
          <w:p w:rsidR="008445AF" w:rsidRDefault="008445AF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</w:t>
            </w:r>
          </w:p>
        </w:tc>
        <w:tc>
          <w:tcPr>
            <w:tcW w:w="4365" w:type="dxa"/>
          </w:tcPr>
          <w:p w:rsidR="008445AF" w:rsidRPr="008445AF" w:rsidRDefault="008445AF" w:rsidP="008445AF">
            <w:pPr>
              <w:rPr>
                <w:rFonts w:ascii="Times New Roman" w:hAnsi="Times New Roman" w:cs="Times New Roman"/>
                <w:sz w:val="28"/>
              </w:rPr>
            </w:pPr>
            <w:r w:rsidRPr="008445AF">
              <w:rPr>
                <w:rFonts w:ascii="Times New Roman" w:hAnsi="Times New Roman" w:cs="Times New Roman"/>
                <w:sz w:val="28"/>
              </w:rPr>
              <w:t xml:space="preserve">Н. А. Некрасов. «Славная </w:t>
            </w:r>
            <w:proofErr w:type="gramStart"/>
            <w:r w:rsidRPr="008445AF">
              <w:rPr>
                <w:rFonts w:ascii="Times New Roman" w:hAnsi="Times New Roman" w:cs="Times New Roman"/>
                <w:sz w:val="28"/>
              </w:rPr>
              <w:t>осень!…</w:t>
            </w:r>
            <w:proofErr w:type="gramEnd"/>
            <w:r w:rsidRPr="008445AF">
              <w:rPr>
                <w:rFonts w:ascii="Times New Roman" w:hAnsi="Times New Roman" w:cs="Times New Roman"/>
                <w:sz w:val="28"/>
              </w:rPr>
              <w:t>», «Не ветер бушует над бором…».</w:t>
            </w:r>
          </w:p>
        </w:tc>
        <w:tc>
          <w:tcPr>
            <w:tcW w:w="1134" w:type="dxa"/>
          </w:tcPr>
          <w:p w:rsidR="008445AF" w:rsidRDefault="008445AF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445AF" w:rsidRDefault="00FD0BF8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11.12</w:t>
            </w:r>
          </w:p>
        </w:tc>
        <w:tc>
          <w:tcPr>
            <w:tcW w:w="1951" w:type="dxa"/>
          </w:tcPr>
          <w:p w:rsidR="008445AF" w:rsidRDefault="008445AF" w:rsidP="00D83B17"/>
        </w:tc>
      </w:tr>
      <w:tr w:rsidR="008445AF" w:rsidTr="00D31D45">
        <w:tc>
          <w:tcPr>
            <w:tcW w:w="846" w:type="dxa"/>
          </w:tcPr>
          <w:p w:rsidR="008445AF" w:rsidRDefault="008445AF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</w:t>
            </w:r>
          </w:p>
        </w:tc>
        <w:tc>
          <w:tcPr>
            <w:tcW w:w="4365" w:type="dxa"/>
          </w:tcPr>
          <w:p w:rsidR="008445AF" w:rsidRPr="008445AF" w:rsidRDefault="008445AF" w:rsidP="008445AF">
            <w:pPr>
              <w:rPr>
                <w:rFonts w:ascii="Times New Roman" w:hAnsi="Times New Roman" w:cs="Times New Roman"/>
                <w:sz w:val="28"/>
              </w:rPr>
            </w:pPr>
            <w:r w:rsidRPr="008445AF">
              <w:rPr>
                <w:rFonts w:ascii="Times New Roman" w:hAnsi="Times New Roman" w:cs="Times New Roman"/>
                <w:sz w:val="28"/>
              </w:rPr>
              <w:t xml:space="preserve">Н. А. Некрасов. «Дедушка </w:t>
            </w:r>
            <w:proofErr w:type="spellStart"/>
            <w:r w:rsidRPr="008445AF">
              <w:rPr>
                <w:rFonts w:ascii="Times New Roman" w:hAnsi="Times New Roman" w:cs="Times New Roman"/>
                <w:sz w:val="28"/>
              </w:rPr>
              <w:t>Мазай</w:t>
            </w:r>
            <w:proofErr w:type="spellEnd"/>
            <w:r w:rsidRPr="008445AF">
              <w:rPr>
                <w:rFonts w:ascii="Times New Roman" w:hAnsi="Times New Roman" w:cs="Times New Roman"/>
                <w:sz w:val="28"/>
              </w:rPr>
              <w:t xml:space="preserve"> и зайцы"</w:t>
            </w:r>
          </w:p>
        </w:tc>
        <w:tc>
          <w:tcPr>
            <w:tcW w:w="1134" w:type="dxa"/>
          </w:tcPr>
          <w:p w:rsidR="008445AF" w:rsidRDefault="008445AF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445AF" w:rsidRDefault="00FD0BF8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13.12</w:t>
            </w:r>
          </w:p>
        </w:tc>
        <w:tc>
          <w:tcPr>
            <w:tcW w:w="1951" w:type="dxa"/>
          </w:tcPr>
          <w:p w:rsidR="008445AF" w:rsidRDefault="008445AF" w:rsidP="00D83B17"/>
        </w:tc>
      </w:tr>
      <w:tr w:rsidR="008445AF" w:rsidTr="00D31D45">
        <w:tc>
          <w:tcPr>
            <w:tcW w:w="846" w:type="dxa"/>
          </w:tcPr>
          <w:p w:rsidR="008445AF" w:rsidRDefault="008445AF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</w:t>
            </w:r>
          </w:p>
        </w:tc>
        <w:tc>
          <w:tcPr>
            <w:tcW w:w="4365" w:type="dxa"/>
          </w:tcPr>
          <w:p w:rsidR="008445AF" w:rsidRPr="008445AF" w:rsidRDefault="008445AF" w:rsidP="008445A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445AF">
              <w:rPr>
                <w:rFonts w:ascii="Times New Roman" w:hAnsi="Times New Roman" w:cs="Times New Roman"/>
                <w:sz w:val="28"/>
              </w:rPr>
              <w:t>К.Бальмонт</w:t>
            </w:r>
            <w:proofErr w:type="spellEnd"/>
            <w:r w:rsidRPr="008445AF">
              <w:rPr>
                <w:rFonts w:ascii="Times New Roman" w:hAnsi="Times New Roman" w:cs="Times New Roman"/>
                <w:sz w:val="28"/>
              </w:rPr>
              <w:t xml:space="preserve"> «Золотое слово»</w:t>
            </w:r>
          </w:p>
        </w:tc>
        <w:tc>
          <w:tcPr>
            <w:tcW w:w="1134" w:type="dxa"/>
          </w:tcPr>
          <w:p w:rsidR="008445AF" w:rsidRDefault="008445AF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445AF" w:rsidRDefault="00FD0BF8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16.12</w:t>
            </w:r>
          </w:p>
        </w:tc>
        <w:tc>
          <w:tcPr>
            <w:tcW w:w="1951" w:type="dxa"/>
          </w:tcPr>
          <w:p w:rsidR="008445AF" w:rsidRDefault="008445AF" w:rsidP="00D83B17"/>
        </w:tc>
      </w:tr>
      <w:tr w:rsidR="008445AF" w:rsidTr="00D31D45">
        <w:tc>
          <w:tcPr>
            <w:tcW w:w="846" w:type="dxa"/>
          </w:tcPr>
          <w:p w:rsidR="008445AF" w:rsidRDefault="008445AF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</w:t>
            </w:r>
          </w:p>
        </w:tc>
        <w:tc>
          <w:tcPr>
            <w:tcW w:w="4365" w:type="dxa"/>
          </w:tcPr>
          <w:p w:rsidR="008445AF" w:rsidRPr="008445AF" w:rsidRDefault="008445AF" w:rsidP="008445AF">
            <w:pPr>
              <w:rPr>
                <w:rFonts w:ascii="Times New Roman" w:hAnsi="Times New Roman" w:cs="Times New Roman"/>
                <w:sz w:val="28"/>
              </w:rPr>
            </w:pPr>
            <w:r w:rsidRPr="008445AF">
              <w:rPr>
                <w:rFonts w:ascii="Times New Roman" w:hAnsi="Times New Roman" w:cs="Times New Roman"/>
                <w:sz w:val="28"/>
              </w:rPr>
              <w:t>И. Бунин. Выразительное чтение стихотворений</w:t>
            </w:r>
          </w:p>
        </w:tc>
        <w:tc>
          <w:tcPr>
            <w:tcW w:w="1134" w:type="dxa"/>
          </w:tcPr>
          <w:p w:rsidR="008445AF" w:rsidRDefault="008445AF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445AF" w:rsidRDefault="00FD0BF8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17.12</w:t>
            </w:r>
          </w:p>
        </w:tc>
        <w:tc>
          <w:tcPr>
            <w:tcW w:w="1951" w:type="dxa"/>
          </w:tcPr>
          <w:p w:rsidR="008445AF" w:rsidRDefault="008445AF" w:rsidP="00D83B17"/>
        </w:tc>
      </w:tr>
      <w:tr w:rsidR="008445AF" w:rsidTr="00D31D45">
        <w:tc>
          <w:tcPr>
            <w:tcW w:w="846" w:type="dxa"/>
          </w:tcPr>
          <w:p w:rsidR="008445AF" w:rsidRDefault="008445AF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</w:t>
            </w:r>
          </w:p>
        </w:tc>
        <w:tc>
          <w:tcPr>
            <w:tcW w:w="4365" w:type="dxa"/>
          </w:tcPr>
          <w:p w:rsidR="008445AF" w:rsidRPr="008445AF" w:rsidRDefault="008445AF" w:rsidP="008445AF">
            <w:pPr>
              <w:rPr>
                <w:rFonts w:ascii="Times New Roman" w:hAnsi="Times New Roman" w:cs="Times New Roman"/>
                <w:sz w:val="28"/>
              </w:rPr>
            </w:pPr>
            <w:r w:rsidRPr="008445AF">
              <w:rPr>
                <w:rFonts w:ascii="Times New Roman" w:hAnsi="Times New Roman" w:cs="Times New Roman"/>
                <w:sz w:val="28"/>
              </w:rPr>
              <w:t>Оценка достижений.</w:t>
            </w:r>
          </w:p>
          <w:p w:rsidR="008445AF" w:rsidRPr="008445AF" w:rsidRDefault="008445AF" w:rsidP="008445AF">
            <w:pPr>
              <w:rPr>
                <w:rFonts w:ascii="Times New Roman" w:hAnsi="Times New Roman" w:cs="Times New Roman"/>
                <w:sz w:val="28"/>
              </w:rPr>
            </w:pPr>
            <w:r w:rsidRPr="008445AF">
              <w:rPr>
                <w:rFonts w:ascii="Times New Roman" w:hAnsi="Times New Roman" w:cs="Times New Roman"/>
                <w:sz w:val="28"/>
              </w:rPr>
              <w:t>Развивающий час (урок-</w:t>
            </w:r>
            <w:proofErr w:type="spellStart"/>
            <w:r w:rsidRPr="008445AF">
              <w:rPr>
                <w:rFonts w:ascii="Times New Roman" w:hAnsi="Times New Roman" w:cs="Times New Roman"/>
                <w:sz w:val="28"/>
              </w:rPr>
              <w:t>обощение</w:t>
            </w:r>
            <w:proofErr w:type="spellEnd"/>
            <w:r w:rsidRPr="008445AF">
              <w:rPr>
                <w:rFonts w:ascii="Times New Roman" w:hAnsi="Times New Roman" w:cs="Times New Roman"/>
                <w:sz w:val="28"/>
              </w:rPr>
              <w:t xml:space="preserve"> по разделу «Поэтическая тетрадь – 2»</w:t>
            </w:r>
          </w:p>
        </w:tc>
        <w:tc>
          <w:tcPr>
            <w:tcW w:w="1134" w:type="dxa"/>
          </w:tcPr>
          <w:p w:rsidR="008445AF" w:rsidRDefault="008445AF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445AF" w:rsidRDefault="00FD0BF8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18.12</w:t>
            </w:r>
          </w:p>
        </w:tc>
        <w:tc>
          <w:tcPr>
            <w:tcW w:w="1951" w:type="dxa"/>
          </w:tcPr>
          <w:p w:rsidR="008445AF" w:rsidRDefault="008445AF" w:rsidP="00D83B17"/>
        </w:tc>
      </w:tr>
      <w:tr w:rsidR="008445AF" w:rsidTr="008445AF">
        <w:tc>
          <w:tcPr>
            <w:tcW w:w="9607" w:type="dxa"/>
            <w:gridSpan w:val="5"/>
          </w:tcPr>
          <w:p w:rsidR="008445AF" w:rsidRPr="008445AF" w:rsidRDefault="008445AF" w:rsidP="008445A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1"/>
              </w:rPr>
            </w:pPr>
            <w:r w:rsidRPr="008445AF">
              <w:rPr>
                <w:bCs/>
                <w:i/>
                <w:color w:val="000000"/>
                <w:sz w:val="28"/>
                <w:szCs w:val="21"/>
              </w:rPr>
              <w:t>Литературные сказки (8 часов)</w:t>
            </w:r>
          </w:p>
        </w:tc>
      </w:tr>
      <w:tr w:rsidR="008445AF" w:rsidTr="00D31D45">
        <w:tc>
          <w:tcPr>
            <w:tcW w:w="846" w:type="dxa"/>
          </w:tcPr>
          <w:p w:rsidR="008445AF" w:rsidRDefault="008445AF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59</w:t>
            </w:r>
          </w:p>
        </w:tc>
        <w:tc>
          <w:tcPr>
            <w:tcW w:w="4365" w:type="dxa"/>
          </w:tcPr>
          <w:p w:rsidR="008445AF" w:rsidRPr="008445AF" w:rsidRDefault="008445AF" w:rsidP="008445AF">
            <w:pPr>
              <w:rPr>
                <w:rFonts w:ascii="Times New Roman" w:hAnsi="Times New Roman" w:cs="Times New Roman"/>
                <w:sz w:val="28"/>
              </w:rPr>
            </w:pPr>
            <w:r w:rsidRPr="008445AF">
              <w:rPr>
                <w:rFonts w:ascii="Times New Roman" w:hAnsi="Times New Roman" w:cs="Times New Roman"/>
                <w:sz w:val="28"/>
              </w:rPr>
              <w:t>Знакомство с названием раздела. Прогнозирова</w:t>
            </w:r>
            <w:r w:rsidRPr="008445AF">
              <w:rPr>
                <w:rFonts w:ascii="Times New Roman" w:hAnsi="Times New Roman" w:cs="Times New Roman"/>
                <w:sz w:val="28"/>
              </w:rPr>
              <w:softHyphen/>
              <w:t>ние содержания раздела.</w:t>
            </w:r>
          </w:p>
        </w:tc>
        <w:tc>
          <w:tcPr>
            <w:tcW w:w="1134" w:type="dxa"/>
          </w:tcPr>
          <w:p w:rsidR="008445AF" w:rsidRDefault="008445AF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445AF" w:rsidRDefault="00FD0BF8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20.12</w:t>
            </w:r>
          </w:p>
        </w:tc>
        <w:tc>
          <w:tcPr>
            <w:tcW w:w="1951" w:type="dxa"/>
          </w:tcPr>
          <w:p w:rsidR="008445AF" w:rsidRDefault="008445AF" w:rsidP="00D83B17"/>
        </w:tc>
      </w:tr>
      <w:tr w:rsidR="008445AF" w:rsidTr="00D31D45">
        <w:tc>
          <w:tcPr>
            <w:tcW w:w="846" w:type="dxa"/>
          </w:tcPr>
          <w:p w:rsidR="008445AF" w:rsidRDefault="008445AF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4365" w:type="dxa"/>
          </w:tcPr>
          <w:p w:rsidR="008445AF" w:rsidRPr="008445AF" w:rsidRDefault="008445AF" w:rsidP="008445AF">
            <w:pPr>
              <w:rPr>
                <w:rFonts w:ascii="Times New Roman" w:hAnsi="Times New Roman" w:cs="Times New Roman"/>
                <w:sz w:val="28"/>
              </w:rPr>
            </w:pPr>
            <w:r w:rsidRPr="008445AF">
              <w:rPr>
                <w:rFonts w:ascii="Times New Roman" w:hAnsi="Times New Roman" w:cs="Times New Roman"/>
                <w:sz w:val="28"/>
              </w:rPr>
              <w:t>Д. Н. Мамин-Сибиряк «</w:t>
            </w:r>
            <w:proofErr w:type="spellStart"/>
            <w:r w:rsidRPr="008445AF">
              <w:rPr>
                <w:rFonts w:ascii="Times New Roman" w:hAnsi="Times New Roman" w:cs="Times New Roman"/>
                <w:sz w:val="28"/>
              </w:rPr>
              <w:t>Алёнушкины</w:t>
            </w:r>
            <w:proofErr w:type="spellEnd"/>
            <w:r w:rsidRPr="008445AF">
              <w:rPr>
                <w:rFonts w:ascii="Times New Roman" w:hAnsi="Times New Roman" w:cs="Times New Roman"/>
                <w:sz w:val="28"/>
              </w:rPr>
              <w:t xml:space="preserve"> сказки».</w:t>
            </w:r>
          </w:p>
        </w:tc>
        <w:tc>
          <w:tcPr>
            <w:tcW w:w="1134" w:type="dxa"/>
          </w:tcPr>
          <w:p w:rsidR="008445AF" w:rsidRDefault="008445AF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445AF" w:rsidRDefault="00FD0BF8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23.12</w:t>
            </w:r>
          </w:p>
        </w:tc>
        <w:tc>
          <w:tcPr>
            <w:tcW w:w="1951" w:type="dxa"/>
          </w:tcPr>
          <w:p w:rsidR="008445AF" w:rsidRDefault="008445AF" w:rsidP="00D83B17"/>
        </w:tc>
      </w:tr>
      <w:tr w:rsidR="008445AF" w:rsidTr="00D31D45">
        <w:tc>
          <w:tcPr>
            <w:tcW w:w="846" w:type="dxa"/>
          </w:tcPr>
          <w:p w:rsidR="008445AF" w:rsidRDefault="008445AF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61</w:t>
            </w:r>
          </w:p>
        </w:tc>
        <w:tc>
          <w:tcPr>
            <w:tcW w:w="4365" w:type="dxa"/>
          </w:tcPr>
          <w:p w:rsidR="008445AF" w:rsidRPr="008445AF" w:rsidRDefault="008445AF" w:rsidP="008445AF">
            <w:pPr>
              <w:rPr>
                <w:rFonts w:ascii="Times New Roman" w:hAnsi="Times New Roman" w:cs="Times New Roman"/>
                <w:sz w:val="28"/>
              </w:rPr>
            </w:pPr>
            <w:r w:rsidRPr="008445AF">
              <w:rPr>
                <w:rFonts w:ascii="Times New Roman" w:hAnsi="Times New Roman" w:cs="Times New Roman"/>
                <w:sz w:val="28"/>
              </w:rPr>
              <w:t xml:space="preserve">Д. Н. Мамин-Сибиряк «Сказка про храброго Зайца, Длинные Уши, Косые Глаза, Короткий Хвост» </w:t>
            </w:r>
          </w:p>
        </w:tc>
        <w:tc>
          <w:tcPr>
            <w:tcW w:w="1134" w:type="dxa"/>
          </w:tcPr>
          <w:p w:rsidR="008445AF" w:rsidRDefault="008445AF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445AF" w:rsidRDefault="00FD0BF8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24.12</w:t>
            </w:r>
          </w:p>
        </w:tc>
        <w:tc>
          <w:tcPr>
            <w:tcW w:w="1951" w:type="dxa"/>
          </w:tcPr>
          <w:p w:rsidR="008445AF" w:rsidRDefault="008445AF" w:rsidP="00D83B17"/>
        </w:tc>
      </w:tr>
      <w:tr w:rsidR="008445AF" w:rsidTr="00D31D45">
        <w:tc>
          <w:tcPr>
            <w:tcW w:w="846" w:type="dxa"/>
          </w:tcPr>
          <w:p w:rsidR="008445AF" w:rsidRDefault="008445AF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62</w:t>
            </w:r>
          </w:p>
        </w:tc>
        <w:tc>
          <w:tcPr>
            <w:tcW w:w="4365" w:type="dxa"/>
          </w:tcPr>
          <w:p w:rsidR="008445AF" w:rsidRPr="008445AF" w:rsidRDefault="008445AF" w:rsidP="008445AF">
            <w:pPr>
              <w:rPr>
                <w:rFonts w:ascii="Times New Roman" w:hAnsi="Times New Roman" w:cs="Times New Roman"/>
                <w:sz w:val="28"/>
              </w:rPr>
            </w:pPr>
            <w:r w:rsidRPr="008445AF">
              <w:rPr>
                <w:rFonts w:ascii="Times New Roman" w:hAnsi="Times New Roman" w:cs="Times New Roman"/>
                <w:sz w:val="28"/>
              </w:rPr>
              <w:t>В. М. Гаршин «Лягушка-путешественница».</w:t>
            </w:r>
          </w:p>
        </w:tc>
        <w:tc>
          <w:tcPr>
            <w:tcW w:w="1134" w:type="dxa"/>
          </w:tcPr>
          <w:p w:rsidR="008445AF" w:rsidRDefault="008445AF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445AF" w:rsidRDefault="00FD0BF8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25.12</w:t>
            </w:r>
          </w:p>
        </w:tc>
        <w:tc>
          <w:tcPr>
            <w:tcW w:w="1951" w:type="dxa"/>
          </w:tcPr>
          <w:p w:rsidR="008445AF" w:rsidRDefault="008445AF" w:rsidP="00D83B17"/>
        </w:tc>
      </w:tr>
      <w:tr w:rsidR="008445AF" w:rsidTr="00D31D45">
        <w:tc>
          <w:tcPr>
            <w:tcW w:w="846" w:type="dxa"/>
          </w:tcPr>
          <w:p w:rsidR="008445AF" w:rsidRDefault="008445AF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</w:t>
            </w:r>
          </w:p>
        </w:tc>
        <w:tc>
          <w:tcPr>
            <w:tcW w:w="4365" w:type="dxa"/>
          </w:tcPr>
          <w:p w:rsidR="008445AF" w:rsidRPr="008445AF" w:rsidRDefault="008445AF" w:rsidP="008445AF">
            <w:pPr>
              <w:rPr>
                <w:rFonts w:ascii="Times New Roman" w:hAnsi="Times New Roman" w:cs="Times New Roman"/>
                <w:sz w:val="28"/>
              </w:rPr>
            </w:pPr>
            <w:r w:rsidRPr="008445AF">
              <w:rPr>
                <w:rFonts w:ascii="Times New Roman" w:hAnsi="Times New Roman" w:cs="Times New Roman"/>
                <w:sz w:val="28"/>
              </w:rPr>
              <w:t>В. М. Гаршин «Лягушка-путешественница».</w:t>
            </w:r>
          </w:p>
        </w:tc>
        <w:tc>
          <w:tcPr>
            <w:tcW w:w="1134" w:type="dxa"/>
          </w:tcPr>
          <w:p w:rsidR="008445AF" w:rsidRDefault="008445AF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445AF" w:rsidRDefault="00FD0BF8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27.12</w:t>
            </w:r>
          </w:p>
        </w:tc>
        <w:tc>
          <w:tcPr>
            <w:tcW w:w="1951" w:type="dxa"/>
          </w:tcPr>
          <w:p w:rsidR="008445AF" w:rsidRDefault="008445AF" w:rsidP="00D83B17"/>
        </w:tc>
      </w:tr>
      <w:tr w:rsidR="00FD0BF8" w:rsidTr="00F5080C">
        <w:tc>
          <w:tcPr>
            <w:tcW w:w="9607" w:type="dxa"/>
            <w:gridSpan w:val="5"/>
          </w:tcPr>
          <w:p w:rsidR="00FD0BF8" w:rsidRDefault="00FD0BF8" w:rsidP="00FD0BF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3</w:t>
            </w:r>
            <w:r w:rsidRPr="004E1EFC">
              <w:rPr>
                <w:rFonts w:ascii="Times New Roman" w:hAnsi="Times New Roman" w:cs="Times New Roman"/>
                <w:b/>
                <w:sz w:val="28"/>
              </w:rPr>
              <w:t xml:space="preserve"> четверть (</w:t>
            </w:r>
            <w:r w:rsidR="00F5080C">
              <w:rPr>
                <w:rFonts w:ascii="Times New Roman" w:hAnsi="Times New Roman" w:cs="Times New Roman"/>
                <w:b/>
                <w:sz w:val="28"/>
              </w:rPr>
              <w:t>38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часов</w:t>
            </w:r>
            <w:r w:rsidRPr="004E1EFC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</w:t>
            </w:r>
          </w:p>
        </w:tc>
        <w:tc>
          <w:tcPr>
            <w:tcW w:w="4365" w:type="dxa"/>
          </w:tcPr>
          <w:p w:rsidR="00D31D45" w:rsidRPr="008445AF" w:rsidRDefault="008445AF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8445AF">
              <w:rPr>
                <w:rFonts w:ascii="Times New Roman" w:hAnsi="Times New Roman" w:cs="Times New Roman"/>
                <w:sz w:val="28"/>
              </w:rPr>
              <w:t>В. Ф. Одоевский «Мороз Иванович».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FD0BF8" w:rsidP="00FD0B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13.01</w:t>
            </w:r>
          </w:p>
        </w:tc>
        <w:tc>
          <w:tcPr>
            <w:tcW w:w="1951" w:type="dxa"/>
          </w:tcPr>
          <w:p w:rsidR="00D31D45" w:rsidRDefault="00D31D45" w:rsidP="00D83B17"/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65</w:t>
            </w:r>
          </w:p>
        </w:tc>
        <w:tc>
          <w:tcPr>
            <w:tcW w:w="4365" w:type="dxa"/>
          </w:tcPr>
          <w:p w:rsidR="00D31D45" w:rsidRPr="008445AF" w:rsidRDefault="008445AF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8445AF">
              <w:rPr>
                <w:rFonts w:ascii="Times New Roman" w:hAnsi="Times New Roman" w:cs="Times New Roman"/>
                <w:sz w:val="28"/>
              </w:rPr>
              <w:t>В. Ф. Одоевский «Мороз Иванович».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FD0BF8" w:rsidP="00FD0B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14.01</w:t>
            </w:r>
          </w:p>
        </w:tc>
        <w:tc>
          <w:tcPr>
            <w:tcW w:w="1951" w:type="dxa"/>
          </w:tcPr>
          <w:p w:rsidR="00D31D45" w:rsidRDefault="00D31D45" w:rsidP="00D83B17"/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</w:t>
            </w:r>
          </w:p>
        </w:tc>
        <w:tc>
          <w:tcPr>
            <w:tcW w:w="4365" w:type="dxa"/>
          </w:tcPr>
          <w:p w:rsidR="00D31D45" w:rsidRPr="008445AF" w:rsidRDefault="008445AF" w:rsidP="00D83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5AF">
              <w:rPr>
                <w:rFonts w:ascii="Times New Roman" w:hAnsi="Times New Roman" w:cs="Times New Roman"/>
                <w:sz w:val="28"/>
              </w:rPr>
              <w:t>Оценка достижений.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FD0BF8" w:rsidP="00FD0B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15.01</w:t>
            </w:r>
          </w:p>
        </w:tc>
        <w:tc>
          <w:tcPr>
            <w:tcW w:w="1951" w:type="dxa"/>
          </w:tcPr>
          <w:p w:rsidR="00D31D45" w:rsidRDefault="00D31D45" w:rsidP="00D83B17"/>
        </w:tc>
      </w:tr>
      <w:tr w:rsidR="008445AF" w:rsidTr="008445AF">
        <w:tc>
          <w:tcPr>
            <w:tcW w:w="9607" w:type="dxa"/>
            <w:gridSpan w:val="5"/>
          </w:tcPr>
          <w:p w:rsidR="008445AF" w:rsidRPr="008445AF" w:rsidRDefault="00FD0BF8" w:rsidP="008445A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bCs/>
                <w:i/>
                <w:color w:val="000000"/>
                <w:sz w:val="28"/>
                <w:szCs w:val="21"/>
              </w:rPr>
              <w:t xml:space="preserve">Были и </w:t>
            </w:r>
            <w:proofErr w:type="gramStart"/>
            <w:r>
              <w:rPr>
                <w:bCs/>
                <w:i/>
                <w:color w:val="000000"/>
                <w:sz w:val="28"/>
                <w:szCs w:val="21"/>
              </w:rPr>
              <w:t>небылицы  (</w:t>
            </w:r>
            <w:proofErr w:type="gramEnd"/>
            <w:r>
              <w:rPr>
                <w:bCs/>
                <w:i/>
                <w:color w:val="000000"/>
                <w:sz w:val="28"/>
                <w:szCs w:val="21"/>
              </w:rPr>
              <w:t>10 часов)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67</w:t>
            </w:r>
          </w:p>
        </w:tc>
        <w:tc>
          <w:tcPr>
            <w:tcW w:w="4365" w:type="dxa"/>
          </w:tcPr>
          <w:p w:rsidR="00D31D45" w:rsidRPr="008445AF" w:rsidRDefault="008445AF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45AF">
              <w:rPr>
                <w:rFonts w:ascii="Times New Roman" w:hAnsi="Times New Roman" w:cs="Times New Roman"/>
                <w:sz w:val="28"/>
                <w:szCs w:val="28"/>
              </w:rPr>
              <w:t>Знакомство с названием раздела. Прогнозирова</w:t>
            </w:r>
            <w:r w:rsidRPr="008445AF">
              <w:rPr>
                <w:rFonts w:ascii="Times New Roman" w:hAnsi="Times New Roman" w:cs="Times New Roman"/>
                <w:sz w:val="28"/>
                <w:szCs w:val="28"/>
              </w:rPr>
              <w:softHyphen/>
              <w:t>ние содержания раздела.</w:t>
            </w:r>
          </w:p>
        </w:tc>
        <w:tc>
          <w:tcPr>
            <w:tcW w:w="1134" w:type="dxa"/>
          </w:tcPr>
          <w:p w:rsidR="00D31D45" w:rsidRPr="008445AF" w:rsidRDefault="00D31D45" w:rsidP="00D8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D31D45" w:rsidRPr="008445AF" w:rsidRDefault="00FD0BF8" w:rsidP="00FD0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1951" w:type="dxa"/>
          </w:tcPr>
          <w:p w:rsidR="00D31D45" w:rsidRPr="008445AF" w:rsidRDefault="00D31D45" w:rsidP="00D83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5AF" w:rsidTr="00D31D45">
        <w:tc>
          <w:tcPr>
            <w:tcW w:w="846" w:type="dxa"/>
          </w:tcPr>
          <w:p w:rsidR="008445AF" w:rsidRDefault="008445AF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68</w:t>
            </w:r>
          </w:p>
        </w:tc>
        <w:tc>
          <w:tcPr>
            <w:tcW w:w="4365" w:type="dxa"/>
          </w:tcPr>
          <w:p w:rsidR="008445AF" w:rsidRPr="008445AF" w:rsidRDefault="008445AF" w:rsidP="008445AF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45AF">
              <w:rPr>
                <w:rFonts w:ascii="Times New Roman" w:hAnsi="Times New Roman" w:cs="Times New Roman"/>
                <w:sz w:val="28"/>
                <w:szCs w:val="28"/>
              </w:rPr>
              <w:t xml:space="preserve">М. Горький «Случай с </w:t>
            </w:r>
            <w:proofErr w:type="spellStart"/>
            <w:r w:rsidRPr="008445AF">
              <w:rPr>
                <w:rFonts w:ascii="Times New Roman" w:hAnsi="Times New Roman" w:cs="Times New Roman"/>
                <w:sz w:val="28"/>
                <w:szCs w:val="28"/>
              </w:rPr>
              <w:t>Евсейкой</w:t>
            </w:r>
            <w:proofErr w:type="spellEnd"/>
            <w:r w:rsidRPr="008445AF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1134" w:type="dxa"/>
          </w:tcPr>
          <w:p w:rsidR="008445AF" w:rsidRPr="008445AF" w:rsidRDefault="008445AF" w:rsidP="00D8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8445AF" w:rsidRPr="008445AF" w:rsidRDefault="00FD0BF8" w:rsidP="00FD0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1951" w:type="dxa"/>
            <w:vMerge w:val="restart"/>
          </w:tcPr>
          <w:p w:rsidR="008445AF" w:rsidRPr="008445AF" w:rsidRDefault="008445AF" w:rsidP="0084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5AF">
              <w:rPr>
                <w:rFonts w:ascii="Times New Roman" w:hAnsi="Times New Roman" w:cs="Times New Roman"/>
                <w:sz w:val="20"/>
                <w:szCs w:val="28"/>
              </w:rPr>
              <w:t>Приём срав</w:t>
            </w:r>
            <w:r w:rsidRPr="008445AF">
              <w:rPr>
                <w:rFonts w:ascii="Times New Roman" w:hAnsi="Times New Roman" w:cs="Times New Roman"/>
                <w:sz w:val="20"/>
                <w:szCs w:val="28"/>
              </w:rPr>
              <w:softHyphen/>
              <w:t xml:space="preserve">нения — основной приём описания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r w:rsidRPr="008445AF">
              <w:rPr>
                <w:rFonts w:ascii="Times New Roman" w:hAnsi="Times New Roman" w:cs="Times New Roman"/>
                <w:sz w:val="20"/>
                <w:szCs w:val="28"/>
              </w:rPr>
              <w:t>одводно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proofErr w:type="spellStart"/>
            <w:r w:rsidRPr="008445AF">
              <w:rPr>
                <w:rFonts w:ascii="Times New Roman" w:hAnsi="Times New Roman" w:cs="Times New Roman"/>
                <w:sz w:val="20"/>
                <w:szCs w:val="28"/>
              </w:rPr>
              <w:t>го</w:t>
            </w:r>
            <w:proofErr w:type="spellEnd"/>
            <w:proofErr w:type="gramEnd"/>
            <w:r w:rsidRPr="008445AF">
              <w:rPr>
                <w:rFonts w:ascii="Times New Roman" w:hAnsi="Times New Roman" w:cs="Times New Roman"/>
                <w:sz w:val="20"/>
                <w:szCs w:val="28"/>
              </w:rPr>
              <w:t xml:space="preserve"> царства. </w:t>
            </w:r>
            <w:proofErr w:type="spellStart"/>
            <w:proofErr w:type="gramStart"/>
            <w:r w:rsidRPr="008445AF">
              <w:rPr>
                <w:rFonts w:ascii="Times New Roman" w:hAnsi="Times New Roman" w:cs="Times New Roman"/>
                <w:sz w:val="20"/>
                <w:szCs w:val="28"/>
              </w:rPr>
              <w:t>Творче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 w:rsidRPr="008445AF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ский</w:t>
            </w:r>
            <w:proofErr w:type="spellEnd"/>
            <w:proofErr w:type="gramEnd"/>
            <w:r w:rsidRPr="008445AF">
              <w:rPr>
                <w:rFonts w:ascii="Times New Roman" w:hAnsi="Times New Roman" w:cs="Times New Roman"/>
                <w:sz w:val="20"/>
                <w:szCs w:val="28"/>
              </w:rPr>
              <w:t xml:space="preserve"> пересказ: сочинение про</w:t>
            </w:r>
            <w:r w:rsidRPr="008445AF">
              <w:rPr>
                <w:rFonts w:ascii="Times New Roman" w:hAnsi="Times New Roman" w:cs="Times New Roman"/>
                <w:sz w:val="20"/>
                <w:szCs w:val="28"/>
              </w:rPr>
              <w:softHyphen/>
              <w:t>должения сказки.</w:t>
            </w:r>
          </w:p>
        </w:tc>
      </w:tr>
      <w:tr w:rsidR="008445AF" w:rsidTr="00D31D45">
        <w:tc>
          <w:tcPr>
            <w:tcW w:w="846" w:type="dxa"/>
          </w:tcPr>
          <w:p w:rsidR="008445AF" w:rsidRDefault="008445AF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69</w:t>
            </w:r>
          </w:p>
        </w:tc>
        <w:tc>
          <w:tcPr>
            <w:tcW w:w="4365" w:type="dxa"/>
          </w:tcPr>
          <w:p w:rsidR="008445AF" w:rsidRPr="008445AF" w:rsidRDefault="008445AF" w:rsidP="008445AF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45AF">
              <w:rPr>
                <w:rFonts w:ascii="Times New Roman" w:hAnsi="Times New Roman" w:cs="Times New Roman"/>
                <w:sz w:val="28"/>
                <w:szCs w:val="28"/>
              </w:rPr>
              <w:t xml:space="preserve">М. Горький «Случай с </w:t>
            </w:r>
            <w:proofErr w:type="spellStart"/>
            <w:r w:rsidRPr="008445AF">
              <w:rPr>
                <w:rFonts w:ascii="Times New Roman" w:hAnsi="Times New Roman" w:cs="Times New Roman"/>
                <w:sz w:val="28"/>
                <w:szCs w:val="28"/>
              </w:rPr>
              <w:t>Евсейкой</w:t>
            </w:r>
            <w:proofErr w:type="spellEnd"/>
            <w:r w:rsidRPr="008445AF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1134" w:type="dxa"/>
          </w:tcPr>
          <w:p w:rsidR="008445AF" w:rsidRDefault="008445AF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445AF" w:rsidRDefault="00FD0BF8" w:rsidP="00FD0B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21.01</w:t>
            </w:r>
          </w:p>
        </w:tc>
        <w:tc>
          <w:tcPr>
            <w:tcW w:w="1951" w:type="dxa"/>
            <w:vMerge/>
          </w:tcPr>
          <w:p w:rsidR="008445AF" w:rsidRDefault="008445AF" w:rsidP="00D83B17"/>
        </w:tc>
      </w:tr>
      <w:tr w:rsidR="008445AF" w:rsidTr="00D31D45">
        <w:tc>
          <w:tcPr>
            <w:tcW w:w="846" w:type="dxa"/>
          </w:tcPr>
          <w:p w:rsidR="008445AF" w:rsidRDefault="008445AF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</w:t>
            </w:r>
          </w:p>
        </w:tc>
        <w:tc>
          <w:tcPr>
            <w:tcW w:w="4365" w:type="dxa"/>
          </w:tcPr>
          <w:p w:rsidR="008445AF" w:rsidRPr="008445AF" w:rsidRDefault="008445AF" w:rsidP="008445AF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8445AF">
              <w:rPr>
                <w:rFonts w:ascii="Times New Roman" w:hAnsi="Times New Roman" w:cs="Times New Roman"/>
                <w:sz w:val="28"/>
              </w:rPr>
              <w:t xml:space="preserve">К. Г. Паустовский «Растрёпанный воробей». </w:t>
            </w:r>
          </w:p>
        </w:tc>
        <w:tc>
          <w:tcPr>
            <w:tcW w:w="1134" w:type="dxa"/>
          </w:tcPr>
          <w:p w:rsidR="008445AF" w:rsidRDefault="008445AF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445AF" w:rsidRDefault="00FD0BF8" w:rsidP="00FD0B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22.01</w:t>
            </w:r>
          </w:p>
        </w:tc>
        <w:tc>
          <w:tcPr>
            <w:tcW w:w="1951" w:type="dxa"/>
            <w:vMerge w:val="restart"/>
          </w:tcPr>
          <w:p w:rsidR="008445AF" w:rsidRPr="008445AF" w:rsidRDefault="008445AF" w:rsidP="00D83B17">
            <w:pPr>
              <w:rPr>
                <w:rFonts w:ascii="Times New Roman" w:hAnsi="Times New Roman" w:cs="Times New Roman"/>
              </w:rPr>
            </w:pPr>
            <w:r w:rsidRPr="008445AF">
              <w:rPr>
                <w:rFonts w:ascii="Times New Roman" w:hAnsi="Times New Roman" w:cs="Times New Roman"/>
                <w:sz w:val="20"/>
              </w:rPr>
              <w:t>Определение жанра произведения. Герои произ</w:t>
            </w:r>
            <w:r w:rsidRPr="008445AF">
              <w:rPr>
                <w:rFonts w:ascii="Times New Roman" w:hAnsi="Times New Roman" w:cs="Times New Roman"/>
                <w:sz w:val="20"/>
              </w:rPr>
              <w:softHyphen/>
              <w:t>ведения. Характеристика героев.</w:t>
            </w:r>
          </w:p>
        </w:tc>
      </w:tr>
      <w:tr w:rsidR="008445AF" w:rsidTr="00D31D45">
        <w:tc>
          <w:tcPr>
            <w:tcW w:w="846" w:type="dxa"/>
          </w:tcPr>
          <w:p w:rsidR="008445AF" w:rsidRDefault="008445AF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71</w:t>
            </w:r>
          </w:p>
        </w:tc>
        <w:tc>
          <w:tcPr>
            <w:tcW w:w="4365" w:type="dxa"/>
          </w:tcPr>
          <w:p w:rsidR="008445AF" w:rsidRPr="008445AF" w:rsidRDefault="008445AF" w:rsidP="008445AF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8445AF">
              <w:rPr>
                <w:rFonts w:ascii="Times New Roman" w:hAnsi="Times New Roman" w:cs="Times New Roman"/>
                <w:sz w:val="28"/>
              </w:rPr>
              <w:t xml:space="preserve">К. Г. Паустовский «Растрёпанный воробей». </w:t>
            </w:r>
          </w:p>
        </w:tc>
        <w:tc>
          <w:tcPr>
            <w:tcW w:w="1134" w:type="dxa"/>
          </w:tcPr>
          <w:p w:rsidR="008445AF" w:rsidRDefault="008445AF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445AF" w:rsidRDefault="00FD0BF8" w:rsidP="00FD0B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24.01</w:t>
            </w:r>
          </w:p>
        </w:tc>
        <w:tc>
          <w:tcPr>
            <w:tcW w:w="1951" w:type="dxa"/>
            <w:vMerge/>
          </w:tcPr>
          <w:p w:rsidR="008445AF" w:rsidRDefault="008445AF" w:rsidP="00D83B17"/>
        </w:tc>
      </w:tr>
      <w:tr w:rsidR="008445AF" w:rsidTr="00D31D45">
        <w:tc>
          <w:tcPr>
            <w:tcW w:w="846" w:type="dxa"/>
          </w:tcPr>
          <w:p w:rsidR="008445AF" w:rsidRDefault="008445AF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</w:t>
            </w:r>
          </w:p>
        </w:tc>
        <w:tc>
          <w:tcPr>
            <w:tcW w:w="4365" w:type="dxa"/>
          </w:tcPr>
          <w:p w:rsidR="008445AF" w:rsidRPr="008445AF" w:rsidRDefault="008445AF" w:rsidP="008445AF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8445AF">
              <w:rPr>
                <w:rFonts w:ascii="Times New Roman" w:hAnsi="Times New Roman" w:cs="Times New Roman"/>
                <w:sz w:val="28"/>
              </w:rPr>
              <w:t xml:space="preserve">К. Г. Паустовский «Растрёпанный воробей». </w:t>
            </w:r>
          </w:p>
        </w:tc>
        <w:tc>
          <w:tcPr>
            <w:tcW w:w="1134" w:type="dxa"/>
          </w:tcPr>
          <w:p w:rsidR="008445AF" w:rsidRDefault="008445AF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445AF" w:rsidRDefault="00FD0BF8" w:rsidP="00FD0B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27.01</w:t>
            </w:r>
          </w:p>
        </w:tc>
        <w:tc>
          <w:tcPr>
            <w:tcW w:w="1951" w:type="dxa"/>
            <w:vMerge/>
          </w:tcPr>
          <w:p w:rsidR="008445AF" w:rsidRDefault="008445AF" w:rsidP="00D83B17"/>
        </w:tc>
      </w:tr>
      <w:tr w:rsidR="00A87719" w:rsidTr="00D31D45">
        <w:tc>
          <w:tcPr>
            <w:tcW w:w="846" w:type="dxa"/>
          </w:tcPr>
          <w:p w:rsidR="00A87719" w:rsidRDefault="00A87719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73</w:t>
            </w:r>
          </w:p>
        </w:tc>
        <w:tc>
          <w:tcPr>
            <w:tcW w:w="4365" w:type="dxa"/>
          </w:tcPr>
          <w:p w:rsidR="00A87719" w:rsidRPr="00A87719" w:rsidRDefault="00A87719" w:rsidP="00A87719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A87719">
              <w:rPr>
                <w:rFonts w:ascii="Times New Roman" w:hAnsi="Times New Roman" w:cs="Times New Roman"/>
                <w:sz w:val="28"/>
              </w:rPr>
              <w:t xml:space="preserve">А. И. Куприн «Слон». </w:t>
            </w:r>
          </w:p>
        </w:tc>
        <w:tc>
          <w:tcPr>
            <w:tcW w:w="1134" w:type="dxa"/>
          </w:tcPr>
          <w:p w:rsidR="00A87719" w:rsidRDefault="00A87719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A87719" w:rsidRDefault="00FD0BF8" w:rsidP="00FD0B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28.01</w:t>
            </w:r>
          </w:p>
        </w:tc>
        <w:tc>
          <w:tcPr>
            <w:tcW w:w="1951" w:type="dxa"/>
            <w:vMerge w:val="restart"/>
          </w:tcPr>
          <w:p w:rsidR="00A87719" w:rsidRPr="00A87719" w:rsidRDefault="00A87719" w:rsidP="00D83B17">
            <w:pPr>
              <w:rPr>
                <w:rFonts w:ascii="Times New Roman" w:hAnsi="Times New Roman" w:cs="Times New Roman"/>
                <w:sz w:val="20"/>
              </w:rPr>
            </w:pPr>
            <w:r w:rsidRPr="00A87719">
              <w:rPr>
                <w:rFonts w:ascii="Times New Roman" w:hAnsi="Times New Roman" w:cs="Times New Roman"/>
                <w:sz w:val="20"/>
              </w:rPr>
              <w:t>Основные события произ</w:t>
            </w:r>
            <w:r w:rsidRPr="00A87719">
              <w:rPr>
                <w:rFonts w:ascii="Times New Roman" w:hAnsi="Times New Roman" w:cs="Times New Roman"/>
                <w:sz w:val="20"/>
              </w:rPr>
              <w:softHyphen/>
              <w:t>ведения. Составление различных вариантов пла</w:t>
            </w:r>
            <w:r w:rsidRPr="00A87719">
              <w:rPr>
                <w:rFonts w:ascii="Times New Roman" w:hAnsi="Times New Roman" w:cs="Times New Roman"/>
                <w:sz w:val="20"/>
              </w:rPr>
              <w:softHyphen/>
              <w:t>на. Пересказ.</w:t>
            </w:r>
          </w:p>
        </w:tc>
      </w:tr>
      <w:tr w:rsidR="00A87719" w:rsidTr="00D31D45">
        <w:tc>
          <w:tcPr>
            <w:tcW w:w="846" w:type="dxa"/>
          </w:tcPr>
          <w:p w:rsidR="00A87719" w:rsidRDefault="00A87719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74</w:t>
            </w:r>
          </w:p>
        </w:tc>
        <w:tc>
          <w:tcPr>
            <w:tcW w:w="4365" w:type="dxa"/>
          </w:tcPr>
          <w:p w:rsidR="00A87719" w:rsidRPr="00A87719" w:rsidRDefault="00A87719" w:rsidP="00A87719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A87719">
              <w:rPr>
                <w:rFonts w:ascii="Times New Roman" w:hAnsi="Times New Roman" w:cs="Times New Roman"/>
                <w:sz w:val="28"/>
              </w:rPr>
              <w:t xml:space="preserve">А. И. Куприн «Слон». </w:t>
            </w:r>
          </w:p>
        </w:tc>
        <w:tc>
          <w:tcPr>
            <w:tcW w:w="1134" w:type="dxa"/>
          </w:tcPr>
          <w:p w:rsidR="00A87719" w:rsidRDefault="00A87719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A87719" w:rsidRDefault="00FD0BF8" w:rsidP="00FD0B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29.01</w:t>
            </w:r>
          </w:p>
        </w:tc>
        <w:tc>
          <w:tcPr>
            <w:tcW w:w="1951" w:type="dxa"/>
            <w:vMerge/>
          </w:tcPr>
          <w:p w:rsidR="00A87719" w:rsidRDefault="00A87719" w:rsidP="00D83B17"/>
        </w:tc>
      </w:tr>
      <w:tr w:rsidR="00A87719" w:rsidTr="00D31D45">
        <w:tc>
          <w:tcPr>
            <w:tcW w:w="846" w:type="dxa"/>
          </w:tcPr>
          <w:p w:rsidR="00A87719" w:rsidRDefault="00A87719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</w:t>
            </w:r>
          </w:p>
        </w:tc>
        <w:tc>
          <w:tcPr>
            <w:tcW w:w="4365" w:type="dxa"/>
          </w:tcPr>
          <w:p w:rsidR="00A87719" w:rsidRPr="00A87719" w:rsidRDefault="00A87719" w:rsidP="00A87719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A87719">
              <w:rPr>
                <w:rFonts w:ascii="Times New Roman" w:hAnsi="Times New Roman" w:cs="Times New Roman"/>
                <w:sz w:val="28"/>
              </w:rPr>
              <w:t xml:space="preserve">А. И. Куприн «Слон». </w:t>
            </w:r>
          </w:p>
        </w:tc>
        <w:tc>
          <w:tcPr>
            <w:tcW w:w="1134" w:type="dxa"/>
          </w:tcPr>
          <w:p w:rsidR="00A87719" w:rsidRDefault="00A87719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A87719" w:rsidRDefault="00FD0BF8" w:rsidP="00FD0B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31.01</w:t>
            </w:r>
          </w:p>
        </w:tc>
        <w:tc>
          <w:tcPr>
            <w:tcW w:w="1951" w:type="dxa"/>
            <w:vMerge/>
          </w:tcPr>
          <w:p w:rsidR="00A87719" w:rsidRDefault="00A87719" w:rsidP="00D83B17"/>
        </w:tc>
      </w:tr>
      <w:tr w:rsidR="00A87719" w:rsidTr="00D31D45">
        <w:tc>
          <w:tcPr>
            <w:tcW w:w="846" w:type="dxa"/>
          </w:tcPr>
          <w:p w:rsidR="00A87719" w:rsidRDefault="00A87719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76</w:t>
            </w:r>
          </w:p>
        </w:tc>
        <w:tc>
          <w:tcPr>
            <w:tcW w:w="4365" w:type="dxa"/>
          </w:tcPr>
          <w:p w:rsidR="00A87719" w:rsidRPr="00A87719" w:rsidRDefault="00A87719" w:rsidP="00A87719">
            <w:pPr>
              <w:rPr>
                <w:rFonts w:ascii="Times New Roman" w:hAnsi="Times New Roman" w:cs="Times New Roman"/>
                <w:sz w:val="28"/>
              </w:rPr>
            </w:pPr>
            <w:r w:rsidRPr="00A87719">
              <w:rPr>
                <w:rFonts w:ascii="Times New Roman" w:hAnsi="Times New Roman" w:cs="Times New Roman"/>
                <w:sz w:val="28"/>
              </w:rPr>
              <w:t>Оценка достижений.</w:t>
            </w:r>
          </w:p>
          <w:p w:rsidR="00A87719" w:rsidRPr="00A87719" w:rsidRDefault="00A87719" w:rsidP="00A87719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</w:rPr>
            </w:pPr>
            <w:r w:rsidRPr="00A87719">
              <w:rPr>
                <w:rFonts w:ascii="Times New Roman" w:hAnsi="Times New Roman" w:cs="Times New Roman"/>
                <w:sz w:val="28"/>
              </w:rPr>
              <w:t>Урок-путешествие по разделу «Были- небылицы»</w:t>
            </w:r>
          </w:p>
        </w:tc>
        <w:tc>
          <w:tcPr>
            <w:tcW w:w="1134" w:type="dxa"/>
          </w:tcPr>
          <w:p w:rsidR="00A87719" w:rsidRDefault="00A87719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A87719" w:rsidRDefault="00FD0BF8" w:rsidP="00FD0B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03.02</w:t>
            </w:r>
          </w:p>
        </w:tc>
        <w:tc>
          <w:tcPr>
            <w:tcW w:w="1951" w:type="dxa"/>
          </w:tcPr>
          <w:p w:rsidR="00A87719" w:rsidRDefault="00A87719" w:rsidP="00D83B17"/>
        </w:tc>
      </w:tr>
      <w:tr w:rsidR="00A87719" w:rsidTr="00667F9D">
        <w:tc>
          <w:tcPr>
            <w:tcW w:w="9607" w:type="dxa"/>
            <w:gridSpan w:val="5"/>
          </w:tcPr>
          <w:p w:rsidR="00A87719" w:rsidRPr="00A87719" w:rsidRDefault="00A87719" w:rsidP="00A87719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1"/>
              </w:rPr>
            </w:pPr>
            <w:r w:rsidRPr="00A87719">
              <w:rPr>
                <w:bCs/>
                <w:i/>
                <w:color w:val="000000"/>
                <w:sz w:val="28"/>
                <w:szCs w:val="21"/>
              </w:rPr>
              <w:t>Поэтическая тетрадь 1 (6 часов)</w:t>
            </w:r>
          </w:p>
        </w:tc>
      </w:tr>
      <w:tr w:rsidR="00A87719" w:rsidTr="00D31D45">
        <w:tc>
          <w:tcPr>
            <w:tcW w:w="846" w:type="dxa"/>
          </w:tcPr>
          <w:p w:rsidR="00A87719" w:rsidRDefault="00A87719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77</w:t>
            </w:r>
          </w:p>
        </w:tc>
        <w:tc>
          <w:tcPr>
            <w:tcW w:w="4365" w:type="dxa"/>
          </w:tcPr>
          <w:p w:rsidR="00A87719" w:rsidRPr="00A87719" w:rsidRDefault="00A87719" w:rsidP="00667F9D">
            <w:pPr>
              <w:rPr>
                <w:rFonts w:ascii="Times New Roman" w:hAnsi="Times New Roman" w:cs="Times New Roman"/>
                <w:sz w:val="28"/>
              </w:rPr>
            </w:pPr>
            <w:r w:rsidRPr="00A87719">
              <w:rPr>
                <w:rFonts w:ascii="Times New Roman" w:hAnsi="Times New Roman" w:cs="Times New Roman"/>
                <w:sz w:val="28"/>
              </w:rPr>
              <w:t>Знакомство с названием раздела. Прогнозирова</w:t>
            </w:r>
            <w:r w:rsidRPr="00A87719">
              <w:rPr>
                <w:rFonts w:ascii="Times New Roman" w:hAnsi="Times New Roman" w:cs="Times New Roman"/>
                <w:sz w:val="28"/>
              </w:rPr>
              <w:softHyphen/>
              <w:t>ние содержания раздела.</w:t>
            </w:r>
          </w:p>
        </w:tc>
        <w:tc>
          <w:tcPr>
            <w:tcW w:w="1134" w:type="dxa"/>
          </w:tcPr>
          <w:p w:rsidR="00A87719" w:rsidRDefault="00A87719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A87719" w:rsidRDefault="00FD0BF8" w:rsidP="00FD0B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04.02</w:t>
            </w:r>
          </w:p>
        </w:tc>
        <w:tc>
          <w:tcPr>
            <w:tcW w:w="1951" w:type="dxa"/>
          </w:tcPr>
          <w:p w:rsidR="00A87719" w:rsidRDefault="00A87719" w:rsidP="00D83B1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87719" w:rsidTr="00D31D45">
        <w:tc>
          <w:tcPr>
            <w:tcW w:w="846" w:type="dxa"/>
          </w:tcPr>
          <w:p w:rsidR="00A87719" w:rsidRDefault="00A87719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78</w:t>
            </w:r>
          </w:p>
        </w:tc>
        <w:tc>
          <w:tcPr>
            <w:tcW w:w="4365" w:type="dxa"/>
          </w:tcPr>
          <w:p w:rsidR="00A87719" w:rsidRPr="00A87719" w:rsidRDefault="00A87719" w:rsidP="00667F9D">
            <w:pPr>
              <w:rPr>
                <w:rFonts w:ascii="Times New Roman" w:hAnsi="Times New Roman" w:cs="Times New Roman"/>
                <w:sz w:val="28"/>
              </w:rPr>
            </w:pPr>
            <w:r w:rsidRPr="00A87719">
              <w:rPr>
                <w:rFonts w:ascii="Times New Roman" w:hAnsi="Times New Roman" w:cs="Times New Roman"/>
                <w:sz w:val="28"/>
              </w:rPr>
              <w:t xml:space="preserve">Саша Чёрный </w:t>
            </w:r>
            <w:r>
              <w:rPr>
                <w:rFonts w:ascii="Times New Roman" w:hAnsi="Times New Roman" w:cs="Times New Roman"/>
                <w:sz w:val="28"/>
              </w:rPr>
              <w:t xml:space="preserve">«Что ты тискаешь утёнка?», </w:t>
            </w:r>
            <w:r w:rsidRPr="00A87719">
              <w:rPr>
                <w:rFonts w:ascii="Times New Roman" w:hAnsi="Times New Roman" w:cs="Times New Roman"/>
                <w:sz w:val="28"/>
              </w:rPr>
              <w:t>«Воробей», «Слон».</w:t>
            </w:r>
          </w:p>
        </w:tc>
        <w:tc>
          <w:tcPr>
            <w:tcW w:w="1134" w:type="dxa"/>
          </w:tcPr>
          <w:p w:rsidR="00A87719" w:rsidRDefault="00A87719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A87719" w:rsidRDefault="00FD0BF8" w:rsidP="00FD0B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05.02</w:t>
            </w:r>
          </w:p>
        </w:tc>
        <w:tc>
          <w:tcPr>
            <w:tcW w:w="1951" w:type="dxa"/>
          </w:tcPr>
          <w:p w:rsidR="00A87719" w:rsidRDefault="00A87719" w:rsidP="00D83B17"/>
        </w:tc>
      </w:tr>
      <w:tr w:rsidR="00A87719" w:rsidTr="00D31D45">
        <w:tc>
          <w:tcPr>
            <w:tcW w:w="846" w:type="dxa"/>
          </w:tcPr>
          <w:p w:rsidR="00A87719" w:rsidRDefault="00A87719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79</w:t>
            </w:r>
          </w:p>
        </w:tc>
        <w:tc>
          <w:tcPr>
            <w:tcW w:w="4365" w:type="dxa"/>
          </w:tcPr>
          <w:p w:rsidR="00A87719" w:rsidRPr="00A87719" w:rsidRDefault="00A87719" w:rsidP="00A87719">
            <w:pPr>
              <w:rPr>
                <w:rFonts w:ascii="Times New Roman" w:hAnsi="Times New Roman" w:cs="Times New Roman"/>
                <w:sz w:val="28"/>
              </w:rPr>
            </w:pPr>
            <w:r w:rsidRPr="00A87719">
              <w:rPr>
                <w:rFonts w:ascii="Times New Roman" w:hAnsi="Times New Roman" w:cs="Times New Roman"/>
                <w:sz w:val="28"/>
              </w:rPr>
              <w:t>А. А. Блок «Ветхая избушка»</w:t>
            </w:r>
          </w:p>
        </w:tc>
        <w:tc>
          <w:tcPr>
            <w:tcW w:w="1134" w:type="dxa"/>
          </w:tcPr>
          <w:p w:rsidR="00A87719" w:rsidRDefault="00A87719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A87719" w:rsidRDefault="00FD0BF8" w:rsidP="00FD0B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07.02</w:t>
            </w:r>
          </w:p>
        </w:tc>
        <w:tc>
          <w:tcPr>
            <w:tcW w:w="1951" w:type="dxa"/>
          </w:tcPr>
          <w:p w:rsidR="00A87719" w:rsidRDefault="00A87719" w:rsidP="00D83B17"/>
        </w:tc>
      </w:tr>
      <w:tr w:rsidR="00A87719" w:rsidTr="00D31D45">
        <w:tc>
          <w:tcPr>
            <w:tcW w:w="846" w:type="dxa"/>
          </w:tcPr>
          <w:p w:rsidR="00A87719" w:rsidRDefault="00A87719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</w:t>
            </w:r>
          </w:p>
        </w:tc>
        <w:tc>
          <w:tcPr>
            <w:tcW w:w="4365" w:type="dxa"/>
          </w:tcPr>
          <w:p w:rsidR="00A87719" w:rsidRPr="00A87719" w:rsidRDefault="00A87719" w:rsidP="00667F9D">
            <w:pPr>
              <w:rPr>
                <w:rFonts w:ascii="Times New Roman" w:hAnsi="Times New Roman" w:cs="Times New Roman"/>
                <w:sz w:val="28"/>
              </w:rPr>
            </w:pPr>
            <w:r w:rsidRPr="00A87719">
              <w:rPr>
                <w:rFonts w:ascii="Times New Roman" w:hAnsi="Times New Roman" w:cs="Times New Roman"/>
                <w:sz w:val="28"/>
              </w:rPr>
              <w:t>А. А. Блок «Сны», «Ворона»</w:t>
            </w:r>
          </w:p>
        </w:tc>
        <w:tc>
          <w:tcPr>
            <w:tcW w:w="1134" w:type="dxa"/>
          </w:tcPr>
          <w:p w:rsidR="00A87719" w:rsidRDefault="00A87719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A87719" w:rsidRDefault="00FD0BF8" w:rsidP="00FD0B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10.02</w:t>
            </w:r>
          </w:p>
        </w:tc>
        <w:tc>
          <w:tcPr>
            <w:tcW w:w="1951" w:type="dxa"/>
          </w:tcPr>
          <w:p w:rsidR="00A87719" w:rsidRDefault="00A87719" w:rsidP="00D83B17"/>
        </w:tc>
      </w:tr>
      <w:tr w:rsidR="00A87719" w:rsidTr="00D31D45">
        <w:tc>
          <w:tcPr>
            <w:tcW w:w="846" w:type="dxa"/>
          </w:tcPr>
          <w:p w:rsidR="00A87719" w:rsidRDefault="00A87719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81</w:t>
            </w:r>
          </w:p>
        </w:tc>
        <w:tc>
          <w:tcPr>
            <w:tcW w:w="4365" w:type="dxa"/>
          </w:tcPr>
          <w:p w:rsidR="00A87719" w:rsidRPr="00A87719" w:rsidRDefault="00A87719" w:rsidP="00667F9D">
            <w:pPr>
              <w:rPr>
                <w:rFonts w:ascii="Times New Roman" w:hAnsi="Times New Roman" w:cs="Times New Roman"/>
                <w:sz w:val="28"/>
              </w:rPr>
            </w:pPr>
            <w:r w:rsidRPr="00A87719">
              <w:rPr>
                <w:rFonts w:ascii="Times New Roman" w:hAnsi="Times New Roman" w:cs="Times New Roman"/>
                <w:sz w:val="28"/>
              </w:rPr>
              <w:t>С. А. Есенин «Черёмуха»</w:t>
            </w:r>
          </w:p>
        </w:tc>
        <w:tc>
          <w:tcPr>
            <w:tcW w:w="1134" w:type="dxa"/>
          </w:tcPr>
          <w:p w:rsidR="00A87719" w:rsidRDefault="00A87719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A87719" w:rsidRDefault="00FD0BF8" w:rsidP="00FD0B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11.02</w:t>
            </w:r>
          </w:p>
        </w:tc>
        <w:tc>
          <w:tcPr>
            <w:tcW w:w="1951" w:type="dxa"/>
          </w:tcPr>
          <w:p w:rsidR="00A87719" w:rsidRDefault="00A87719" w:rsidP="00D83B17"/>
        </w:tc>
      </w:tr>
      <w:tr w:rsidR="00A87719" w:rsidTr="00D31D45">
        <w:tc>
          <w:tcPr>
            <w:tcW w:w="846" w:type="dxa"/>
          </w:tcPr>
          <w:p w:rsidR="00A87719" w:rsidRDefault="00A87719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82</w:t>
            </w:r>
          </w:p>
        </w:tc>
        <w:tc>
          <w:tcPr>
            <w:tcW w:w="4365" w:type="dxa"/>
          </w:tcPr>
          <w:p w:rsidR="00A87719" w:rsidRPr="00A87719" w:rsidRDefault="00A87719" w:rsidP="00667F9D">
            <w:pPr>
              <w:rPr>
                <w:rFonts w:ascii="Times New Roman" w:hAnsi="Times New Roman" w:cs="Times New Roman"/>
                <w:sz w:val="28"/>
              </w:rPr>
            </w:pPr>
            <w:r w:rsidRPr="00A87719">
              <w:rPr>
                <w:rFonts w:ascii="Times New Roman" w:hAnsi="Times New Roman" w:cs="Times New Roman"/>
                <w:sz w:val="28"/>
              </w:rPr>
              <w:t>Оценка достижений.</w:t>
            </w:r>
          </w:p>
          <w:p w:rsidR="00A87719" w:rsidRPr="00A87719" w:rsidRDefault="00A87719" w:rsidP="00667F9D">
            <w:pPr>
              <w:rPr>
                <w:rFonts w:ascii="Times New Roman" w:hAnsi="Times New Roman" w:cs="Times New Roman"/>
                <w:sz w:val="28"/>
              </w:rPr>
            </w:pPr>
            <w:r w:rsidRPr="00A87719">
              <w:rPr>
                <w:rFonts w:ascii="Times New Roman" w:hAnsi="Times New Roman" w:cs="Times New Roman"/>
                <w:sz w:val="28"/>
              </w:rPr>
              <w:t>Урок-викторина по разделу «Поэтическая тетрадь- 1»</w:t>
            </w:r>
          </w:p>
        </w:tc>
        <w:tc>
          <w:tcPr>
            <w:tcW w:w="1134" w:type="dxa"/>
          </w:tcPr>
          <w:p w:rsidR="00A87719" w:rsidRDefault="00A87719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A87719" w:rsidRDefault="00FD0BF8" w:rsidP="00FD0B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12.02</w:t>
            </w:r>
          </w:p>
        </w:tc>
        <w:tc>
          <w:tcPr>
            <w:tcW w:w="1951" w:type="dxa"/>
          </w:tcPr>
          <w:p w:rsidR="00A87719" w:rsidRDefault="00A87719" w:rsidP="00D83B17"/>
        </w:tc>
      </w:tr>
      <w:tr w:rsidR="00A87719" w:rsidTr="00667F9D">
        <w:tc>
          <w:tcPr>
            <w:tcW w:w="9607" w:type="dxa"/>
            <w:gridSpan w:val="5"/>
          </w:tcPr>
          <w:p w:rsidR="00A87719" w:rsidRPr="00A87719" w:rsidRDefault="00A87719" w:rsidP="00A87719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1"/>
              </w:rPr>
            </w:pPr>
            <w:r w:rsidRPr="00A87719">
              <w:rPr>
                <w:bCs/>
                <w:i/>
                <w:color w:val="000000"/>
                <w:sz w:val="28"/>
                <w:szCs w:val="21"/>
              </w:rPr>
              <w:t>Люби живое (15 часов)</w:t>
            </w:r>
          </w:p>
        </w:tc>
      </w:tr>
      <w:tr w:rsidR="00A87719" w:rsidTr="00D31D45">
        <w:tc>
          <w:tcPr>
            <w:tcW w:w="846" w:type="dxa"/>
          </w:tcPr>
          <w:p w:rsidR="00A87719" w:rsidRDefault="00A87719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83</w:t>
            </w:r>
          </w:p>
        </w:tc>
        <w:tc>
          <w:tcPr>
            <w:tcW w:w="4365" w:type="dxa"/>
          </w:tcPr>
          <w:p w:rsidR="00A87719" w:rsidRPr="00A87719" w:rsidRDefault="00A87719" w:rsidP="00667F9D">
            <w:pPr>
              <w:rPr>
                <w:rFonts w:ascii="Times New Roman" w:hAnsi="Times New Roman" w:cs="Times New Roman"/>
                <w:sz w:val="28"/>
              </w:rPr>
            </w:pPr>
            <w:r w:rsidRPr="00A87719">
              <w:rPr>
                <w:rFonts w:ascii="Times New Roman" w:hAnsi="Times New Roman" w:cs="Times New Roman"/>
                <w:sz w:val="28"/>
              </w:rPr>
              <w:t>Знакомство с названием раздела. Прогнозирова</w:t>
            </w:r>
            <w:r w:rsidRPr="00A87719">
              <w:rPr>
                <w:rFonts w:ascii="Times New Roman" w:hAnsi="Times New Roman" w:cs="Times New Roman"/>
                <w:sz w:val="28"/>
              </w:rPr>
              <w:softHyphen/>
              <w:t>ние содержания раздела.</w:t>
            </w:r>
          </w:p>
        </w:tc>
        <w:tc>
          <w:tcPr>
            <w:tcW w:w="1134" w:type="dxa"/>
          </w:tcPr>
          <w:p w:rsidR="00A87719" w:rsidRDefault="00A87719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A87719" w:rsidRDefault="00FD0BF8" w:rsidP="00FD0B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14.02</w:t>
            </w:r>
          </w:p>
        </w:tc>
        <w:tc>
          <w:tcPr>
            <w:tcW w:w="1951" w:type="dxa"/>
          </w:tcPr>
          <w:p w:rsidR="00A87719" w:rsidRDefault="00A87719" w:rsidP="00D83B17"/>
        </w:tc>
      </w:tr>
      <w:tr w:rsidR="00A87719" w:rsidTr="00D31D45">
        <w:tc>
          <w:tcPr>
            <w:tcW w:w="846" w:type="dxa"/>
          </w:tcPr>
          <w:p w:rsidR="00A87719" w:rsidRDefault="00A87719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84</w:t>
            </w:r>
          </w:p>
        </w:tc>
        <w:tc>
          <w:tcPr>
            <w:tcW w:w="4365" w:type="dxa"/>
          </w:tcPr>
          <w:p w:rsidR="00A87719" w:rsidRPr="00A87719" w:rsidRDefault="00A87719" w:rsidP="00A87719">
            <w:pPr>
              <w:rPr>
                <w:rFonts w:ascii="Times New Roman" w:hAnsi="Times New Roman" w:cs="Times New Roman"/>
                <w:sz w:val="28"/>
              </w:rPr>
            </w:pPr>
            <w:r w:rsidRPr="00A87719">
              <w:rPr>
                <w:rFonts w:ascii="Times New Roman" w:hAnsi="Times New Roman" w:cs="Times New Roman"/>
                <w:sz w:val="28"/>
              </w:rPr>
              <w:t xml:space="preserve">М. Пришвин «Моя родина». </w:t>
            </w:r>
          </w:p>
        </w:tc>
        <w:tc>
          <w:tcPr>
            <w:tcW w:w="1134" w:type="dxa"/>
          </w:tcPr>
          <w:p w:rsidR="00A87719" w:rsidRDefault="00A87719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A87719" w:rsidRDefault="00FD0BF8" w:rsidP="00FD0B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17.02</w:t>
            </w:r>
          </w:p>
        </w:tc>
        <w:tc>
          <w:tcPr>
            <w:tcW w:w="1951" w:type="dxa"/>
          </w:tcPr>
          <w:p w:rsidR="00A87719" w:rsidRPr="00A87719" w:rsidRDefault="00A87719" w:rsidP="00D83B17">
            <w:pPr>
              <w:rPr>
                <w:rFonts w:ascii="Times New Roman" w:hAnsi="Times New Roman" w:cs="Times New Roman"/>
              </w:rPr>
            </w:pPr>
            <w:r w:rsidRPr="00A87719">
              <w:rPr>
                <w:rFonts w:ascii="Times New Roman" w:hAnsi="Times New Roman" w:cs="Times New Roman"/>
                <w:sz w:val="20"/>
              </w:rPr>
              <w:t>Со</w:t>
            </w:r>
            <w:r w:rsidRPr="00A87719">
              <w:rPr>
                <w:rFonts w:ascii="Times New Roman" w:hAnsi="Times New Roman" w:cs="Times New Roman"/>
                <w:sz w:val="20"/>
              </w:rPr>
              <w:softHyphen/>
              <w:t>чинение на основе художественного текста.</w:t>
            </w:r>
          </w:p>
        </w:tc>
      </w:tr>
      <w:tr w:rsidR="00A87719" w:rsidTr="00D31D45">
        <w:tc>
          <w:tcPr>
            <w:tcW w:w="846" w:type="dxa"/>
          </w:tcPr>
          <w:p w:rsidR="00A87719" w:rsidRDefault="00A87719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85</w:t>
            </w:r>
          </w:p>
        </w:tc>
        <w:tc>
          <w:tcPr>
            <w:tcW w:w="4365" w:type="dxa"/>
          </w:tcPr>
          <w:p w:rsidR="00A87719" w:rsidRPr="00A87719" w:rsidRDefault="00A87719" w:rsidP="00667F9D">
            <w:pPr>
              <w:rPr>
                <w:rFonts w:ascii="Times New Roman" w:hAnsi="Times New Roman" w:cs="Times New Roman"/>
                <w:sz w:val="28"/>
              </w:rPr>
            </w:pPr>
            <w:r w:rsidRPr="00A87719">
              <w:rPr>
                <w:rFonts w:ascii="Times New Roman" w:hAnsi="Times New Roman" w:cs="Times New Roman"/>
                <w:sz w:val="28"/>
              </w:rPr>
              <w:t>И. С. Соколов-Микитов «</w:t>
            </w:r>
            <w:proofErr w:type="spellStart"/>
            <w:r w:rsidRPr="00A87719">
              <w:rPr>
                <w:rFonts w:ascii="Times New Roman" w:hAnsi="Times New Roman" w:cs="Times New Roman"/>
                <w:sz w:val="28"/>
              </w:rPr>
              <w:t>Листопадничек</w:t>
            </w:r>
            <w:proofErr w:type="spellEnd"/>
            <w:r w:rsidRPr="00A87719">
              <w:rPr>
                <w:rFonts w:ascii="Times New Roman" w:hAnsi="Times New Roman" w:cs="Times New Roman"/>
                <w:sz w:val="28"/>
              </w:rPr>
              <w:t>».</w:t>
            </w:r>
          </w:p>
        </w:tc>
        <w:tc>
          <w:tcPr>
            <w:tcW w:w="1134" w:type="dxa"/>
          </w:tcPr>
          <w:p w:rsidR="00A87719" w:rsidRDefault="00A87719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A87719" w:rsidRDefault="00FD0BF8" w:rsidP="00FD0B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18.02</w:t>
            </w:r>
          </w:p>
        </w:tc>
        <w:tc>
          <w:tcPr>
            <w:tcW w:w="1951" w:type="dxa"/>
          </w:tcPr>
          <w:p w:rsidR="00A87719" w:rsidRDefault="00A87719" w:rsidP="00D83B17"/>
        </w:tc>
      </w:tr>
      <w:tr w:rsidR="00A87719" w:rsidTr="00D31D45">
        <w:tc>
          <w:tcPr>
            <w:tcW w:w="846" w:type="dxa"/>
          </w:tcPr>
          <w:p w:rsidR="00A87719" w:rsidRDefault="00A87719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86</w:t>
            </w:r>
          </w:p>
        </w:tc>
        <w:tc>
          <w:tcPr>
            <w:tcW w:w="4365" w:type="dxa"/>
          </w:tcPr>
          <w:p w:rsidR="00A87719" w:rsidRPr="00A87719" w:rsidRDefault="00A87719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A87719">
              <w:rPr>
                <w:rFonts w:ascii="Times New Roman" w:hAnsi="Times New Roman" w:cs="Times New Roman"/>
                <w:sz w:val="28"/>
              </w:rPr>
              <w:t>И. С. Соколов-Микитов «</w:t>
            </w:r>
            <w:proofErr w:type="spellStart"/>
            <w:r w:rsidRPr="00A87719">
              <w:rPr>
                <w:rFonts w:ascii="Times New Roman" w:hAnsi="Times New Roman" w:cs="Times New Roman"/>
                <w:sz w:val="28"/>
              </w:rPr>
              <w:t>Листопадничек</w:t>
            </w:r>
            <w:proofErr w:type="spellEnd"/>
            <w:r w:rsidRPr="00A87719">
              <w:rPr>
                <w:rFonts w:ascii="Times New Roman" w:hAnsi="Times New Roman" w:cs="Times New Roman"/>
                <w:sz w:val="28"/>
              </w:rPr>
              <w:t>».</w:t>
            </w:r>
          </w:p>
        </w:tc>
        <w:tc>
          <w:tcPr>
            <w:tcW w:w="1134" w:type="dxa"/>
          </w:tcPr>
          <w:p w:rsidR="00A87719" w:rsidRDefault="00A87719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A87719" w:rsidRDefault="00FD0BF8" w:rsidP="00FD0B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19.02</w:t>
            </w:r>
          </w:p>
        </w:tc>
        <w:tc>
          <w:tcPr>
            <w:tcW w:w="1951" w:type="dxa"/>
          </w:tcPr>
          <w:p w:rsidR="00A87719" w:rsidRDefault="00A87719" w:rsidP="00D83B17"/>
        </w:tc>
      </w:tr>
      <w:tr w:rsidR="00A87719" w:rsidTr="00D31D45">
        <w:tc>
          <w:tcPr>
            <w:tcW w:w="846" w:type="dxa"/>
          </w:tcPr>
          <w:p w:rsidR="00A87719" w:rsidRDefault="00A87719" w:rsidP="00A87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87</w:t>
            </w:r>
          </w:p>
        </w:tc>
        <w:tc>
          <w:tcPr>
            <w:tcW w:w="4365" w:type="dxa"/>
          </w:tcPr>
          <w:p w:rsidR="00A87719" w:rsidRPr="00A87719" w:rsidRDefault="00A87719" w:rsidP="00667F9D">
            <w:pPr>
              <w:rPr>
                <w:rFonts w:ascii="Times New Roman" w:hAnsi="Times New Roman" w:cs="Times New Roman"/>
                <w:sz w:val="28"/>
              </w:rPr>
            </w:pPr>
            <w:r w:rsidRPr="00A87719">
              <w:rPr>
                <w:rFonts w:ascii="Times New Roman" w:hAnsi="Times New Roman" w:cs="Times New Roman"/>
                <w:sz w:val="28"/>
              </w:rPr>
              <w:t>В. И. Бе</w:t>
            </w:r>
            <w:r w:rsidRPr="00A87719">
              <w:rPr>
                <w:rFonts w:ascii="Times New Roman" w:hAnsi="Times New Roman" w:cs="Times New Roman"/>
                <w:sz w:val="28"/>
              </w:rPr>
              <w:softHyphen/>
              <w:t xml:space="preserve">лов. «Малька провинилась». </w:t>
            </w:r>
          </w:p>
        </w:tc>
        <w:tc>
          <w:tcPr>
            <w:tcW w:w="1134" w:type="dxa"/>
          </w:tcPr>
          <w:p w:rsidR="00A87719" w:rsidRDefault="00A87719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A87719" w:rsidRDefault="00FD0BF8" w:rsidP="00FD0B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21.02</w:t>
            </w:r>
          </w:p>
        </w:tc>
        <w:tc>
          <w:tcPr>
            <w:tcW w:w="1951" w:type="dxa"/>
          </w:tcPr>
          <w:p w:rsidR="00A87719" w:rsidRDefault="00A87719" w:rsidP="00D83B17"/>
        </w:tc>
      </w:tr>
      <w:tr w:rsidR="00A87719" w:rsidTr="00D31D45">
        <w:tc>
          <w:tcPr>
            <w:tcW w:w="846" w:type="dxa"/>
          </w:tcPr>
          <w:p w:rsidR="00A87719" w:rsidRDefault="00A87719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88</w:t>
            </w:r>
          </w:p>
        </w:tc>
        <w:tc>
          <w:tcPr>
            <w:tcW w:w="4365" w:type="dxa"/>
          </w:tcPr>
          <w:p w:rsidR="00A87719" w:rsidRPr="00A87719" w:rsidRDefault="00A87719" w:rsidP="00667F9D">
            <w:pPr>
              <w:rPr>
                <w:rFonts w:ascii="Times New Roman" w:hAnsi="Times New Roman" w:cs="Times New Roman"/>
                <w:sz w:val="28"/>
              </w:rPr>
            </w:pPr>
            <w:r w:rsidRPr="00A87719">
              <w:rPr>
                <w:rFonts w:ascii="Times New Roman" w:hAnsi="Times New Roman" w:cs="Times New Roman"/>
                <w:sz w:val="28"/>
              </w:rPr>
              <w:t>В. И. Бе</w:t>
            </w:r>
            <w:r w:rsidRPr="00A87719">
              <w:rPr>
                <w:rFonts w:ascii="Times New Roman" w:hAnsi="Times New Roman" w:cs="Times New Roman"/>
                <w:sz w:val="28"/>
              </w:rPr>
              <w:softHyphen/>
              <w:t>лов</w:t>
            </w:r>
            <w:r w:rsidR="00F5080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87719">
              <w:rPr>
                <w:rFonts w:ascii="Times New Roman" w:hAnsi="Times New Roman" w:cs="Times New Roman"/>
                <w:sz w:val="28"/>
              </w:rPr>
              <w:t>«Ещё про Мальку».</w:t>
            </w:r>
          </w:p>
        </w:tc>
        <w:tc>
          <w:tcPr>
            <w:tcW w:w="1134" w:type="dxa"/>
          </w:tcPr>
          <w:p w:rsidR="00A87719" w:rsidRDefault="00A87719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A87719" w:rsidRDefault="00FD0BF8" w:rsidP="00FD0B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25.02</w:t>
            </w:r>
          </w:p>
        </w:tc>
        <w:tc>
          <w:tcPr>
            <w:tcW w:w="1951" w:type="dxa"/>
          </w:tcPr>
          <w:p w:rsidR="00A87719" w:rsidRDefault="00A87719" w:rsidP="00D83B17"/>
        </w:tc>
      </w:tr>
      <w:tr w:rsidR="00A87719" w:rsidTr="00D31D45">
        <w:tc>
          <w:tcPr>
            <w:tcW w:w="846" w:type="dxa"/>
          </w:tcPr>
          <w:p w:rsidR="00A87719" w:rsidRDefault="00A87719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</w:t>
            </w:r>
          </w:p>
        </w:tc>
        <w:tc>
          <w:tcPr>
            <w:tcW w:w="4365" w:type="dxa"/>
          </w:tcPr>
          <w:p w:rsidR="00A87719" w:rsidRPr="00A87719" w:rsidRDefault="00A87719" w:rsidP="00667F9D">
            <w:pPr>
              <w:rPr>
                <w:rFonts w:ascii="Times New Roman" w:hAnsi="Times New Roman" w:cs="Times New Roman"/>
                <w:sz w:val="28"/>
              </w:rPr>
            </w:pPr>
            <w:r w:rsidRPr="00A87719">
              <w:rPr>
                <w:rFonts w:ascii="Times New Roman" w:hAnsi="Times New Roman" w:cs="Times New Roman"/>
                <w:sz w:val="28"/>
              </w:rPr>
              <w:t>В. Бианки «Мышонок Пик».</w:t>
            </w:r>
          </w:p>
        </w:tc>
        <w:tc>
          <w:tcPr>
            <w:tcW w:w="1134" w:type="dxa"/>
          </w:tcPr>
          <w:p w:rsidR="00A87719" w:rsidRDefault="00A87719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A87719" w:rsidRDefault="00FD0BF8" w:rsidP="00FD0B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26.02</w:t>
            </w:r>
          </w:p>
        </w:tc>
        <w:tc>
          <w:tcPr>
            <w:tcW w:w="1951" w:type="dxa"/>
          </w:tcPr>
          <w:p w:rsidR="00A87719" w:rsidRDefault="00A87719" w:rsidP="00D83B17"/>
        </w:tc>
      </w:tr>
      <w:tr w:rsidR="00A87719" w:rsidTr="00D31D45">
        <w:tc>
          <w:tcPr>
            <w:tcW w:w="846" w:type="dxa"/>
          </w:tcPr>
          <w:p w:rsidR="00A87719" w:rsidRDefault="00A87719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</w:t>
            </w:r>
          </w:p>
        </w:tc>
        <w:tc>
          <w:tcPr>
            <w:tcW w:w="4365" w:type="dxa"/>
          </w:tcPr>
          <w:p w:rsidR="00A87719" w:rsidRPr="00A87719" w:rsidRDefault="00A87719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A87719">
              <w:rPr>
                <w:rFonts w:ascii="Times New Roman" w:hAnsi="Times New Roman" w:cs="Times New Roman"/>
                <w:sz w:val="28"/>
              </w:rPr>
              <w:t>В. Бианки «Мышонок Пик».</w:t>
            </w:r>
          </w:p>
        </w:tc>
        <w:tc>
          <w:tcPr>
            <w:tcW w:w="1134" w:type="dxa"/>
          </w:tcPr>
          <w:p w:rsidR="00A87719" w:rsidRDefault="00A87719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A87719" w:rsidRDefault="00FD0BF8" w:rsidP="00FD0B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28.02</w:t>
            </w:r>
          </w:p>
        </w:tc>
        <w:tc>
          <w:tcPr>
            <w:tcW w:w="1951" w:type="dxa"/>
          </w:tcPr>
          <w:p w:rsidR="00A87719" w:rsidRDefault="00A87719" w:rsidP="00D83B17"/>
        </w:tc>
      </w:tr>
      <w:tr w:rsidR="00A87719" w:rsidTr="00D31D45">
        <w:tc>
          <w:tcPr>
            <w:tcW w:w="846" w:type="dxa"/>
          </w:tcPr>
          <w:p w:rsidR="00A87719" w:rsidRDefault="00A87719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91</w:t>
            </w:r>
          </w:p>
        </w:tc>
        <w:tc>
          <w:tcPr>
            <w:tcW w:w="4365" w:type="dxa"/>
          </w:tcPr>
          <w:p w:rsidR="00A87719" w:rsidRPr="00A87719" w:rsidRDefault="00A87719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A87719">
              <w:rPr>
                <w:rFonts w:ascii="Times New Roman" w:hAnsi="Times New Roman" w:cs="Times New Roman"/>
                <w:sz w:val="28"/>
              </w:rPr>
              <w:t>Б. С. Житков «Про обезьянку».</w:t>
            </w:r>
          </w:p>
        </w:tc>
        <w:tc>
          <w:tcPr>
            <w:tcW w:w="1134" w:type="dxa"/>
          </w:tcPr>
          <w:p w:rsidR="00A87719" w:rsidRDefault="00A87719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A87719" w:rsidRDefault="00F5080C" w:rsidP="00FD0B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02.03</w:t>
            </w:r>
          </w:p>
        </w:tc>
        <w:tc>
          <w:tcPr>
            <w:tcW w:w="1951" w:type="dxa"/>
          </w:tcPr>
          <w:p w:rsidR="00A87719" w:rsidRDefault="00A87719" w:rsidP="00D83B17"/>
        </w:tc>
      </w:tr>
      <w:tr w:rsidR="00A87719" w:rsidTr="00A87719">
        <w:trPr>
          <w:trHeight w:val="78"/>
        </w:trPr>
        <w:tc>
          <w:tcPr>
            <w:tcW w:w="846" w:type="dxa"/>
          </w:tcPr>
          <w:p w:rsidR="00A87719" w:rsidRDefault="00A87719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92</w:t>
            </w:r>
          </w:p>
        </w:tc>
        <w:tc>
          <w:tcPr>
            <w:tcW w:w="4365" w:type="dxa"/>
          </w:tcPr>
          <w:p w:rsidR="00A87719" w:rsidRPr="00A87719" w:rsidRDefault="00A87719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A87719">
              <w:rPr>
                <w:rFonts w:ascii="Times New Roman" w:hAnsi="Times New Roman" w:cs="Times New Roman"/>
                <w:sz w:val="28"/>
              </w:rPr>
              <w:t>Б. С. Житков «Про обезьянку».</w:t>
            </w:r>
          </w:p>
        </w:tc>
        <w:tc>
          <w:tcPr>
            <w:tcW w:w="1134" w:type="dxa"/>
          </w:tcPr>
          <w:p w:rsidR="00A87719" w:rsidRDefault="00A87719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A87719" w:rsidRDefault="00F5080C" w:rsidP="00FD0B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03.03</w:t>
            </w:r>
          </w:p>
        </w:tc>
        <w:tc>
          <w:tcPr>
            <w:tcW w:w="1951" w:type="dxa"/>
          </w:tcPr>
          <w:p w:rsidR="00A87719" w:rsidRDefault="00A87719" w:rsidP="00D83B17"/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93</w:t>
            </w:r>
          </w:p>
        </w:tc>
        <w:tc>
          <w:tcPr>
            <w:tcW w:w="4365" w:type="dxa"/>
          </w:tcPr>
          <w:p w:rsidR="00D31D45" w:rsidRPr="00A87719" w:rsidRDefault="00A87719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A87719">
              <w:rPr>
                <w:rFonts w:ascii="Times New Roman" w:hAnsi="Times New Roman" w:cs="Times New Roman"/>
                <w:sz w:val="28"/>
              </w:rPr>
              <w:t>Б. С. Житков «Про обезьянку».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F5080C" w:rsidP="00FD0B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04.03</w:t>
            </w:r>
          </w:p>
        </w:tc>
        <w:tc>
          <w:tcPr>
            <w:tcW w:w="1951" w:type="dxa"/>
          </w:tcPr>
          <w:p w:rsidR="00D31D45" w:rsidRDefault="00D31D45" w:rsidP="00D83B17"/>
        </w:tc>
      </w:tr>
      <w:tr w:rsidR="00A87719" w:rsidTr="00D31D45">
        <w:tc>
          <w:tcPr>
            <w:tcW w:w="846" w:type="dxa"/>
          </w:tcPr>
          <w:p w:rsidR="00A87719" w:rsidRDefault="00A87719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94</w:t>
            </w:r>
          </w:p>
        </w:tc>
        <w:tc>
          <w:tcPr>
            <w:tcW w:w="4365" w:type="dxa"/>
          </w:tcPr>
          <w:p w:rsidR="00A87719" w:rsidRPr="00A87719" w:rsidRDefault="00A87719" w:rsidP="00667F9D">
            <w:pPr>
              <w:rPr>
                <w:rFonts w:ascii="Times New Roman" w:hAnsi="Times New Roman" w:cs="Times New Roman"/>
                <w:sz w:val="28"/>
              </w:rPr>
            </w:pPr>
            <w:r w:rsidRPr="00A87719">
              <w:rPr>
                <w:rFonts w:ascii="Times New Roman" w:hAnsi="Times New Roman" w:cs="Times New Roman"/>
                <w:sz w:val="28"/>
              </w:rPr>
              <w:t>В. Дуров «Наша Жучка»</w:t>
            </w:r>
          </w:p>
        </w:tc>
        <w:tc>
          <w:tcPr>
            <w:tcW w:w="1134" w:type="dxa"/>
          </w:tcPr>
          <w:p w:rsidR="00A87719" w:rsidRDefault="00A87719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A87719" w:rsidRDefault="00F5080C" w:rsidP="00FD0B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06.03</w:t>
            </w:r>
          </w:p>
        </w:tc>
        <w:tc>
          <w:tcPr>
            <w:tcW w:w="1951" w:type="dxa"/>
          </w:tcPr>
          <w:p w:rsidR="00A87719" w:rsidRDefault="00A87719" w:rsidP="00D83B17"/>
        </w:tc>
      </w:tr>
      <w:tr w:rsidR="00A87719" w:rsidTr="00D31D45">
        <w:tc>
          <w:tcPr>
            <w:tcW w:w="846" w:type="dxa"/>
          </w:tcPr>
          <w:p w:rsidR="00A87719" w:rsidRDefault="00A87719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95</w:t>
            </w:r>
          </w:p>
        </w:tc>
        <w:tc>
          <w:tcPr>
            <w:tcW w:w="4365" w:type="dxa"/>
          </w:tcPr>
          <w:p w:rsidR="00A87719" w:rsidRPr="00A87719" w:rsidRDefault="00A87719" w:rsidP="00667F9D">
            <w:pPr>
              <w:rPr>
                <w:rFonts w:ascii="Times New Roman" w:hAnsi="Times New Roman" w:cs="Times New Roman"/>
                <w:sz w:val="28"/>
              </w:rPr>
            </w:pPr>
            <w:r w:rsidRPr="00A87719">
              <w:rPr>
                <w:rFonts w:ascii="Times New Roman" w:hAnsi="Times New Roman" w:cs="Times New Roman"/>
                <w:sz w:val="28"/>
              </w:rPr>
              <w:t>В. П. Астафьев «</w:t>
            </w:r>
            <w:proofErr w:type="spellStart"/>
            <w:r w:rsidRPr="00A87719">
              <w:rPr>
                <w:rFonts w:ascii="Times New Roman" w:hAnsi="Times New Roman" w:cs="Times New Roman"/>
                <w:sz w:val="28"/>
              </w:rPr>
              <w:t>Капалуха</w:t>
            </w:r>
            <w:proofErr w:type="spellEnd"/>
            <w:r w:rsidRPr="00A87719">
              <w:rPr>
                <w:rFonts w:ascii="Times New Roman" w:hAnsi="Times New Roman" w:cs="Times New Roman"/>
                <w:sz w:val="28"/>
              </w:rPr>
              <w:t>».</w:t>
            </w:r>
          </w:p>
        </w:tc>
        <w:tc>
          <w:tcPr>
            <w:tcW w:w="1134" w:type="dxa"/>
          </w:tcPr>
          <w:p w:rsidR="00A87719" w:rsidRDefault="00A87719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A87719" w:rsidRDefault="00F5080C" w:rsidP="00FD0B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10.03</w:t>
            </w:r>
          </w:p>
        </w:tc>
        <w:tc>
          <w:tcPr>
            <w:tcW w:w="1951" w:type="dxa"/>
          </w:tcPr>
          <w:p w:rsidR="00A87719" w:rsidRDefault="00A87719" w:rsidP="00D83B17"/>
        </w:tc>
      </w:tr>
      <w:tr w:rsidR="00A87719" w:rsidTr="00D31D45">
        <w:tc>
          <w:tcPr>
            <w:tcW w:w="846" w:type="dxa"/>
          </w:tcPr>
          <w:p w:rsidR="00A87719" w:rsidRDefault="00A87719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96</w:t>
            </w:r>
          </w:p>
        </w:tc>
        <w:tc>
          <w:tcPr>
            <w:tcW w:w="4365" w:type="dxa"/>
          </w:tcPr>
          <w:p w:rsidR="00A87719" w:rsidRPr="00A87719" w:rsidRDefault="00A87719" w:rsidP="00667F9D">
            <w:pPr>
              <w:rPr>
                <w:rFonts w:ascii="Times New Roman" w:hAnsi="Times New Roman" w:cs="Times New Roman"/>
                <w:sz w:val="28"/>
              </w:rPr>
            </w:pPr>
            <w:r w:rsidRPr="00A87719">
              <w:rPr>
                <w:rFonts w:ascii="Times New Roman" w:hAnsi="Times New Roman" w:cs="Times New Roman"/>
                <w:sz w:val="28"/>
              </w:rPr>
              <w:t>В. Ю. Драгунский «Он живой и светится».</w:t>
            </w:r>
          </w:p>
        </w:tc>
        <w:tc>
          <w:tcPr>
            <w:tcW w:w="1134" w:type="dxa"/>
          </w:tcPr>
          <w:p w:rsidR="00A87719" w:rsidRDefault="00A87719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A87719" w:rsidRDefault="00F5080C" w:rsidP="00FD0B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11.03</w:t>
            </w:r>
          </w:p>
        </w:tc>
        <w:tc>
          <w:tcPr>
            <w:tcW w:w="1951" w:type="dxa"/>
          </w:tcPr>
          <w:p w:rsidR="00A87719" w:rsidRDefault="00A87719" w:rsidP="00D83B17"/>
        </w:tc>
      </w:tr>
      <w:tr w:rsidR="00A87719" w:rsidTr="00D31D45">
        <w:tc>
          <w:tcPr>
            <w:tcW w:w="846" w:type="dxa"/>
          </w:tcPr>
          <w:p w:rsidR="00A87719" w:rsidRDefault="00A87719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97</w:t>
            </w:r>
          </w:p>
        </w:tc>
        <w:tc>
          <w:tcPr>
            <w:tcW w:w="4365" w:type="dxa"/>
          </w:tcPr>
          <w:p w:rsidR="00A87719" w:rsidRPr="00A87719" w:rsidRDefault="00A87719" w:rsidP="00667F9D">
            <w:pPr>
              <w:rPr>
                <w:rFonts w:ascii="Times New Roman" w:hAnsi="Times New Roman" w:cs="Times New Roman"/>
                <w:sz w:val="28"/>
              </w:rPr>
            </w:pPr>
            <w:r w:rsidRPr="00A87719">
              <w:rPr>
                <w:rFonts w:ascii="Times New Roman" w:hAnsi="Times New Roman" w:cs="Times New Roman"/>
                <w:sz w:val="28"/>
              </w:rPr>
              <w:t>Оценка достижений</w:t>
            </w:r>
            <w:r w:rsidR="00F5080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134" w:type="dxa"/>
          </w:tcPr>
          <w:p w:rsidR="00A87719" w:rsidRDefault="00A87719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A87719" w:rsidRDefault="00F5080C" w:rsidP="00FD0B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13.03</w:t>
            </w:r>
          </w:p>
        </w:tc>
        <w:tc>
          <w:tcPr>
            <w:tcW w:w="1951" w:type="dxa"/>
          </w:tcPr>
          <w:p w:rsidR="00A87719" w:rsidRDefault="00A87719" w:rsidP="00D83B17"/>
        </w:tc>
      </w:tr>
      <w:tr w:rsidR="00A87719" w:rsidTr="00667F9D">
        <w:tc>
          <w:tcPr>
            <w:tcW w:w="9607" w:type="dxa"/>
            <w:gridSpan w:val="5"/>
          </w:tcPr>
          <w:p w:rsidR="00A87719" w:rsidRPr="00A87719" w:rsidRDefault="00A87719" w:rsidP="00A87719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1"/>
              </w:rPr>
            </w:pPr>
            <w:r w:rsidRPr="00A87719">
              <w:rPr>
                <w:bCs/>
                <w:i/>
                <w:color w:val="000000"/>
                <w:sz w:val="28"/>
                <w:szCs w:val="21"/>
              </w:rPr>
              <w:t>Поэтическая тетрадь 2(8 часов)</w:t>
            </w:r>
          </w:p>
        </w:tc>
      </w:tr>
      <w:tr w:rsidR="00A87719" w:rsidTr="00D31D45">
        <w:tc>
          <w:tcPr>
            <w:tcW w:w="846" w:type="dxa"/>
          </w:tcPr>
          <w:p w:rsidR="00A87719" w:rsidRDefault="00A87719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98</w:t>
            </w:r>
          </w:p>
        </w:tc>
        <w:tc>
          <w:tcPr>
            <w:tcW w:w="4365" w:type="dxa"/>
          </w:tcPr>
          <w:p w:rsidR="00A87719" w:rsidRPr="00A87719" w:rsidRDefault="00A87719" w:rsidP="00667F9D">
            <w:pPr>
              <w:rPr>
                <w:rFonts w:ascii="Times New Roman" w:hAnsi="Times New Roman" w:cs="Times New Roman"/>
                <w:sz w:val="28"/>
              </w:rPr>
            </w:pPr>
            <w:r w:rsidRPr="00A87719">
              <w:rPr>
                <w:rFonts w:ascii="Times New Roman" w:hAnsi="Times New Roman" w:cs="Times New Roman"/>
                <w:sz w:val="28"/>
              </w:rPr>
              <w:t>Знакомство с названием раздела. Прогнозирова</w:t>
            </w:r>
            <w:r w:rsidRPr="00A87719">
              <w:rPr>
                <w:rFonts w:ascii="Times New Roman" w:hAnsi="Times New Roman" w:cs="Times New Roman"/>
                <w:sz w:val="28"/>
              </w:rPr>
              <w:softHyphen/>
              <w:t>ние содержания раздела.</w:t>
            </w:r>
          </w:p>
        </w:tc>
        <w:tc>
          <w:tcPr>
            <w:tcW w:w="1134" w:type="dxa"/>
          </w:tcPr>
          <w:p w:rsidR="00A87719" w:rsidRDefault="00A87719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A87719" w:rsidRDefault="00F5080C" w:rsidP="00F508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16.03</w:t>
            </w:r>
          </w:p>
        </w:tc>
        <w:tc>
          <w:tcPr>
            <w:tcW w:w="1951" w:type="dxa"/>
          </w:tcPr>
          <w:p w:rsidR="00A87719" w:rsidRDefault="00A87719" w:rsidP="00D83B17"/>
        </w:tc>
      </w:tr>
      <w:tr w:rsidR="00A87719" w:rsidTr="00D31D45">
        <w:tc>
          <w:tcPr>
            <w:tcW w:w="846" w:type="dxa"/>
          </w:tcPr>
          <w:p w:rsidR="00A87719" w:rsidRDefault="00A87719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99</w:t>
            </w:r>
          </w:p>
        </w:tc>
        <w:tc>
          <w:tcPr>
            <w:tcW w:w="4365" w:type="dxa"/>
          </w:tcPr>
          <w:p w:rsidR="00A87719" w:rsidRPr="00A87719" w:rsidRDefault="00A87719" w:rsidP="00667F9D">
            <w:pPr>
              <w:rPr>
                <w:rFonts w:ascii="Times New Roman" w:hAnsi="Times New Roman" w:cs="Times New Roman"/>
                <w:sz w:val="28"/>
              </w:rPr>
            </w:pPr>
            <w:r w:rsidRPr="00A87719">
              <w:rPr>
                <w:rFonts w:ascii="Times New Roman" w:hAnsi="Times New Roman" w:cs="Times New Roman"/>
                <w:sz w:val="28"/>
              </w:rPr>
              <w:t>С. Я. Маршак «Гроза днём». «В лесу над роси</w:t>
            </w:r>
            <w:r w:rsidRPr="00A87719">
              <w:rPr>
                <w:rFonts w:ascii="Times New Roman" w:hAnsi="Times New Roman" w:cs="Times New Roman"/>
                <w:sz w:val="28"/>
              </w:rPr>
              <w:softHyphen/>
              <w:t>стой поляной...»</w:t>
            </w:r>
          </w:p>
        </w:tc>
        <w:tc>
          <w:tcPr>
            <w:tcW w:w="1134" w:type="dxa"/>
          </w:tcPr>
          <w:p w:rsidR="00A87719" w:rsidRDefault="00A87719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A87719" w:rsidRDefault="00F5080C" w:rsidP="00F508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17.03</w:t>
            </w:r>
          </w:p>
        </w:tc>
        <w:tc>
          <w:tcPr>
            <w:tcW w:w="1951" w:type="dxa"/>
          </w:tcPr>
          <w:p w:rsidR="00A87719" w:rsidRDefault="00A87719" w:rsidP="00D83B1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87719" w:rsidTr="00D31D45">
        <w:tc>
          <w:tcPr>
            <w:tcW w:w="846" w:type="dxa"/>
          </w:tcPr>
          <w:p w:rsidR="00A87719" w:rsidRDefault="00A87719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4365" w:type="dxa"/>
          </w:tcPr>
          <w:p w:rsidR="00A87719" w:rsidRPr="00A87719" w:rsidRDefault="00A87719" w:rsidP="00667F9D">
            <w:pPr>
              <w:rPr>
                <w:rFonts w:ascii="Times New Roman" w:hAnsi="Times New Roman" w:cs="Times New Roman"/>
                <w:sz w:val="28"/>
              </w:rPr>
            </w:pPr>
            <w:r w:rsidRPr="00A87719">
              <w:rPr>
                <w:rFonts w:ascii="Times New Roman" w:hAnsi="Times New Roman" w:cs="Times New Roman"/>
                <w:sz w:val="28"/>
              </w:rPr>
              <w:t xml:space="preserve">А. Л. </w:t>
            </w:r>
            <w:proofErr w:type="spellStart"/>
            <w:r w:rsidRPr="00A87719">
              <w:rPr>
                <w:rFonts w:ascii="Times New Roman" w:hAnsi="Times New Roman" w:cs="Times New Roman"/>
                <w:sz w:val="28"/>
              </w:rPr>
              <w:t>Барто</w:t>
            </w:r>
            <w:proofErr w:type="spellEnd"/>
            <w:r w:rsidRPr="00A87719">
              <w:rPr>
                <w:rFonts w:ascii="Times New Roman" w:hAnsi="Times New Roman" w:cs="Times New Roman"/>
                <w:sz w:val="28"/>
              </w:rPr>
              <w:t xml:space="preserve"> «Разлука». </w:t>
            </w:r>
          </w:p>
        </w:tc>
        <w:tc>
          <w:tcPr>
            <w:tcW w:w="1134" w:type="dxa"/>
          </w:tcPr>
          <w:p w:rsidR="00A87719" w:rsidRDefault="00A87719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A87719" w:rsidRDefault="00F5080C" w:rsidP="00F508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18.03</w:t>
            </w:r>
          </w:p>
        </w:tc>
        <w:tc>
          <w:tcPr>
            <w:tcW w:w="1951" w:type="dxa"/>
          </w:tcPr>
          <w:p w:rsidR="00A87719" w:rsidRDefault="00A87719" w:rsidP="00D83B1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101</w:t>
            </w:r>
          </w:p>
        </w:tc>
        <w:tc>
          <w:tcPr>
            <w:tcW w:w="4365" w:type="dxa"/>
          </w:tcPr>
          <w:p w:rsidR="00D31D45" w:rsidRPr="00D9086C" w:rsidRDefault="00A87719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D9086C">
              <w:rPr>
                <w:rFonts w:ascii="Times New Roman" w:hAnsi="Times New Roman" w:cs="Times New Roman"/>
                <w:sz w:val="28"/>
              </w:rPr>
              <w:t xml:space="preserve">А. Л. </w:t>
            </w:r>
            <w:proofErr w:type="spellStart"/>
            <w:r w:rsidRPr="00D9086C">
              <w:rPr>
                <w:rFonts w:ascii="Times New Roman" w:hAnsi="Times New Roman" w:cs="Times New Roman"/>
                <w:sz w:val="28"/>
              </w:rPr>
              <w:t>Барто</w:t>
            </w:r>
            <w:proofErr w:type="spellEnd"/>
            <w:r w:rsidR="00667F9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9086C">
              <w:rPr>
                <w:rFonts w:ascii="Times New Roman" w:hAnsi="Times New Roman" w:cs="Times New Roman"/>
                <w:sz w:val="28"/>
              </w:rPr>
              <w:t>«В театре».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F5080C" w:rsidP="00F508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20.03</w:t>
            </w:r>
          </w:p>
        </w:tc>
        <w:tc>
          <w:tcPr>
            <w:tcW w:w="1951" w:type="dxa"/>
          </w:tcPr>
          <w:p w:rsidR="00D31D45" w:rsidRDefault="00D31D45" w:rsidP="00D83B17"/>
        </w:tc>
      </w:tr>
      <w:tr w:rsidR="00F5080C" w:rsidTr="00F5080C">
        <w:tc>
          <w:tcPr>
            <w:tcW w:w="9607" w:type="dxa"/>
            <w:gridSpan w:val="5"/>
          </w:tcPr>
          <w:p w:rsidR="00F5080C" w:rsidRPr="00F5080C" w:rsidRDefault="00F5080C" w:rsidP="00F508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 четверть (</w:t>
            </w:r>
            <w:r w:rsidR="007349C7">
              <w:rPr>
                <w:rFonts w:ascii="Times New Roman" w:hAnsi="Times New Roman" w:cs="Times New Roman"/>
                <w:b/>
                <w:sz w:val="28"/>
              </w:rPr>
              <w:t>35 часов</w:t>
            </w:r>
            <w:r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102</w:t>
            </w:r>
          </w:p>
        </w:tc>
        <w:tc>
          <w:tcPr>
            <w:tcW w:w="4365" w:type="dxa"/>
          </w:tcPr>
          <w:p w:rsidR="00D31D45" w:rsidRPr="00D9086C" w:rsidRDefault="00D9086C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D9086C">
              <w:rPr>
                <w:rFonts w:ascii="Times New Roman" w:hAnsi="Times New Roman" w:cs="Times New Roman"/>
                <w:sz w:val="28"/>
              </w:rPr>
              <w:t>С. В. Михалков «Если».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F5080C" w:rsidP="00F508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30.03</w:t>
            </w:r>
          </w:p>
        </w:tc>
        <w:tc>
          <w:tcPr>
            <w:tcW w:w="1951" w:type="dxa"/>
          </w:tcPr>
          <w:p w:rsidR="00D31D45" w:rsidRDefault="00D31D45" w:rsidP="00D83B17"/>
        </w:tc>
      </w:tr>
      <w:tr w:rsidR="00D9086C" w:rsidTr="00D31D45">
        <w:tc>
          <w:tcPr>
            <w:tcW w:w="846" w:type="dxa"/>
          </w:tcPr>
          <w:p w:rsidR="00D9086C" w:rsidRDefault="00D9086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103</w:t>
            </w:r>
          </w:p>
        </w:tc>
        <w:tc>
          <w:tcPr>
            <w:tcW w:w="4365" w:type="dxa"/>
          </w:tcPr>
          <w:p w:rsidR="00D9086C" w:rsidRPr="00D9086C" w:rsidRDefault="00D9086C" w:rsidP="00667F9D">
            <w:pPr>
              <w:rPr>
                <w:rFonts w:ascii="Times New Roman" w:hAnsi="Times New Roman" w:cs="Times New Roman"/>
                <w:sz w:val="28"/>
              </w:rPr>
            </w:pPr>
            <w:r w:rsidRPr="00D9086C">
              <w:rPr>
                <w:rFonts w:ascii="Times New Roman" w:hAnsi="Times New Roman" w:cs="Times New Roman"/>
                <w:sz w:val="28"/>
              </w:rPr>
              <w:t>А. Благинина «Кукушка». «Котёнок».</w:t>
            </w:r>
          </w:p>
        </w:tc>
        <w:tc>
          <w:tcPr>
            <w:tcW w:w="1134" w:type="dxa"/>
          </w:tcPr>
          <w:p w:rsidR="00D9086C" w:rsidRDefault="00D9086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9086C" w:rsidRDefault="00F5080C" w:rsidP="00F508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31.03</w:t>
            </w:r>
          </w:p>
        </w:tc>
        <w:tc>
          <w:tcPr>
            <w:tcW w:w="1951" w:type="dxa"/>
          </w:tcPr>
          <w:p w:rsidR="00D9086C" w:rsidRDefault="00D9086C" w:rsidP="00D83B17"/>
        </w:tc>
      </w:tr>
      <w:tr w:rsidR="00D9086C" w:rsidTr="00D31D45">
        <w:tc>
          <w:tcPr>
            <w:tcW w:w="846" w:type="dxa"/>
          </w:tcPr>
          <w:p w:rsidR="00D9086C" w:rsidRDefault="00D9086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104</w:t>
            </w:r>
          </w:p>
        </w:tc>
        <w:tc>
          <w:tcPr>
            <w:tcW w:w="4365" w:type="dxa"/>
          </w:tcPr>
          <w:p w:rsidR="00D9086C" w:rsidRPr="00D9086C" w:rsidRDefault="00D9086C" w:rsidP="00667F9D">
            <w:pPr>
              <w:rPr>
                <w:rFonts w:ascii="Times New Roman" w:hAnsi="Times New Roman" w:cs="Times New Roman"/>
                <w:sz w:val="28"/>
              </w:rPr>
            </w:pPr>
            <w:r w:rsidRPr="00D9086C">
              <w:rPr>
                <w:rFonts w:ascii="Times New Roman" w:hAnsi="Times New Roman" w:cs="Times New Roman"/>
                <w:sz w:val="28"/>
              </w:rPr>
              <w:t>«Крестики-нолики» (Обобщающий урок по разделу «Поэтическая тетрадь 2»</w:t>
            </w:r>
          </w:p>
        </w:tc>
        <w:tc>
          <w:tcPr>
            <w:tcW w:w="1134" w:type="dxa"/>
          </w:tcPr>
          <w:p w:rsidR="00D9086C" w:rsidRDefault="00D9086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9086C" w:rsidRDefault="00F5080C" w:rsidP="00F508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01.04</w:t>
            </w:r>
          </w:p>
        </w:tc>
        <w:tc>
          <w:tcPr>
            <w:tcW w:w="1951" w:type="dxa"/>
          </w:tcPr>
          <w:p w:rsidR="00D9086C" w:rsidRPr="00C3130C" w:rsidRDefault="00D9086C" w:rsidP="00D83B1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9086C" w:rsidTr="00D31D45">
        <w:tc>
          <w:tcPr>
            <w:tcW w:w="846" w:type="dxa"/>
          </w:tcPr>
          <w:p w:rsidR="00D9086C" w:rsidRDefault="00D9086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105</w:t>
            </w:r>
          </w:p>
        </w:tc>
        <w:tc>
          <w:tcPr>
            <w:tcW w:w="4365" w:type="dxa"/>
          </w:tcPr>
          <w:p w:rsidR="00D9086C" w:rsidRPr="00D9086C" w:rsidRDefault="00D9086C" w:rsidP="00667F9D">
            <w:pPr>
              <w:rPr>
                <w:rFonts w:ascii="Times New Roman" w:hAnsi="Times New Roman" w:cs="Times New Roman"/>
                <w:sz w:val="28"/>
              </w:rPr>
            </w:pPr>
            <w:r w:rsidRPr="00D9086C">
              <w:rPr>
                <w:rFonts w:ascii="Times New Roman" w:hAnsi="Times New Roman" w:cs="Times New Roman"/>
                <w:sz w:val="28"/>
              </w:rPr>
              <w:t>Оценка достижений.</w:t>
            </w:r>
          </w:p>
        </w:tc>
        <w:tc>
          <w:tcPr>
            <w:tcW w:w="1134" w:type="dxa"/>
          </w:tcPr>
          <w:p w:rsidR="00D9086C" w:rsidRDefault="00D9086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9086C" w:rsidRDefault="00F5080C" w:rsidP="00F508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03.04</w:t>
            </w:r>
          </w:p>
        </w:tc>
        <w:tc>
          <w:tcPr>
            <w:tcW w:w="1951" w:type="dxa"/>
          </w:tcPr>
          <w:p w:rsidR="00D9086C" w:rsidRDefault="00D9086C" w:rsidP="00D83B17"/>
        </w:tc>
      </w:tr>
      <w:tr w:rsidR="00D9086C" w:rsidTr="00667F9D">
        <w:tc>
          <w:tcPr>
            <w:tcW w:w="9607" w:type="dxa"/>
            <w:gridSpan w:val="5"/>
          </w:tcPr>
          <w:p w:rsidR="00D9086C" w:rsidRPr="00D9086C" w:rsidRDefault="00D9086C" w:rsidP="00D9086C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1"/>
              </w:rPr>
            </w:pPr>
            <w:r w:rsidRPr="00D9086C">
              <w:rPr>
                <w:bCs/>
                <w:i/>
                <w:color w:val="000000"/>
                <w:sz w:val="28"/>
                <w:szCs w:val="21"/>
              </w:rPr>
              <w:t>Собирай по ягодке — наберешь кузовок (12 часов)</w:t>
            </w:r>
          </w:p>
        </w:tc>
      </w:tr>
      <w:tr w:rsidR="00D9086C" w:rsidTr="00D31D45">
        <w:tc>
          <w:tcPr>
            <w:tcW w:w="846" w:type="dxa"/>
          </w:tcPr>
          <w:p w:rsidR="00D9086C" w:rsidRDefault="00D9086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106</w:t>
            </w:r>
          </w:p>
        </w:tc>
        <w:tc>
          <w:tcPr>
            <w:tcW w:w="4365" w:type="dxa"/>
          </w:tcPr>
          <w:p w:rsidR="00D9086C" w:rsidRPr="00D9086C" w:rsidRDefault="00D9086C" w:rsidP="00667F9D">
            <w:pPr>
              <w:rPr>
                <w:rFonts w:ascii="Times New Roman" w:hAnsi="Times New Roman" w:cs="Times New Roman"/>
                <w:sz w:val="28"/>
              </w:rPr>
            </w:pPr>
            <w:r w:rsidRPr="00D9086C">
              <w:rPr>
                <w:rFonts w:ascii="Times New Roman" w:hAnsi="Times New Roman" w:cs="Times New Roman"/>
                <w:sz w:val="28"/>
              </w:rPr>
              <w:t>Знакомство с названием раздела. Прогнозирование содержания раздела.</w:t>
            </w:r>
          </w:p>
        </w:tc>
        <w:tc>
          <w:tcPr>
            <w:tcW w:w="1134" w:type="dxa"/>
          </w:tcPr>
          <w:p w:rsidR="00D9086C" w:rsidRDefault="00D9086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9086C" w:rsidRDefault="00F5080C" w:rsidP="00F508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06.04</w:t>
            </w:r>
          </w:p>
        </w:tc>
        <w:tc>
          <w:tcPr>
            <w:tcW w:w="1951" w:type="dxa"/>
          </w:tcPr>
          <w:p w:rsidR="00D9086C" w:rsidRDefault="00D9086C" w:rsidP="00D83B17"/>
        </w:tc>
      </w:tr>
      <w:tr w:rsidR="00D9086C" w:rsidTr="00D31D45">
        <w:tc>
          <w:tcPr>
            <w:tcW w:w="846" w:type="dxa"/>
          </w:tcPr>
          <w:p w:rsidR="00D9086C" w:rsidRDefault="00D9086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107</w:t>
            </w:r>
          </w:p>
        </w:tc>
        <w:tc>
          <w:tcPr>
            <w:tcW w:w="4365" w:type="dxa"/>
          </w:tcPr>
          <w:p w:rsidR="00D9086C" w:rsidRPr="00D9086C" w:rsidRDefault="00D9086C" w:rsidP="00667F9D">
            <w:pPr>
              <w:rPr>
                <w:rFonts w:ascii="Times New Roman" w:hAnsi="Times New Roman" w:cs="Times New Roman"/>
                <w:sz w:val="28"/>
              </w:rPr>
            </w:pPr>
            <w:r w:rsidRPr="00D9086C">
              <w:rPr>
                <w:rFonts w:ascii="Times New Roman" w:hAnsi="Times New Roman" w:cs="Times New Roman"/>
                <w:sz w:val="28"/>
              </w:rPr>
              <w:t>Б. В. Шергин «Собирай по ягодке — наберёшь кузовок».</w:t>
            </w:r>
          </w:p>
        </w:tc>
        <w:tc>
          <w:tcPr>
            <w:tcW w:w="1134" w:type="dxa"/>
          </w:tcPr>
          <w:p w:rsidR="00D9086C" w:rsidRDefault="00D9086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9086C" w:rsidRDefault="00F5080C" w:rsidP="00F508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07.04</w:t>
            </w:r>
          </w:p>
        </w:tc>
        <w:tc>
          <w:tcPr>
            <w:tcW w:w="1951" w:type="dxa"/>
          </w:tcPr>
          <w:p w:rsidR="00D9086C" w:rsidRDefault="00D9086C" w:rsidP="00D83B17"/>
        </w:tc>
      </w:tr>
      <w:tr w:rsidR="00D9086C" w:rsidTr="00D31D45">
        <w:tc>
          <w:tcPr>
            <w:tcW w:w="846" w:type="dxa"/>
          </w:tcPr>
          <w:p w:rsidR="00D9086C" w:rsidRDefault="00D9086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108</w:t>
            </w:r>
          </w:p>
        </w:tc>
        <w:tc>
          <w:tcPr>
            <w:tcW w:w="4365" w:type="dxa"/>
          </w:tcPr>
          <w:p w:rsidR="00D9086C" w:rsidRPr="00D9086C" w:rsidRDefault="00D9086C" w:rsidP="00667F9D">
            <w:pPr>
              <w:rPr>
                <w:rFonts w:ascii="Times New Roman" w:hAnsi="Times New Roman" w:cs="Times New Roman"/>
                <w:sz w:val="28"/>
              </w:rPr>
            </w:pPr>
            <w:r w:rsidRPr="00D9086C">
              <w:rPr>
                <w:rFonts w:ascii="Times New Roman" w:hAnsi="Times New Roman" w:cs="Times New Roman"/>
                <w:sz w:val="28"/>
              </w:rPr>
              <w:t xml:space="preserve">А. П. Платонов «Цветок на земле». </w:t>
            </w:r>
          </w:p>
        </w:tc>
        <w:tc>
          <w:tcPr>
            <w:tcW w:w="1134" w:type="dxa"/>
          </w:tcPr>
          <w:p w:rsidR="00D9086C" w:rsidRDefault="00D9086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9086C" w:rsidRDefault="00F5080C" w:rsidP="00F508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08.04</w:t>
            </w:r>
          </w:p>
        </w:tc>
        <w:tc>
          <w:tcPr>
            <w:tcW w:w="1951" w:type="dxa"/>
          </w:tcPr>
          <w:p w:rsidR="00D9086C" w:rsidRDefault="00D9086C" w:rsidP="00D83B17"/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109</w:t>
            </w:r>
          </w:p>
        </w:tc>
        <w:tc>
          <w:tcPr>
            <w:tcW w:w="4365" w:type="dxa"/>
          </w:tcPr>
          <w:p w:rsidR="00D31D45" w:rsidRPr="00D9086C" w:rsidRDefault="00D9086C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D9086C">
              <w:rPr>
                <w:rFonts w:ascii="Times New Roman" w:hAnsi="Times New Roman" w:cs="Times New Roman"/>
                <w:sz w:val="28"/>
              </w:rPr>
              <w:t>А. П. Платонов «Цветок на земле».</w:t>
            </w:r>
          </w:p>
        </w:tc>
        <w:tc>
          <w:tcPr>
            <w:tcW w:w="1134" w:type="dxa"/>
          </w:tcPr>
          <w:p w:rsidR="00D31D45" w:rsidRDefault="00D9086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F5080C" w:rsidP="00F508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10.04</w:t>
            </w:r>
          </w:p>
        </w:tc>
        <w:tc>
          <w:tcPr>
            <w:tcW w:w="1951" w:type="dxa"/>
          </w:tcPr>
          <w:p w:rsidR="00D31D45" w:rsidRDefault="00D31D45" w:rsidP="00D83B17"/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110</w:t>
            </w:r>
          </w:p>
        </w:tc>
        <w:tc>
          <w:tcPr>
            <w:tcW w:w="4365" w:type="dxa"/>
          </w:tcPr>
          <w:p w:rsidR="00D31D45" w:rsidRPr="00D9086C" w:rsidRDefault="00D9086C" w:rsidP="00D83B17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D9086C">
              <w:rPr>
                <w:rFonts w:ascii="Times New Roman" w:hAnsi="Times New Roman" w:cs="Times New Roman"/>
                <w:sz w:val="28"/>
              </w:rPr>
              <w:t>А. П. Платонов «Ещё мама».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F5080C" w:rsidP="00F508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13.04</w:t>
            </w:r>
          </w:p>
        </w:tc>
        <w:tc>
          <w:tcPr>
            <w:tcW w:w="1951" w:type="dxa"/>
          </w:tcPr>
          <w:p w:rsidR="00D31D45" w:rsidRDefault="00D31D45" w:rsidP="00D83B17"/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111</w:t>
            </w:r>
          </w:p>
        </w:tc>
        <w:tc>
          <w:tcPr>
            <w:tcW w:w="4365" w:type="dxa"/>
          </w:tcPr>
          <w:p w:rsidR="00D31D45" w:rsidRPr="00D9086C" w:rsidRDefault="00D9086C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D9086C">
              <w:rPr>
                <w:rFonts w:ascii="Times New Roman" w:hAnsi="Times New Roman" w:cs="Times New Roman"/>
                <w:sz w:val="28"/>
              </w:rPr>
              <w:t>А. П. Платонов «Ещё мама».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F5080C" w:rsidP="00F508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14.04</w:t>
            </w:r>
          </w:p>
        </w:tc>
        <w:tc>
          <w:tcPr>
            <w:tcW w:w="1951" w:type="dxa"/>
          </w:tcPr>
          <w:p w:rsidR="00D31D45" w:rsidRDefault="00D31D45" w:rsidP="00D83B17"/>
        </w:tc>
      </w:tr>
      <w:tr w:rsidR="00D9086C" w:rsidTr="00D31D45">
        <w:tc>
          <w:tcPr>
            <w:tcW w:w="846" w:type="dxa"/>
          </w:tcPr>
          <w:p w:rsidR="00D9086C" w:rsidRDefault="00D9086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112</w:t>
            </w:r>
          </w:p>
        </w:tc>
        <w:tc>
          <w:tcPr>
            <w:tcW w:w="4365" w:type="dxa"/>
          </w:tcPr>
          <w:p w:rsidR="00D9086C" w:rsidRPr="00D9086C" w:rsidRDefault="00D9086C" w:rsidP="00667F9D">
            <w:pPr>
              <w:rPr>
                <w:rFonts w:ascii="Times New Roman" w:hAnsi="Times New Roman" w:cs="Times New Roman"/>
                <w:sz w:val="28"/>
              </w:rPr>
            </w:pPr>
            <w:r w:rsidRPr="00D9086C">
              <w:rPr>
                <w:rFonts w:ascii="Times New Roman" w:hAnsi="Times New Roman" w:cs="Times New Roman"/>
                <w:sz w:val="28"/>
              </w:rPr>
              <w:t xml:space="preserve">М. М. Зощенко «Золотые слова». </w:t>
            </w:r>
          </w:p>
        </w:tc>
        <w:tc>
          <w:tcPr>
            <w:tcW w:w="1134" w:type="dxa"/>
          </w:tcPr>
          <w:p w:rsidR="00D9086C" w:rsidRDefault="00D9086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9086C" w:rsidRDefault="00F5080C" w:rsidP="00F508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15.04</w:t>
            </w:r>
          </w:p>
        </w:tc>
        <w:tc>
          <w:tcPr>
            <w:tcW w:w="1951" w:type="dxa"/>
          </w:tcPr>
          <w:p w:rsidR="00D9086C" w:rsidRDefault="00D9086C" w:rsidP="00D83B17"/>
        </w:tc>
      </w:tr>
      <w:tr w:rsidR="00D9086C" w:rsidTr="00D31D45">
        <w:tc>
          <w:tcPr>
            <w:tcW w:w="846" w:type="dxa"/>
          </w:tcPr>
          <w:p w:rsidR="00D9086C" w:rsidRDefault="00D9086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113</w:t>
            </w:r>
          </w:p>
        </w:tc>
        <w:tc>
          <w:tcPr>
            <w:tcW w:w="4365" w:type="dxa"/>
          </w:tcPr>
          <w:p w:rsidR="00D9086C" w:rsidRPr="00D9086C" w:rsidRDefault="00D9086C" w:rsidP="00667F9D">
            <w:pPr>
              <w:rPr>
                <w:rFonts w:ascii="Times New Roman" w:hAnsi="Times New Roman" w:cs="Times New Roman"/>
                <w:sz w:val="28"/>
              </w:rPr>
            </w:pPr>
            <w:r w:rsidRPr="00D9086C">
              <w:rPr>
                <w:rFonts w:ascii="Times New Roman" w:hAnsi="Times New Roman" w:cs="Times New Roman"/>
                <w:sz w:val="28"/>
              </w:rPr>
              <w:t>М. М. Зощенко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9086C">
              <w:rPr>
                <w:rFonts w:ascii="Times New Roman" w:hAnsi="Times New Roman" w:cs="Times New Roman"/>
                <w:sz w:val="28"/>
              </w:rPr>
              <w:t>«Великие путе</w:t>
            </w:r>
            <w:r w:rsidRPr="00D9086C">
              <w:rPr>
                <w:rFonts w:ascii="Times New Roman" w:hAnsi="Times New Roman" w:cs="Times New Roman"/>
                <w:sz w:val="28"/>
              </w:rPr>
              <w:softHyphen/>
              <w:t>шественники».</w:t>
            </w:r>
          </w:p>
        </w:tc>
        <w:tc>
          <w:tcPr>
            <w:tcW w:w="1134" w:type="dxa"/>
          </w:tcPr>
          <w:p w:rsidR="00D9086C" w:rsidRDefault="00D9086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9086C" w:rsidRDefault="00F5080C" w:rsidP="00F508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17.04</w:t>
            </w:r>
          </w:p>
        </w:tc>
        <w:tc>
          <w:tcPr>
            <w:tcW w:w="1951" w:type="dxa"/>
          </w:tcPr>
          <w:p w:rsidR="00D9086C" w:rsidRDefault="00D9086C" w:rsidP="00D83B17"/>
        </w:tc>
      </w:tr>
      <w:tr w:rsidR="00D9086C" w:rsidTr="00D31D45">
        <w:tc>
          <w:tcPr>
            <w:tcW w:w="846" w:type="dxa"/>
          </w:tcPr>
          <w:p w:rsidR="00D9086C" w:rsidRDefault="00D9086C" w:rsidP="00D908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114</w:t>
            </w:r>
          </w:p>
        </w:tc>
        <w:tc>
          <w:tcPr>
            <w:tcW w:w="4365" w:type="dxa"/>
          </w:tcPr>
          <w:p w:rsidR="00D9086C" w:rsidRPr="00D9086C" w:rsidRDefault="00D9086C" w:rsidP="00667F9D">
            <w:pPr>
              <w:rPr>
                <w:rFonts w:ascii="Times New Roman" w:hAnsi="Times New Roman" w:cs="Times New Roman"/>
                <w:sz w:val="28"/>
              </w:rPr>
            </w:pPr>
            <w:r w:rsidRPr="00D9086C">
              <w:rPr>
                <w:rFonts w:ascii="Times New Roman" w:hAnsi="Times New Roman" w:cs="Times New Roman"/>
                <w:sz w:val="28"/>
              </w:rPr>
              <w:t xml:space="preserve">Н. Н. Носов «Федина задача». </w:t>
            </w:r>
          </w:p>
        </w:tc>
        <w:tc>
          <w:tcPr>
            <w:tcW w:w="1134" w:type="dxa"/>
          </w:tcPr>
          <w:p w:rsidR="00D9086C" w:rsidRDefault="00D9086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9086C" w:rsidRDefault="00F5080C" w:rsidP="00F508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20.04</w:t>
            </w:r>
          </w:p>
        </w:tc>
        <w:tc>
          <w:tcPr>
            <w:tcW w:w="1951" w:type="dxa"/>
          </w:tcPr>
          <w:p w:rsidR="00D9086C" w:rsidRDefault="00D9086C" w:rsidP="00D83B17"/>
        </w:tc>
      </w:tr>
      <w:tr w:rsidR="00D9086C" w:rsidTr="00D31D45">
        <w:tc>
          <w:tcPr>
            <w:tcW w:w="846" w:type="dxa"/>
          </w:tcPr>
          <w:p w:rsidR="00D9086C" w:rsidRDefault="00D9086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115</w:t>
            </w:r>
          </w:p>
        </w:tc>
        <w:tc>
          <w:tcPr>
            <w:tcW w:w="4365" w:type="dxa"/>
          </w:tcPr>
          <w:p w:rsidR="00D9086C" w:rsidRPr="00D9086C" w:rsidRDefault="00D9086C" w:rsidP="00667F9D">
            <w:pPr>
              <w:rPr>
                <w:rFonts w:ascii="Times New Roman" w:hAnsi="Times New Roman" w:cs="Times New Roman"/>
                <w:sz w:val="28"/>
              </w:rPr>
            </w:pPr>
            <w:r w:rsidRPr="00D9086C">
              <w:rPr>
                <w:rFonts w:ascii="Times New Roman" w:hAnsi="Times New Roman" w:cs="Times New Roman"/>
                <w:sz w:val="28"/>
              </w:rPr>
              <w:t>Н. Н. Носов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9086C">
              <w:rPr>
                <w:rFonts w:ascii="Times New Roman" w:hAnsi="Times New Roman" w:cs="Times New Roman"/>
                <w:sz w:val="28"/>
              </w:rPr>
              <w:t>«Телефон».</w:t>
            </w:r>
          </w:p>
        </w:tc>
        <w:tc>
          <w:tcPr>
            <w:tcW w:w="1134" w:type="dxa"/>
          </w:tcPr>
          <w:p w:rsidR="00D9086C" w:rsidRDefault="00D9086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9086C" w:rsidRDefault="00F5080C" w:rsidP="00F508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21.04</w:t>
            </w:r>
          </w:p>
        </w:tc>
        <w:tc>
          <w:tcPr>
            <w:tcW w:w="1951" w:type="dxa"/>
          </w:tcPr>
          <w:p w:rsidR="00D9086C" w:rsidRDefault="00D9086C" w:rsidP="00D83B17"/>
        </w:tc>
      </w:tr>
      <w:tr w:rsidR="00D9086C" w:rsidTr="00D31D45">
        <w:tc>
          <w:tcPr>
            <w:tcW w:w="846" w:type="dxa"/>
          </w:tcPr>
          <w:p w:rsidR="00D9086C" w:rsidRDefault="00D9086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116</w:t>
            </w:r>
          </w:p>
        </w:tc>
        <w:tc>
          <w:tcPr>
            <w:tcW w:w="4365" w:type="dxa"/>
          </w:tcPr>
          <w:p w:rsidR="00D9086C" w:rsidRPr="00D9086C" w:rsidRDefault="00D9086C" w:rsidP="00667F9D">
            <w:pPr>
              <w:rPr>
                <w:rFonts w:ascii="Times New Roman" w:hAnsi="Times New Roman" w:cs="Times New Roman"/>
                <w:sz w:val="28"/>
              </w:rPr>
            </w:pPr>
            <w:r w:rsidRPr="00D9086C">
              <w:rPr>
                <w:rFonts w:ascii="Times New Roman" w:hAnsi="Times New Roman" w:cs="Times New Roman"/>
                <w:sz w:val="28"/>
              </w:rPr>
              <w:t>В. Драгунский «Друг детства».</w:t>
            </w:r>
          </w:p>
        </w:tc>
        <w:tc>
          <w:tcPr>
            <w:tcW w:w="1134" w:type="dxa"/>
          </w:tcPr>
          <w:p w:rsidR="00D9086C" w:rsidRDefault="00D9086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9086C" w:rsidRDefault="00F5080C" w:rsidP="00F508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22.04</w:t>
            </w:r>
          </w:p>
        </w:tc>
        <w:tc>
          <w:tcPr>
            <w:tcW w:w="1951" w:type="dxa"/>
          </w:tcPr>
          <w:p w:rsidR="00D9086C" w:rsidRDefault="00D9086C" w:rsidP="00D83B17"/>
        </w:tc>
      </w:tr>
      <w:tr w:rsidR="00D9086C" w:rsidTr="00D31D45">
        <w:tc>
          <w:tcPr>
            <w:tcW w:w="846" w:type="dxa"/>
          </w:tcPr>
          <w:p w:rsidR="00D9086C" w:rsidRDefault="00D9086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117</w:t>
            </w:r>
          </w:p>
        </w:tc>
        <w:tc>
          <w:tcPr>
            <w:tcW w:w="4365" w:type="dxa"/>
          </w:tcPr>
          <w:p w:rsidR="00D9086C" w:rsidRPr="00D9086C" w:rsidRDefault="00D9086C" w:rsidP="00667F9D">
            <w:pPr>
              <w:rPr>
                <w:rFonts w:ascii="Times New Roman" w:hAnsi="Times New Roman" w:cs="Times New Roman"/>
                <w:sz w:val="28"/>
              </w:rPr>
            </w:pPr>
            <w:r w:rsidRPr="00D9086C">
              <w:rPr>
                <w:rFonts w:ascii="Times New Roman" w:hAnsi="Times New Roman" w:cs="Times New Roman"/>
                <w:sz w:val="28"/>
              </w:rPr>
              <w:t>Оценка достижений.</w:t>
            </w:r>
          </w:p>
          <w:p w:rsidR="00D9086C" w:rsidRPr="00D9086C" w:rsidRDefault="00D9086C" w:rsidP="00667F9D">
            <w:pPr>
              <w:rPr>
                <w:rFonts w:ascii="Times New Roman" w:hAnsi="Times New Roman" w:cs="Times New Roman"/>
                <w:sz w:val="28"/>
              </w:rPr>
            </w:pPr>
            <w:r w:rsidRPr="00D9086C">
              <w:rPr>
                <w:rFonts w:ascii="Times New Roman" w:hAnsi="Times New Roman" w:cs="Times New Roman"/>
                <w:sz w:val="28"/>
              </w:rPr>
              <w:t>Урок-конкурс по разделу «Собирай по ягодке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9086C">
              <w:rPr>
                <w:rFonts w:ascii="Times New Roman" w:hAnsi="Times New Roman" w:cs="Times New Roman"/>
                <w:sz w:val="28"/>
              </w:rPr>
              <w:t xml:space="preserve">- наберешь </w:t>
            </w:r>
            <w:r w:rsidRPr="00D9086C">
              <w:rPr>
                <w:rFonts w:ascii="Times New Roman" w:hAnsi="Times New Roman" w:cs="Times New Roman"/>
                <w:sz w:val="28"/>
              </w:rPr>
              <w:lastRenderedPageBreak/>
              <w:t>кузовок»</w:t>
            </w:r>
          </w:p>
        </w:tc>
        <w:tc>
          <w:tcPr>
            <w:tcW w:w="1134" w:type="dxa"/>
          </w:tcPr>
          <w:p w:rsidR="00D9086C" w:rsidRDefault="00D9086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1311" w:type="dxa"/>
          </w:tcPr>
          <w:p w:rsidR="00D9086C" w:rsidRDefault="00F5080C" w:rsidP="00F508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24.04</w:t>
            </w:r>
          </w:p>
        </w:tc>
        <w:tc>
          <w:tcPr>
            <w:tcW w:w="1951" w:type="dxa"/>
          </w:tcPr>
          <w:p w:rsidR="00D9086C" w:rsidRDefault="00D9086C" w:rsidP="00D83B17"/>
        </w:tc>
      </w:tr>
      <w:tr w:rsidR="00D9086C" w:rsidTr="00667F9D">
        <w:tc>
          <w:tcPr>
            <w:tcW w:w="9607" w:type="dxa"/>
            <w:gridSpan w:val="5"/>
          </w:tcPr>
          <w:p w:rsidR="00D9086C" w:rsidRPr="00D9086C" w:rsidRDefault="00D9086C" w:rsidP="00D9086C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Cs/>
                <w:i/>
                <w:color w:val="000000"/>
                <w:sz w:val="28"/>
                <w:szCs w:val="21"/>
              </w:rPr>
            </w:pPr>
            <w:r w:rsidRPr="00D9086C">
              <w:rPr>
                <w:bCs/>
                <w:i/>
                <w:color w:val="000000"/>
                <w:sz w:val="28"/>
                <w:szCs w:val="21"/>
              </w:rPr>
              <w:t>По страницам детских журналов «</w:t>
            </w:r>
            <w:proofErr w:type="spellStart"/>
            <w:r w:rsidRPr="00D9086C">
              <w:rPr>
                <w:bCs/>
                <w:i/>
                <w:color w:val="000000"/>
                <w:sz w:val="28"/>
                <w:szCs w:val="21"/>
              </w:rPr>
              <w:t>Мурзилка</w:t>
            </w:r>
            <w:proofErr w:type="spellEnd"/>
            <w:r w:rsidRPr="00D9086C">
              <w:rPr>
                <w:bCs/>
                <w:i/>
                <w:color w:val="000000"/>
                <w:sz w:val="28"/>
                <w:szCs w:val="21"/>
              </w:rPr>
              <w:t>» и «Веселые картинки»</w:t>
            </w:r>
          </w:p>
          <w:p w:rsidR="00D9086C" w:rsidRDefault="00D9086C" w:rsidP="007349C7">
            <w:pPr>
              <w:jc w:val="center"/>
            </w:pPr>
            <w:r w:rsidRPr="00D9086C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1"/>
              </w:rPr>
              <w:t>(</w:t>
            </w:r>
            <w:r w:rsidR="007349C7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1"/>
              </w:rPr>
              <w:t>10</w:t>
            </w:r>
            <w:r w:rsidRPr="00D9086C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1"/>
              </w:rPr>
              <w:t xml:space="preserve"> часов)</w:t>
            </w:r>
          </w:p>
        </w:tc>
      </w:tr>
      <w:tr w:rsidR="00D9086C" w:rsidTr="00D31D45">
        <w:tc>
          <w:tcPr>
            <w:tcW w:w="846" w:type="dxa"/>
          </w:tcPr>
          <w:p w:rsidR="00D9086C" w:rsidRDefault="00D9086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118</w:t>
            </w:r>
          </w:p>
        </w:tc>
        <w:tc>
          <w:tcPr>
            <w:tcW w:w="4365" w:type="dxa"/>
          </w:tcPr>
          <w:p w:rsidR="00D9086C" w:rsidRPr="00D9086C" w:rsidRDefault="00D9086C" w:rsidP="00667F9D">
            <w:pPr>
              <w:rPr>
                <w:rFonts w:ascii="Times New Roman" w:hAnsi="Times New Roman" w:cs="Times New Roman"/>
                <w:sz w:val="28"/>
              </w:rPr>
            </w:pPr>
            <w:r w:rsidRPr="00D9086C">
              <w:rPr>
                <w:rFonts w:ascii="Times New Roman" w:hAnsi="Times New Roman" w:cs="Times New Roman"/>
                <w:sz w:val="28"/>
              </w:rPr>
              <w:t>Знакомство с названием раздела. Прогнозирова</w:t>
            </w:r>
            <w:r w:rsidRPr="00D9086C">
              <w:rPr>
                <w:rFonts w:ascii="Times New Roman" w:hAnsi="Times New Roman" w:cs="Times New Roman"/>
                <w:sz w:val="28"/>
              </w:rPr>
              <w:softHyphen/>
              <w:t>ние содержания раздела.</w:t>
            </w:r>
          </w:p>
        </w:tc>
        <w:tc>
          <w:tcPr>
            <w:tcW w:w="1134" w:type="dxa"/>
          </w:tcPr>
          <w:p w:rsidR="00D9086C" w:rsidRDefault="00D9086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9086C" w:rsidRPr="004624A9" w:rsidRDefault="00930FDF" w:rsidP="00F508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27.04</w:t>
            </w:r>
          </w:p>
        </w:tc>
        <w:tc>
          <w:tcPr>
            <w:tcW w:w="1951" w:type="dxa"/>
          </w:tcPr>
          <w:p w:rsidR="00D9086C" w:rsidRDefault="00D9086C" w:rsidP="00D83B17"/>
        </w:tc>
      </w:tr>
      <w:tr w:rsidR="00D9086C" w:rsidTr="00D31D45">
        <w:tc>
          <w:tcPr>
            <w:tcW w:w="846" w:type="dxa"/>
          </w:tcPr>
          <w:p w:rsidR="00D9086C" w:rsidRDefault="00D9086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119</w:t>
            </w:r>
          </w:p>
        </w:tc>
        <w:tc>
          <w:tcPr>
            <w:tcW w:w="4365" w:type="dxa"/>
          </w:tcPr>
          <w:p w:rsidR="00D9086C" w:rsidRPr="00D9086C" w:rsidRDefault="00D9086C" w:rsidP="00667F9D">
            <w:pPr>
              <w:rPr>
                <w:rFonts w:ascii="Times New Roman" w:hAnsi="Times New Roman" w:cs="Times New Roman"/>
                <w:sz w:val="28"/>
              </w:rPr>
            </w:pPr>
            <w:r w:rsidRPr="00D9086C">
              <w:rPr>
                <w:rFonts w:ascii="Times New Roman" w:hAnsi="Times New Roman" w:cs="Times New Roman"/>
                <w:sz w:val="28"/>
              </w:rPr>
              <w:t>Л. Кассиль «Отметки Риммы Лебедевой»</w:t>
            </w:r>
          </w:p>
        </w:tc>
        <w:tc>
          <w:tcPr>
            <w:tcW w:w="1134" w:type="dxa"/>
          </w:tcPr>
          <w:p w:rsidR="00D9086C" w:rsidRDefault="00D9086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9086C" w:rsidRPr="004624A9" w:rsidRDefault="00930FDF" w:rsidP="00F508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28.04</w:t>
            </w:r>
          </w:p>
        </w:tc>
        <w:tc>
          <w:tcPr>
            <w:tcW w:w="1951" w:type="dxa"/>
          </w:tcPr>
          <w:p w:rsidR="00D9086C" w:rsidRDefault="00D9086C" w:rsidP="00D83B17"/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120</w:t>
            </w:r>
          </w:p>
        </w:tc>
        <w:tc>
          <w:tcPr>
            <w:tcW w:w="4365" w:type="dxa"/>
          </w:tcPr>
          <w:p w:rsidR="00D31D45" w:rsidRPr="00D9086C" w:rsidRDefault="00D9086C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D9086C">
              <w:rPr>
                <w:rFonts w:ascii="Times New Roman" w:hAnsi="Times New Roman" w:cs="Times New Roman"/>
                <w:sz w:val="28"/>
              </w:rPr>
              <w:t>Ю. Ермолаев «Проговорился». «Воспитатели».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930FDF" w:rsidP="00F508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29.04</w:t>
            </w:r>
          </w:p>
        </w:tc>
        <w:tc>
          <w:tcPr>
            <w:tcW w:w="1951" w:type="dxa"/>
          </w:tcPr>
          <w:p w:rsidR="00D31D45" w:rsidRPr="00785F99" w:rsidRDefault="00D31D45" w:rsidP="00D83B1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121</w:t>
            </w:r>
          </w:p>
        </w:tc>
        <w:tc>
          <w:tcPr>
            <w:tcW w:w="4365" w:type="dxa"/>
          </w:tcPr>
          <w:p w:rsidR="00D31D45" w:rsidRPr="00D9086C" w:rsidRDefault="00D9086C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D9086C">
              <w:rPr>
                <w:rFonts w:ascii="Times New Roman" w:hAnsi="Times New Roman" w:cs="Times New Roman"/>
                <w:sz w:val="28"/>
              </w:rPr>
              <w:t>Ю. Ермолаев «Проговорился». «Воспитатели».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930FDF" w:rsidP="00F508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06.05</w:t>
            </w:r>
          </w:p>
        </w:tc>
        <w:tc>
          <w:tcPr>
            <w:tcW w:w="1951" w:type="dxa"/>
          </w:tcPr>
          <w:p w:rsidR="00D31D45" w:rsidRDefault="00D31D45" w:rsidP="00D83B17"/>
        </w:tc>
      </w:tr>
      <w:tr w:rsidR="00D9086C" w:rsidTr="00D31D45">
        <w:tc>
          <w:tcPr>
            <w:tcW w:w="846" w:type="dxa"/>
          </w:tcPr>
          <w:p w:rsidR="00D9086C" w:rsidRDefault="00D9086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122</w:t>
            </w:r>
          </w:p>
        </w:tc>
        <w:tc>
          <w:tcPr>
            <w:tcW w:w="4365" w:type="dxa"/>
          </w:tcPr>
          <w:p w:rsidR="00930FDF" w:rsidRPr="00667F9D" w:rsidRDefault="00930FDF" w:rsidP="00930F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F9D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аттестация.</w:t>
            </w:r>
          </w:p>
          <w:p w:rsidR="00D9086C" w:rsidRPr="00D9086C" w:rsidRDefault="00930FDF" w:rsidP="0024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F9D">
              <w:rPr>
                <w:rFonts w:ascii="Times New Roman" w:hAnsi="Times New Roman" w:cs="Times New Roman"/>
                <w:sz w:val="28"/>
                <w:szCs w:val="28"/>
              </w:rPr>
              <w:t>Проверка техники чтения</w:t>
            </w:r>
            <w:r w:rsidRPr="00D908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D9086C" w:rsidRDefault="00D9086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9086C" w:rsidRDefault="00930FDF" w:rsidP="00F508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08.05</w:t>
            </w:r>
          </w:p>
        </w:tc>
        <w:tc>
          <w:tcPr>
            <w:tcW w:w="1951" w:type="dxa"/>
          </w:tcPr>
          <w:p w:rsidR="00D9086C" w:rsidRDefault="00D9086C" w:rsidP="00D83B17"/>
        </w:tc>
      </w:tr>
      <w:tr w:rsidR="00D9086C" w:rsidTr="00D31D45">
        <w:tc>
          <w:tcPr>
            <w:tcW w:w="846" w:type="dxa"/>
          </w:tcPr>
          <w:p w:rsidR="00D9086C" w:rsidRDefault="00D9086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123</w:t>
            </w:r>
          </w:p>
        </w:tc>
        <w:tc>
          <w:tcPr>
            <w:tcW w:w="4365" w:type="dxa"/>
          </w:tcPr>
          <w:p w:rsidR="00D9086C" w:rsidRPr="00D9086C" w:rsidRDefault="00241DB4" w:rsidP="00667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86C">
              <w:rPr>
                <w:rFonts w:ascii="Times New Roman" w:hAnsi="Times New Roman" w:cs="Times New Roman"/>
                <w:sz w:val="28"/>
                <w:szCs w:val="28"/>
              </w:rPr>
              <w:t>Г. Остер «Вредные советы». «Как получаются ле</w:t>
            </w:r>
            <w:r w:rsidRPr="00D9086C">
              <w:rPr>
                <w:rFonts w:ascii="Times New Roman" w:hAnsi="Times New Roman" w:cs="Times New Roman"/>
                <w:sz w:val="28"/>
                <w:szCs w:val="28"/>
              </w:rPr>
              <w:softHyphen/>
              <w:t>генды».</w:t>
            </w:r>
          </w:p>
        </w:tc>
        <w:tc>
          <w:tcPr>
            <w:tcW w:w="1134" w:type="dxa"/>
          </w:tcPr>
          <w:p w:rsidR="00D9086C" w:rsidRDefault="00D9086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1" w:type="dxa"/>
          </w:tcPr>
          <w:p w:rsidR="00D9086C" w:rsidRDefault="00930FDF" w:rsidP="00F508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12.05</w:t>
            </w:r>
          </w:p>
        </w:tc>
        <w:tc>
          <w:tcPr>
            <w:tcW w:w="1951" w:type="dxa"/>
          </w:tcPr>
          <w:p w:rsidR="00D9086C" w:rsidRDefault="00D9086C" w:rsidP="00D83B17"/>
        </w:tc>
      </w:tr>
      <w:tr w:rsidR="00D9086C" w:rsidTr="00D31D45">
        <w:tc>
          <w:tcPr>
            <w:tcW w:w="846" w:type="dxa"/>
          </w:tcPr>
          <w:p w:rsidR="00D9086C" w:rsidRDefault="007349C7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124</w:t>
            </w:r>
          </w:p>
        </w:tc>
        <w:tc>
          <w:tcPr>
            <w:tcW w:w="4365" w:type="dxa"/>
          </w:tcPr>
          <w:p w:rsidR="00D9086C" w:rsidRPr="00D9086C" w:rsidRDefault="00241DB4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D9086C">
              <w:rPr>
                <w:rFonts w:ascii="Times New Roman" w:hAnsi="Times New Roman" w:cs="Times New Roman"/>
                <w:sz w:val="28"/>
                <w:szCs w:val="28"/>
              </w:rPr>
              <w:t>Г. Остер «Вредные советы». «Как получаются ле</w:t>
            </w:r>
            <w:r w:rsidRPr="00D9086C">
              <w:rPr>
                <w:rFonts w:ascii="Times New Roman" w:hAnsi="Times New Roman" w:cs="Times New Roman"/>
                <w:sz w:val="28"/>
                <w:szCs w:val="28"/>
              </w:rPr>
              <w:softHyphen/>
              <w:t>генды».</w:t>
            </w:r>
          </w:p>
        </w:tc>
        <w:tc>
          <w:tcPr>
            <w:tcW w:w="1134" w:type="dxa"/>
          </w:tcPr>
          <w:p w:rsidR="00D9086C" w:rsidRDefault="00D9086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9086C" w:rsidRDefault="00930FDF" w:rsidP="00F508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13.05</w:t>
            </w:r>
          </w:p>
        </w:tc>
        <w:tc>
          <w:tcPr>
            <w:tcW w:w="1951" w:type="dxa"/>
          </w:tcPr>
          <w:p w:rsidR="00D9086C" w:rsidRPr="00561BC6" w:rsidRDefault="00D9086C" w:rsidP="00D83B1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9086C" w:rsidTr="00D31D45">
        <w:tc>
          <w:tcPr>
            <w:tcW w:w="846" w:type="dxa"/>
          </w:tcPr>
          <w:p w:rsidR="00D9086C" w:rsidRDefault="007349C7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125</w:t>
            </w:r>
          </w:p>
        </w:tc>
        <w:tc>
          <w:tcPr>
            <w:tcW w:w="4365" w:type="dxa"/>
          </w:tcPr>
          <w:p w:rsidR="00D9086C" w:rsidRPr="00FB1253" w:rsidRDefault="00241DB4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D9086C">
              <w:rPr>
                <w:rFonts w:ascii="Times New Roman" w:hAnsi="Times New Roman" w:cs="Times New Roman"/>
                <w:sz w:val="28"/>
              </w:rPr>
              <w:t xml:space="preserve">Р. </w:t>
            </w:r>
            <w:proofErr w:type="spellStart"/>
            <w:r w:rsidRPr="00D9086C">
              <w:rPr>
                <w:rFonts w:ascii="Times New Roman" w:hAnsi="Times New Roman" w:cs="Times New Roman"/>
                <w:sz w:val="28"/>
              </w:rPr>
              <w:t>Сеф</w:t>
            </w:r>
            <w:proofErr w:type="spellEnd"/>
            <w:r w:rsidRPr="00D9086C">
              <w:rPr>
                <w:rFonts w:ascii="Times New Roman" w:hAnsi="Times New Roman" w:cs="Times New Roman"/>
                <w:sz w:val="28"/>
              </w:rPr>
              <w:t xml:space="preserve"> «Весёлые стихи».</w:t>
            </w:r>
          </w:p>
        </w:tc>
        <w:tc>
          <w:tcPr>
            <w:tcW w:w="1134" w:type="dxa"/>
          </w:tcPr>
          <w:p w:rsidR="00D9086C" w:rsidRDefault="00D9086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9086C" w:rsidRDefault="00930FDF" w:rsidP="00F508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15.05</w:t>
            </w:r>
          </w:p>
        </w:tc>
        <w:tc>
          <w:tcPr>
            <w:tcW w:w="1951" w:type="dxa"/>
          </w:tcPr>
          <w:p w:rsidR="00D9086C" w:rsidRDefault="00D9086C" w:rsidP="00D83B17"/>
        </w:tc>
      </w:tr>
      <w:tr w:rsidR="00D9086C" w:rsidTr="00D31D45">
        <w:tc>
          <w:tcPr>
            <w:tcW w:w="846" w:type="dxa"/>
          </w:tcPr>
          <w:p w:rsidR="00D9086C" w:rsidRDefault="007349C7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126</w:t>
            </w:r>
          </w:p>
        </w:tc>
        <w:tc>
          <w:tcPr>
            <w:tcW w:w="4365" w:type="dxa"/>
          </w:tcPr>
          <w:p w:rsidR="00D9086C" w:rsidRPr="00685E09" w:rsidRDefault="00241DB4" w:rsidP="00D9086C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D9086C">
              <w:rPr>
                <w:rFonts w:ascii="Times New Roman" w:hAnsi="Times New Roman" w:cs="Times New Roman"/>
                <w:sz w:val="28"/>
              </w:rPr>
              <w:t xml:space="preserve">Р. </w:t>
            </w:r>
            <w:proofErr w:type="spellStart"/>
            <w:r w:rsidRPr="00D9086C">
              <w:rPr>
                <w:rFonts w:ascii="Times New Roman" w:hAnsi="Times New Roman" w:cs="Times New Roman"/>
                <w:sz w:val="28"/>
              </w:rPr>
              <w:t>Сеф</w:t>
            </w:r>
            <w:proofErr w:type="spellEnd"/>
            <w:r w:rsidRPr="00D9086C">
              <w:rPr>
                <w:rFonts w:ascii="Times New Roman" w:hAnsi="Times New Roman" w:cs="Times New Roman"/>
                <w:sz w:val="28"/>
              </w:rPr>
              <w:t xml:space="preserve"> «Весёлые стихи».</w:t>
            </w:r>
          </w:p>
        </w:tc>
        <w:tc>
          <w:tcPr>
            <w:tcW w:w="1134" w:type="dxa"/>
          </w:tcPr>
          <w:p w:rsidR="00D9086C" w:rsidRDefault="00D9086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9086C" w:rsidRDefault="00930FDF" w:rsidP="00F508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18.05</w:t>
            </w:r>
          </w:p>
        </w:tc>
        <w:tc>
          <w:tcPr>
            <w:tcW w:w="1951" w:type="dxa"/>
          </w:tcPr>
          <w:p w:rsidR="00D9086C" w:rsidRDefault="00D9086C" w:rsidP="00D83B17"/>
        </w:tc>
      </w:tr>
      <w:tr w:rsidR="00D9086C" w:rsidTr="00D31D45">
        <w:tc>
          <w:tcPr>
            <w:tcW w:w="846" w:type="dxa"/>
          </w:tcPr>
          <w:p w:rsidR="00D9086C" w:rsidRDefault="007349C7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127</w:t>
            </w:r>
          </w:p>
        </w:tc>
        <w:tc>
          <w:tcPr>
            <w:tcW w:w="4365" w:type="dxa"/>
          </w:tcPr>
          <w:p w:rsidR="00241DB4" w:rsidRPr="00D9086C" w:rsidRDefault="00241DB4" w:rsidP="00241DB4">
            <w:pPr>
              <w:rPr>
                <w:rFonts w:ascii="Times New Roman" w:hAnsi="Times New Roman" w:cs="Times New Roman"/>
                <w:sz w:val="28"/>
              </w:rPr>
            </w:pPr>
            <w:r w:rsidRPr="00D9086C">
              <w:rPr>
                <w:rFonts w:ascii="Times New Roman" w:hAnsi="Times New Roman" w:cs="Times New Roman"/>
                <w:sz w:val="28"/>
              </w:rPr>
              <w:t>Оценка достижений.</w:t>
            </w:r>
          </w:p>
          <w:p w:rsidR="00D9086C" w:rsidRPr="00667F9D" w:rsidRDefault="00241DB4" w:rsidP="0024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86C">
              <w:rPr>
                <w:rFonts w:ascii="Times New Roman" w:hAnsi="Times New Roman" w:cs="Times New Roman"/>
                <w:sz w:val="28"/>
              </w:rPr>
              <w:t>Читательская конференция «По страницам детских журналов»</w:t>
            </w:r>
          </w:p>
        </w:tc>
        <w:tc>
          <w:tcPr>
            <w:tcW w:w="1134" w:type="dxa"/>
          </w:tcPr>
          <w:p w:rsidR="00D9086C" w:rsidRDefault="00D9086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9086C" w:rsidRDefault="00930FDF" w:rsidP="00241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19.05</w:t>
            </w:r>
          </w:p>
        </w:tc>
        <w:tc>
          <w:tcPr>
            <w:tcW w:w="1951" w:type="dxa"/>
          </w:tcPr>
          <w:p w:rsidR="00D9086C" w:rsidRDefault="00D9086C" w:rsidP="00D83B17"/>
        </w:tc>
      </w:tr>
      <w:tr w:rsidR="00241DB4" w:rsidTr="008925A0">
        <w:tc>
          <w:tcPr>
            <w:tcW w:w="9607" w:type="dxa"/>
            <w:gridSpan w:val="5"/>
          </w:tcPr>
          <w:p w:rsidR="00241DB4" w:rsidRPr="00241DB4" w:rsidRDefault="00241DB4" w:rsidP="007349C7">
            <w:pPr>
              <w:jc w:val="center"/>
              <w:rPr>
                <w:rFonts w:ascii="Times New Roman" w:hAnsi="Times New Roman" w:cs="Times New Roman"/>
              </w:rPr>
            </w:pPr>
            <w:r w:rsidRPr="00241DB4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1"/>
              </w:rPr>
              <w:t>Зарубежная литература (</w:t>
            </w:r>
            <w:r w:rsidR="007349C7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1"/>
              </w:rPr>
              <w:t>9</w:t>
            </w:r>
            <w:r w:rsidRPr="00241DB4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1"/>
              </w:rPr>
              <w:t xml:space="preserve"> часов)</w:t>
            </w:r>
          </w:p>
        </w:tc>
      </w:tr>
      <w:tr w:rsidR="00D9086C" w:rsidTr="00D31D45">
        <w:tc>
          <w:tcPr>
            <w:tcW w:w="846" w:type="dxa"/>
          </w:tcPr>
          <w:p w:rsidR="00D9086C" w:rsidRDefault="007349C7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128</w:t>
            </w:r>
          </w:p>
        </w:tc>
        <w:tc>
          <w:tcPr>
            <w:tcW w:w="4365" w:type="dxa"/>
          </w:tcPr>
          <w:p w:rsidR="00D9086C" w:rsidRPr="00667F9D" w:rsidRDefault="00241DB4" w:rsidP="00667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F9D">
              <w:rPr>
                <w:rFonts w:ascii="Times New Roman" w:hAnsi="Times New Roman" w:cs="Times New Roman"/>
                <w:sz w:val="28"/>
                <w:szCs w:val="28"/>
              </w:rPr>
              <w:t>Знакомство с названием раздела. Прогнозирова</w:t>
            </w:r>
            <w:r w:rsidRPr="00667F9D">
              <w:rPr>
                <w:rFonts w:ascii="Times New Roman" w:hAnsi="Times New Roman" w:cs="Times New Roman"/>
                <w:sz w:val="28"/>
                <w:szCs w:val="28"/>
              </w:rPr>
              <w:softHyphen/>
              <w:t>ние содержания раздела.</w:t>
            </w:r>
          </w:p>
        </w:tc>
        <w:tc>
          <w:tcPr>
            <w:tcW w:w="1134" w:type="dxa"/>
          </w:tcPr>
          <w:p w:rsidR="00D9086C" w:rsidRDefault="00D9086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9086C" w:rsidRDefault="00930FDF" w:rsidP="00241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20.05</w:t>
            </w:r>
          </w:p>
        </w:tc>
        <w:tc>
          <w:tcPr>
            <w:tcW w:w="1951" w:type="dxa"/>
          </w:tcPr>
          <w:p w:rsidR="00D9086C" w:rsidRPr="00642B21" w:rsidRDefault="00D9086C" w:rsidP="00D83B1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9086C" w:rsidTr="00D31D45">
        <w:tc>
          <w:tcPr>
            <w:tcW w:w="846" w:type="dxa"/>
          </w:tcPr>
          <w:p w:rsidR="00D9086C" w:rsidRDefault="007349C7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129</w:t>
            </w:r>
          </w:p>
        </w:tc>
        <w:tc>
          <w:tcPr>
            <w:tcW w:w="4365" w:type="dxa"/>
          </w:tcPr>
          <w:p w:rsidR="00D9086C" w:rsidRPr="00667F9D" w:rsidRDefault="00241DB4" w:rsidP="00D83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F9D">
              <w:rPr>
                <w:rFonts w:ascii="Times New Roman" w:hAnsi="Times New Roman" w:cs="Times New Roman"/>
                <w:sz w:val="28"/>
                <w:szCs w:val="28"/>
              </w:rPr>
              <w:t>Мифы Древней Греции</w:t>
            </w:r>
          </w:p>
        </w:tc>
        <w:tc>
          <w:tcPr>
            <w:tcW w:w="1134" w:type="dxa"/>
          </w:tcPr>
          <w:p w:rsidR="00D9086C" w:rsidRDefault="00D9086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9086C" w:rsidRDefault="00930FDF" w:rsidP="00241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22.05</w:t>
            </w:r>
          </w:p>
        </w:tc>
        <w:tc>
          <w:tcPr>
            <w:tcW w:w="1951" w:type="dxa"/>
          </w:tcPr>
          <w:p w:rsidR="00D9086C" w:rsidRDefault="00D9086C" w:rsidP="00D83B17"/>
        </w:tc>
      </w:tr>
      <w:tr w:rsidR="00D9086C" w:rsidTr="00D31D45">
        <w:tc>
          <w:tcPr>
            <w:tcW w:w="846" w:type="dxa"/>
          </w:tcPr>
          <w:p w:rsidR="00D9086C" w:rsidRDefault="007349C7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130</w:t>
            </w:r>
          </w:p>
        </w:tc>
        <w:tc>
          <w:tcPr>
            <w:tcW w:w="4365" w:type="dxa"/>
          </w:tcPr>
          <w:p w:rsidR="00D9086C" w:rsidRPr="00667F9D" w:rsidRDefault="00241DB4" w:rsidP="00D83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F9D">
              <w:rPr>
                <w:rFonts w:ascii="Times New Roman" w:hAnsi="Times New Roman" w:cs="Times New Roman"/>
                <w:sz w:val="28"/>
                <w:szCs w:val="28"/>
              </w:rPr>
              <w:t>Мифы Древней Греции</w:t>
            </w:r>
          </w:p>
        </w:tc>
        <w:tc>
          <w:tcPr>
            <w:tcW w:w="1134" w:type="dxa"/>
          </w:tcPr>
          <w:p w:rsidR="00D9086C" w:rsidRDefault="00D9086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9086C" w:rsidRDefault="00930FDF" w:rsidP="00241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25.05</w:t>
            </w:r>
          </w:p>
        </w:tc>
        <w:tc>
          <w:tcPr>
            <w:tcW w:w="1951" w:type="dxa"/>
          </w:tcPr>
          <w:p w:rsidR="00D9086C" w:rsidRDefault="00D9086C" w:rsidP="00D83B17"/>
        </w:tc>
      </w:tr>
      <w:tr w:rsidR="00D9086C" w:rsidTr="00D31D45">
        <w:tc>
          <w:tcPr>
            <w:tcW w:w="846" w:type="dxa"/>
          </w:tcPr>
          <w:p w:rsidR="00D9086C" w:rsidRDefault="007349C7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131</w:t>
            </w:r>
          </w:p>
        </w:tc>
        <w:tc>
          <w:tcPr>
            <w:tcW w:w="4365" w:type="dxa"/>
          </w:tcPr>
          <w:p w:rsidR="00D9086C" w:rsidRPr="00667F9D" w:rsidRDefault="00930FDF" w:rsidP="00D83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F9D">
              <w:rPr>
                <w:rFonts w:ascii="Times New Roman" w:hAnsi="Times New Roman" w:cs="Times New Roman"/>
                <w:sz w:val="28"/>
                <w:szCs w:val="28"/>
              </w:rPr>
              <w:t>Мифы Древней Греции</w:t>
            </w:r>
          </w:p>
        </w:tc>
        <w:tc>
          <w:tcPr>
            <w:tcW w:w="1134" w:type="dxa"/>
          </w:tcPr>
          <w:p w:rsidR="00D9086C" w:rsidRDefault="00D9086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9086C" w:rsidRDefault="00930FDF" w:rsidP="00241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26.05</w:t>
            </w:r>
          </w:p>
        </w:tc>
        <w:tc>
          <w:tcPr>
            <w:tcW w:w="1951" w:type="dxa"/>
          </w:tcPr>
          <w:p w:rsidR="00D9086C" w:rsidRPr="00642B21" w:rsidRDefault="00D9086C" w:rsidP="00D83B1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9086C" w:rsidTr="00D31D45">
        <w:tc>
          <w:tcPr>
            <w:tcW w:w="846" w:type="dxa"/>
          </w:tcPr>
          <w:p w:rsidR="00D9086C" w:rsidRDefault="007349C7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132</w:t>
            </w:r>
          </w:p>
        </w:tc>
        <w:tc>
          <w:tcPr>
            <w:tcW w:w="4365" w:type="dxa"/>
          </w:tcPr>
          <w:p w:rsidR="00D9086C" w:rsidRPr="00667F9D" w:rsidRDefault="00930FDF" w:rsidP="00D83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F9D">
              <w:rPr>
                <w:rFonts w:ascii="Times New Roman" w:hAnsi="Times New Roman" w:cs="Times New Roman"/>
                <w:sz w:val="28"/>
                <w:szCs w:val="28"/>
              </w:rPr>
              <w:t>Г.-Х. Андерсен «Гадкий утёнок».</w:t>
            </w:r>
          </w:p>
        </w:tc>
        <w:tc>
          <w:tcPr>
            <w:tcW w:w="1134" w:type="dxa"/>
          </w:tcPr>
          <w:p w:rsidR="00D9086C" w:rsidRDefault="00D9086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9086C" w:rsidRDefault="00930FDF" w:rsidP="00241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27.05</w:t>
            </w:r>
          </w:p>
        </w:tc>
        <w:tc>
          <w:tcPr>
            <w:tcW w:w="1951" w:type="dxa"/>
          </w:tcPr>
          <w:p w:rsidR="00D9086C" w:rsidRDefault="00D9086C" w:rsidP="00D83B1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9086C" w:rsidTr="00D31D45">
        <w:tc>
          <w:tcPr>
            <w:tcW w:w="846" w:type="dxa"/>
          </w:tcPr>
          <w:p w:rsidR="00D9086C" w:rsidRDefault="007349C7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133</w:t>
            </w:r>
          </w:p>
        </w:tc>
        <w:tc>
          <w:tcPr>
            <w:tcW w:w="4365" w:type="dxa"/>
          </w:tcPr>
          <w:p w:rsidR="00D9086C" w:rsidRPr="00667F9D" w:rsidRDefault="00930FDF" w:rsidP="001C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F9D">
              <w:rPr>
                <w:rFonts w:ascii="Times New Roman" w:hAnsi="Times New Roman" w:cs="Times New Roman"/>
                <w:sz w:val="28"/>
                <w:szCs w:val="28"/>
              </w:rPr>
              <w:t>Г.-Х. Андерсен «Гадкий утёнок».</w:t>
            </w:r>
          </w:p>
        </w:tc>
        <w:tc>
          <w:tcPr>
            <w:tcW w:w="1134" w:type="dxa"/>
          </w:tcPr>
          <w:p w:rsidR="00D9086C" w:rsidRDefault="00D9086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9086C" w:rsidRDefault="00930FDF" w:rsidP="00241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29.05</w:t>
            </w:r>
          </w:p>
        </w:tc>
        <w:tc>
          <w:tcPr>
            <w:tcW w:w="1951" w:type="dxa"/>
          </w:tcPr>
          <w:p w:rsidR="00D9086C" w:rsidRDefault="00D9086C" w:rsidP="00D83B1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9086C" w:rsidTr="00D31D45">
        <w:tc>
          <w:tcPr>
            <w:tcW w:w="846" w:type="dxa"/>
          </w:tcPr>
          <w:p w:rsidR="00D9086C" w:rsidRDefault="007349C7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134</w:t>
            </w:r>
          </w:p>
        </w:tc>
        <w:tc>
          <w:tcPr>
            <w:tcW w:w="4365" w:type="dxa"/>
          </w:tcPr>
          <w:p w:rsidR="00D9086C" w:rsidRPr="00667F9D" w:rsidRDefault="00930FDF" w:rsidP="00D90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F9D">
              <w:rPr>
                <w:rFonts w:ascii="Times New Roman" w:hAnsi="Times New Roman" w:cs="Times New Roman"/>
                <w:sz w:val="28"/>
                <w:szCs w:val="28"/>
              </w:rPr>
              <w:t>Г.-Х. Андерсен «Гадкий утёнок».</w:t>
            </w:r>
          </w:p>
        </w:tc>
        <w:tc>
          <w:tcPr>
            <w:tcW w:w="1134" w:type="dxa"/>
          </w:tcPr>
          <w:p w:rsidR="00D9086C" w:rsidRDefault="00667F9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9086C" w:rsidRDefault="00D9086C" w:rsidP="00D83B1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1" w:type="dxa"/>
          </w:tcPr>
          <w:p w:rsidR="00D9086C" w:rsidRDefault="00D9086C" w:rsidP="00D83B1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9086C" w:rsidTr="00D31D45">
        <w:tc>
          <w:tcPr>
            <w:tcW w:w="846" w:type="dxa"/>
          </w:tcPr>
          <w:p w:rsidR="00D9086C" w:rsidRDefault="007349C7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135</w:t>
            </w:r>
          </w:p>
        </w:tc>
        <w:tc>
          <w:tcPr>
            <w:tcW w:w="4365" w:type="dxa"/>
          </w:tcPr>
          <w:p w:rsidR="001C5246" w:rsidRPr="00667F9D" w:rsidRDefault="001C5246" w:rsidP="001C52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F9D">
              <w:rPr>
                <w:rFonts w:ascii="Times New Roman" w:hAnsi="Times New Roman" w:cs="Times New Roman"/>
                <w:bCs/>
                <w:sz w:val="28"/>
                <w:szCs w:val="28"/>
              </w:rPr>
              <w:t>Повторение пройденного.</w:t>
            </w:r>
          </w:p>
          <w:p w:rsidR="00D9086C" w:rsidRPr="00667F9D" w:rsidRDefault="00D9086C" w:rsidP="00D83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086C" w:rsidRDefault="00667F9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9086C" w:rsidRDefault="00D9086C" w:rsidP="00D83B1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1" w:type="dxa"/>
          </w:tcPr>
          <w:p w:rsidR="00D9086C" w:rsidRDefault="00D9086C" w:rsidP="00D83B1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9086C" w:rsidTr="00D31D45">
        <w:tc>
          <w:tcPr>
            <w:tcW w:w="846" w:type="dxa"/>
          </w:tcPr>
          <w:p w:rsidR="00D9086C" w:rsidRDefault="007349C7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136</w:t>
            </w:r>
          </w:p>
        </w:tc>
        <w:tc>
          <w:tcPr>
            <w:tcW w:w="4365" w:type="dxa"/>
          </w:tcPr>
          <w:p w:rsidR="00667F9D" w:rsidRPr="00667F9D" w:rsidRDefault="00667F9D" w:rsidP="00667F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F9D">
              <w:rPr>
                <w:rFonts w:ascii="Times New Roman" w:hAnsi="Times New Roman" w:cs="Times New Roman"/>
                <w:bCs/>
                <w:sz w:val="28"/>
                <w:szCs w:val="28"/>
              </w:rPr>
              <w:t>Повторение пройденного.</w:t>
            </w:r>
          </w:p>
          <w:p w:rsidR="00D9086C" w:rsidRPr="00685E09" w:rsidRDefault="00D9086C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34" w:type="dxa"/>
          </w:tcPr>
          <w:p w:rsidR="00D9086C" w:rsidRDefault="00241DB4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9086C" w:rsidRDefault="00D9086C" w:rsidP="00D83B1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1" w:type="dxa"/>
          </w:tcPr>
          <w:p w:rsidR="00D9086C" w:rsidRDefault="00D9086C" w:rsidP="00D83B17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B1253" w:rsidRDefault="00241DB4" w:rsidP="00FB1253">
      <w:pPr>
        <w:rPr>
          <w:rFonts w:ascii="Times New Roman" w:hAnsi="Times New Roman" w:cs="Times New Roman"/>
          <w:sz w:val="28"/>
          <w:szCs w:val="28"/>
        </w:rPr>
      </w:pPr>
      <w:r w:rsidRPr="00241DB4">
        <w:rPr>
          <w:rFonts w:ascii="Times New Roman" w:hAnsi="Times New Roman" w:cs="Times New Roman"/>
          <w:sz w:val="28"/>
          <w:szCs w:val="28"/>
        </w:rPr>
        <w:t xml:space="preserve">    Необходима коррек</w:t>
      </w:r>
      <w:r>
        <w:rPr>
          <w:rFonts w:ascii="Times New Roman" w:hAnsi="Times New Roman" w:cs="Times New Roman"/>
          <w:sz w:val="28"/>
          <w:szCs w:val="28"/>
        </w:rPr>
        <w:t>тировка</w:t>
      </w:r>
      <w:r w:rsidRPr="00241DB4">
        <w:rPr>
          <w:rFonts w:ascii="Times New Roman" w:hAnsi="Times New Roman" w:cs="Times New Roman"/>
          <w:sz w:val="28"/>
          <w:szCs w:val="28"/>
        </w:rPr>
        <w:t xml:space="preserve"> расписания до 29.05.2020 на </w:t>
      </w:r>
      <w:r w:rsidR="007349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часа</w:t>
      </w:r>
      <w:r w:rsidRPr="00241DB4">
        <w:rPr>
          <w:rFonts w:ascii="Times New Roman" w:hAnsi="Times New Roman" w:cs="Times New Roman"/>
          <w:sz w:val="28"/>
          <w:szCs w:val="28"/>
        </w:rPr>
        <w:t>.</w:t>
      </w:r>
    </w:p>
    <w:p w:rsidR="00241DB4" w:rsidRDefault="00241DB4" w:rsidP="00FB1253">
      <w:pPr>
        <w:rPr>
          <w:rFonts w:ascii="Times New Roman" w:hAnsi="Times New Roman" w:cs="Times New Roman"/>
          <w:sz w:val="28"/>
          <w:szCs w:val="28"/>
        </w:rPr>
      </w:pPr>
    </w:p>
    <w:p w:rsidR="00C422F5" w:rsidRDefault="00C422F5" w:rsidP="00FB1253">
      <w:pPr>
        <w:rPr>
          <w:rFonts w:ascii="Times New Roman" w:hAnsi="Times New Roman" w:cs="Times New Roman"/>
          <w:sz w:val="28"/>
          <w:szCs w:val="28"/>
        </w:rPr>
      </w:pPr>
    </w:p>
    <w:p w:rsidR="00241DB4" w:rsidRPr="00241DB4" w:rsidRDefault="00241DB4" w:rsidP="00FB1253">
      <w:pPr>
        <w:rPr>
          <w:rFonts w:ascii="Times New Roman" w:hAnsi="Times New Roman" w:cs="Times New Roman"/>
          <w:sz w:val="28"/>
          <w:szCs w:val="28"/>
        </w:rPr>
      </w:pPr>
    </w:p>
    <w:p w:rsidR="00534C1A" w:rsidRDefault="00534C1A" w:rsidP="00FB12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1A">
        <w:rPr>
          <w:rFonts w:ascii="Times New Roman" w:hAnsi="Times New Roman" w:cs="Times New Roman"/>
          <w:b/>
          <w:sz w:val="28"/>
          <w:szCs w:val="28"/>
        </w:rPr>
        <w:lastRenderedPageBreak/>
        <w:t>5. Список литературы, используемый при оформлении рабочей программы.</w:t>
      </w:r>
    </w:p>
    <w:p w:rsidR="00866B0D" w:rsidRDefault="002E178F" w:rsidP="0086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66B0D">
        <w:rPr>
          <w:rFonts w:ascii="Times New Roman" w:hAnsi="Times New Roman" w:cs="Times New Roman"/>
          <w:sz w:val="28"/>
          <w:szCs w:val="28"/>
        </w:rPr>
        <w:t xml:space="preserve">Литературное чтение. </w:t>
      </w:r>
      <w:r w:rsidR="00667F9D">
        <w:rPr>
          <w:rFonts w:ascii="Times New Roman" w:hAnsi="Times New Roman" w:cs="Times New Roman"/>
          <w:sz w:val="28"/>
          <w:szCs w:val="28"/>
        </w:rPr>
        <w:t>3</w:t>
      </w:r>
      <w:r w:rsidR="00866B0D">
        <w:rPr>
          <w:rFonts w:ascii="Times New Roman" w:hAnsi="Times New Roman" w:cs="Times New Roman"/>
          <w:sz w:val="28"/>
          <w:szCs w:val="28"/>
        </w:rPr>
        <w:t xml:space="preserve"> класс. Учебник для общеобразовательных </w:t>
      </w:r>
      <w:proofErr w:type="spellStart"/>
      <w:r w:rsidR="00866B0D">
        <w:rPr>
          <w:rFonts w:ascii="Times New Roman" w:hAnsi="Times New Roman" w:cs="Times New Roman"/>
          <w:sz w:val="28"/>
          <w:szCs w:val="28"/>
        </w:rPr>
        <w:t>организацийв</w:t>
      </w:r>
      <w:proofErr w:type="spellEnd"/>
      <w:r w:rsidR="00866B0D" w:rsidRPr="00A01FC8">
        <w:rPr>
          <w:rFonts w:ascii="Times New Roman" w:hAnsi="Times New Roman" w:cs="Times New Roman"/>
          <w:sz w:val="28"/>
          <w:szCs w:val="28"/>
        </w:rPr>
        <w:t xml:space="preserve"> 2-х частях. </w:t>
      </w:r>
      <w:r w:rsidR="00866B0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66B0D">
        <w:rPr>
          <w:rFonts w:ascii="Times New Roman" w:hAnsi="Times New Roman" w:cs="Times New Roman"/>
          <w:sz w:val="28"/>
          <w:szCs w:val="28"/>
        </w:rPr>
        <w:t>Л.Ф.Климанова</w:t>
      </w:r>
      <w:proofErr w:type="spellEnd"/>
      <w:r w:rsidR="00866B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6B0D">
        <w:rPr>
          <w:rFonts w:ascii="Times New Roman" w:hAnsi="Times New Roman" w:cs="Times New Roman"/>
          <w:sz w:val="28"/>
          <w:szCs w:val="28"/>
        </w:rPr>
        <w:t>В.Г.Горецкий</w:t>
      </w:r>
      <w:proofErr w:type="spellEnd"/>
      <w:r w:rsidR="00866B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6B0D">
        <w:rPr>
          <w:rFonts w:ascii="Times New Roman" w:hAnsi="Times New Roman" w:cs="Times New Roman"/>
          <w:sz w:val="28"/>
          <w:szCs w:val="28"/>
        </w:rPr>
        <w:t>М.В.Голованова</w:t>
      </w:r>
      <w:proofErr w:type="spellEnd"/>
      <w:r w:rsidR="00866B0D">
        <w:rPr>
          <w:rFonts w:ascii="Times New Roman" w:hAnsi="Times New Roman" w:cs="Times New Roman"/>
          <w:sz w:val="28"/>
          <w:szCs w:val="28"/>
        </w:rPr>
        <w:t xml:space="preserve"> и др. </w:t>
      </w:r>
      <w:r w:rsidR="00866B0D" w:rsidRPr="00A01FC8">
        <w:rPr>
          <w:rFonts w:ascii="Times New Roman" w:hAnsi="Times New Roman" w:cs="Times New Roman"/>
          <w:sz w:val="28"/>
          <w:szCs w:val="28"/>
        </w:rPr>
        <w:t xml:space="preserve">– М.: </w:t>
      </w:r>
      <w:r w:rsidR="00866B0D">
        <w:rPr>
          <w:rFonts w:ascii="Times New Roman" w:hAnsi="Times New Roman" w:cs="Times New Roman"/>
          <w:sz w:val="28"/>
          <w:szCs w:val="28"/>
        </w:rPr>
        <w:t>«Просвещение» 201</w:t>
      </w:r>
      <w:r w:rsidR="00667F9D">
        <w:rPr>
          <w:rFonts w:ascii="Times New Roman" w:hAnsi="Times New Roman" w:cs="Times New Roman"/>
          <w:sz w:val="28"/>
          <w:szCs w:val="28"/>
        </w:rPr>
        <w:t>8</w:t>
      </w:r>
      <w:r w:rsidR="00866B0D">
        <w:rPr>
          <w:rFonts w:ascii="Times New Roman" w:hAnsi="Times New Roman" w:cs="Times New Roman"/>
          <w:sz w:val="28"/>
          <w:szCs w:val="28"/>
        </w:rPr>
        <w:t>.</w:t>
      </w:r>
    </w:p>
    <w:p w:rsidR="00866B0D" w:rsidRDefault="00866B0D" w:rsidP="0086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Контрольно-измерительные материалы. Литературное чтение. </w:t>
      </w:r>
      <w:r w:rsidR="00667F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класс /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С.В.Кутявина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01FC8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A01FC8">
        <w:rPr>
          <w:rFonts w:ascii="Times New Roman" w:hAnsi="Times New Roman" w:cs="Times New Roman"/>
          <w:sz w:val="28"/>
          <w:szCs w:val="28"/>
        </w:rPr>
        <w:t xml:space="preserve"> М.: </w:t>
      </w:r>
      <w:r>
        <w:rPr>
          <w:rFonts w:ascii="Times New Roman" w:hAnsi="Times New Roman" w:cs="Times New Roman"/>
          <w:sz w:val="28"/>
          <w:szCs w:val="28"/>
        </w:rPr>
        <w:t>«ВАКО» 2019.</w:t>
      </w:r>
    </w:p>
    <w:p w:rsidR="00866B0D" w:rsidRDefault="00866B0D" w:rsidP="0086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67F9D">
        <w:rPr>
          <w:rFonts w:ascii="Times New Roman" w:hAnsi="Times New Roman" w:cs="Times New Roman"/>
          <w:sz w:val="28"/>
          <w:szCs w:val="28"/>
        </w:rPr>
        <w:t>Книгочей: словарь-справочник по литературному чтению: 1-4 классы: для младших школьников/</w:t>
      </w:r>
      <w:proofErr w:type="spellStart"/>
      <w:r w:rsidR="00667F9D">
        <w:rPr>
          <w:rFonts w:ascii="Times New Roman" w:hAnsi="Times New Roman" w:cs="Times New Roman"/>
          <w:sz w:val="28"/>
          <w:szCs w:val="28"/>
        </w:rPr>
        <w:t>Л.А.Ефросинина</w:t>
      </w:r>
      <w:proofErr w:type="spellEnd"/>
      <w:r w:rsidR="00667F9D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="00667F9D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667F9D">
        <w:rPr>
          <w:rFonts w:ascii="Times New Roman" w:hAnsi="Times New Roman" w:cs="Times New Roman"/>
          <w:sz w:val="28"/>
          <w:szCs w:val="28"/>
        </w:rPr>
        <w:t>-Граф, 2012.</w:t>
      </w:r>
    </w:p>
    <w:p w:rsidR="008A660D" w:rsidRDefault="008A660D" w:rsidP="0086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FC8" w:rsidRPr="00A01FC8" w:rsidRDefault="00A01FC8" w:rsidP="00866B0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A01FC8" w:rsidRPr="00A01FC8" w:rsidSect="003A4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9"/>
    <w:multiLevelType w:val="multilevel"/>
    <w:tmpl w:val="00000009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A"/>
    <w:multiLevelType w:val="multilevel"/>
    <w:tmpl w:val="0000000A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73444"/>
    <w:multiLevelType w:val="multilevel"/>
    <w:tmpl w:val="C81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02700F8"/>
    <w:multiLevelType w:val="multilevel"/>
    <w:tmpl w:val="BC3C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10425FC"/>
    <w:multiLevelType w:val="multilevel"/>
    <w:tmpl w:val="024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88A5201"/>
    <w:multiLevelType w:val="hybridMultilevel"/>
    <w:tmpl w:val="99DE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381647"/>
    <w:multiLevelType w:val="multilevel"/>
    <w:tmpl w:val="A29E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D98254A"/>
    <w:multiLevelType w:val="multilevel"/>
    <w:tmpl w:val="5CE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B673AB"/>
    <w:multiLevelType w:val="multilevel"/>
    <w:tmpl w:val="8C58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955638"/>
    <w:multiLevelType w:val="multilevel"/>
    <w:tmpl w:val="DC0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CC1B1B"/>
    <w:multiLevelType w:val="multilevel"/>
    <w:tmpl w:val="2468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0434D8"/>
    <w:multiLevelType w:val="multilevel"/>
    <w:tmpl w:val="E1922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1B028C"/>
    <w:multiLevelType w:val="multilevel"/>
    <w:tmpl w:val="D9C8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906D73"/>
    <w:multiLevelType w:val="multilevel"/>
    <w:tmpl w:val="44DC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77332D"/>
    <w:multiLevelType w:val="multilevel"/>
    <w:tmpl w:val="1D30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8E22CA"/>
    <w:multiLevelType w:val="multilevel"/>
    <w:tmpl w:val="C91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8642D8"/>
    <w:multiLevelType w:val="multilevel"/>
    <w:tmpl w:val="14B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5500CE"/>
    <w:multiLevelType w:val="multilevel"/>
    <w:tmpl w:val="4096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190BAB"/>
    <w:multiLevelType w:val="multilevel"/>
    <w:tmpl w:val="A8847156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67FF5E1B"/>
    <w:multiLevelType w:val="multilevel"/>
    <w:tmpl w:val="FD2A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AB77AE"/>
    <w:multiLevelType w:val="multilevel"/>
    <w:tmpl w:val="21E6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CD0BBC"/>
    <w:multiLevelType w:val="multilevel"/>
    <w:tmpl w:val="BFB6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69395C"/>
    <w:multiLevelType w:val="hybridMultilevel"/>
    <w:tmpl w:val="E81C02E6"/>
    <w:lvl w:ilvl="0" w:tplc="31E4677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2"/>
  </w:num>
  <w:num w:numId="4">
    <w:abstractNumId w:val="13"/>
  </w:num>
  <w:num w:numId="5">
    <w:abstractNumId w:val="11"/>
  </w:num>
  <w:num w:numId="6">
    <w:abstractNumId w:val="7"/>
  </w:num>
  <w:num w:numId="7">
    <w:abstractNumId w:val="6"/>
  </w:num>
  <w:num w:numId="8">
    <w:abstractNumId w:val="17"/>
  </w:num>
  <w:num w:numId="9">
    <w:abstractNumId w:val="23"/>
  </w:num>
  <w:num w:numId="10">
    <w:abstractNumId w:val="20"/>
  </w:num>
  <w:num w:numId="11">
    <w:abstractNumId w:val="21"/>
  </w:num>
  <w:num w:numId="12">
    <w:abstractNumId w:val="8"/>
  </w:num>
  <w:num w:numId="13">
    <w:abstractNumId w:val="25"/>
  </w:num>
  <w:num w:numId="14">
    <w:abstractNumId w:val="19"/>
  </w:num>
  <w:num w:numId="15">
    <w:abstractNumId w:val="26"/>
  </w:num>
  <w:num w:numId="16">
    <w:abstractNumId w:val="10"/>
  </w:num>
  <w:num w:numId="17">
    <w:abstractNumId w:val="14"/>
  </w:num>
  <w:num w:numId="18">
    <w:abstractNumId w:val="22"/>
  </w:num>
  <w:num w:numId="19">
    <w:abstractNumId w:val="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24"/>
  </w:num>
  <w:num w:numId="26">
    <w:abstractNumId w:val="1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7BF"/>
    <w:rsid w:val="00027C0D"/>
    <w:rsid w:val="000364F7"/>
    <w:rsid w:val="00055A1E"/>
    <w:rsid w:val="00073119"/>
    <w:rsid w:val="00086AAA"/>
    <w:rsid w:val="000D4C70"/>
    <w:rsid w:val="000F2CE6"/>
    <w:rsid w:val="001001A8"/>
    <w:rsid w:val="001036F9"/>
    <w:rsid w:val="00166083"/>
    <w:rsid w:val="001705C0"/>
    <w:rsid w:val="001756F7"/>
    <w:rsid w:val="00190AB3"/>
    <w:rsid w:val="001C37C8"/>
    <w:rsid w:val="001C5246"/>
    <w:rsid w:val="001D6AC9"/>
    <w:rsid w:val="002000B6"/>
    <w:rsid w:val="00212AE6"/>
    <w:rsid w:val="00224A1B"/>
    <w:rsid w:val="00231DE0"/>
    <w:rsid w:val="00241DB4"/>
    <w:rsid w:val="00267ED5"/>
    <w:rsid w:val="002809E6"/>
    <w:rsid w:val="002B1F14"/>
    <w:rsid w:val="002C46D1"/>
    <w:rsid w:val="002D215A"/>
    <w:rsid w:val="002E178F"/>
    <w:rsid w:val="002F630D"/>
    <w:rsid w:val="003058A1"/>
    <w:rsid w:val="00307BD2"/>
    <w:rsid w:val="00310F6E"/>
    <w:rsid w:val="003137B1"/>
    <w:rsid w:val="00314A02"/>
    <w:rsid w:val="00356C67"/>
    <w:rsid w:val="003577C2"/>
    <w:rsid w:val="00367CC4"/>
    <w:rsid w:val="00384889"/>
    <w:rsid w:val="003A46ED"/>
    <w:rsid w:val="003A4FCF"/>
    <w:rsid w:val="00402F4B"/>
    <w:rsid w:val="0044233E"/>
    <w:rsid w:val="00453B68"/>
    <w:rsid w:val="004573C8"/>
    <w:rsid w:val="004B1EE6"/>
    <w:rsid w:val="00500787"/>
    <w:rsid w:val="005260CA"/>
    <w:rsid w:val="00534C1A"/>
    <w:rsid w:val="00553C74"/>
    <w:rsid w:val="00582487"/>
    <w:rsid w:val="005A284D"/>
    <w:rsid w:val="005B52C3"/>
    <w:rsid w:val="005C6FB7"/>
    <w:rsid w:val="005D02E3"/>
    <w:rsid w:val="00606675"/>
    <w:rsid w:val="006158CC"/>
    <w:rsid w:val="00635277"/>
    <w:rsid w:val="00651410"/>
    <w:rsid w:val="00667F9D"/>
    <w:rsid w:val="006772EB"/>
    <w:rsid w:val="00690DF9"/>
    <w:rsid w:val="0069447C"/>
    <w:rsid w:val="006C3EAF"/>
    <w:rsid w:val="0070433D"/>
    <w:rsid w:val="007161C8"/>
    <w:rsid w:val="00731059"/>
    <w:rsid w:val="007349C7"/>
    <w:rsid w:val="00751C16"/>
    <w:rsid w:val="00760379"/>
    <w:rsid w:val="00761324"/>
    <w:rsid w:val="00800EBB"/>
    <w:rsid w:val="00801DEA"/>
    <w:rsid w:val="008354AC"/>
    <w:rsid w:val="00843851"/>
    <w:rsid w:val="008445AF"/>
    <w:rsid w:val="008457DB"/>
    <w:rsid w:val="00850B6D"/>
    <w:rsid w:val="0085683D"/>
    <w:rsid w:val="00866B0D"/>
    <w:rsid w:val="008706B4"/>
    <w:rsid w:val="00875142"/>
    <w:rsid w:val="00884EFC"/>
    <w:rsid w:val="008A32C1"/>
    <w:rsid w:val="008A660D"/>
    <w:rsid w:val="008C62A9"/>
    <w:rsid w:val="008D0A04"/>
    <w:rsid w:val="008D47A0"/>
    <w:rsid w:val="009041AB"/>
    <w:rsid w:val="00930041"/>
    <w:rsid w:val="00930FDF"/>
    <w:rsid w:val="00960967"/>
    <w:rsid w:val="009B4EDC"/>
    <w:rsid w:val="009B6452"/>
    <w:rsid w:val="009B6B99"/>
    <w:rsid w:val="009D14EA"/>
    <w:rsid w:val="00A012FF"/>
    <w:rsid w:val="00A01FC8"/>
    <w:rsid w:val="00A21903"/>
    <w:rsid w:val="00A46DB4"/>
    <w:rsid w:val="00A75D4B"/>
    <w:rsid w:val="00A77784"/>
    <w:rsid w:val="00A80557"/>
    <w:rsid w:val="00A85A03"/>
    <w:rsid w:val="00A87719"/>
    <w:rsid w:val="00AA4A0D"/>
    <w:rsid w:val="00AC0E76"/>
    <w:rsid w:val="00AC3C41"/>
    <w:rsid w:val="00B25D7B"/>
    <w:rsid w:val="00B405E3"/>
    <w:rsid w:val="00BE57D7"/>
    <w:rsid w:val="00BF2216"/>
    <w:rsid w:val="00C175E7"/>
    <w:rsid w:val="00C1782B"/>
    <w:rsid w:val="00C24B76"/>
    <w:rsid w:val="00C25433"/>
    <w:rsid w:val="00C25D7A"/>
    <w:rsid w:val="00C422F5"/>
    <w:rsid w:val="00C543E5"/>
    <w:rsid w:val="00C61429"/>
    <w:rsid w:val="00C76C14"/>
    <w:rsid w:val="00C92114"/>
    <w:rsid w:val="00CA57ED"/>
    <w:rsid w:val="00CD079E"/>
    <w:rsid w:val="00CE1EE5"/>
    <w:rsid w:val="00D26704"/>
    <w:rsid w:val="00D269DC"/>
    <w:rsid w:val="00D272A8"/>
    <w:rsid w:val="00D31D45"/>
    <w:rsid w:val="00D3221F"/>
    <w:rsid w:val="00D33F46"/>
    <w:rsid w:val="00D4583C"/>
    <w:rsid w:val="00D50FEF"/>
    <w:rsid w:val="00D83B17"/>
    <w:rsid w:val="00D9086C"/>
    <w:rsid w:val="00E0578A"/>
    <w:rsid w:val="00E1663E"/>
    <w:rsid w:val="00E23B41"/>
    <w:rsid w:val="00E5367B"/>
    <w:rsid w:val="00E70B52"/>
    <w:rsid w:val="00ED6B98"/>
    <w:rsid w:val="00F051AB"/>
    <w:rsid w:val="00F07888"/>
    <w:rsid w:val="00F11DEE"/>
    <w:rsid w:val="00F41231"/>
    <w:rsid w:val="00F4233D"/>
    <w:rsid w:val="00F44819"/>
    <w:rsid w:val="00F5080C"/>
    <w:rsid w:val="00F57EFE"/>
    <w:rsid w:val="00F94FE6"/>
    <w:rsid w:val="00FB1253"/>
    <w:rsid w:val="00FB1D2C"/>
    <w:rsid w:val="00FB2C88"/>
    <w:rsid w:val="00FB77BF"/>
    <w:rsid w:val="00FC2505"/>
    <w:rsid w:val="00FC798F"/>
    <w:rsid w:val="00FD0BF8"/>
    <w:rsid w:val="00FD1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B42CF-7B0A-432F-8B93-D38A1269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FC8"/>
    <w:pPr>
      <w:ind w:left="720"/>
      <w:contextualSpacing/>
    </w:pPr>
  </w:style>
  <w:style w:type="paragraph" w:customStyle="1" w:styleId="1">
    <w:name w:val="Абзац списка1"/>
    <w:basedOn w:val="a"/>
    <w:qFormat/>
    <w:rsid w:val="00C175E7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0">
    <w:name w:val="Без интервала1"/>
    <w:link w:val="NoSpacingChar"/>
    <w:rsid w:val="00C175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C175E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9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2809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1660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A4A0D"/>
  </w:style>
  <w:style w:type="table" w:customStyle="1" w:styleId="2">
    <w:name w:val="Сетка таблицы2"/>
    <w:basedOn w:val="a1"/>
    <w:next w:val="a3"/>
    <w:uiPriority w:val="59"/>
    <w:rsid w:val="00AA4A0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rmal (Web)"/>
    <w:basedOn w:val="a"/>
    <w:uiPriority w:val="99"/>
    <w:unhideWhenUsed/>
    <w:rsid w:val="001C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553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16</Pages>
  <Words>4134</Words>
  <Characters>23566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 1</dc:creator>
  <cp:keywords/>
  <dc:description/>
  <cp:lastModifiedBy>Олег</cp:lastModifiedBy>
  <cp:revision>100</cp:revision>
  <cp:lastPrinted>2019-09-22T12:50:00Z</cp:lastPrinted>
  <dcterms:created xsi:type="dcterms:W3CDTF">2019-09-22T11:55:00Z</dcterms:created>
  <dcterms:modified xsi:type="dcterms:W3CDTF">2019-10-07T14:01:00Z</dcterms:modified>
</cp:coreProperties>
</file>