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CA" w:rsidRDefault="00EF26CA" w:rsidP="00F36C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35043" w:rsidRDefault="00535043" w:rsidP="00B165E9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165E9" w:rsidRDefault="00B165E9" w:rsidP="00B165E9">
      <w:pPr>
        <w:pStyle w:val="western"/>
        <w:spacing w:beforeAutospacing="0" w:after="0" w:afterAutospacing="0"/>
        <w:ind w:left="4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0F2CE6" w:rsidRPr="003D2EC2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B165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2020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B165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2020</w:t>
            </w:r>
            <w:r w:rsidR="000F2CE6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E7FEA" w:rsidRDefault="00A01FC8" w:rsidP="007E7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C37C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7E7FE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7E7FEA" w:rsidRDefault="007E7FEA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7E7FEA" w:rsidRPr="00535043" w:rsidRDefault="007E7FEA" w:rsidP="007E7FE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53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                                                 </w:t>
      </w:r>
      <w:r w:rsidRPr="00535043">
        <w:rPr>
          <w:rFonts w:ascii="Times New Roman" w:hAnsi="Times New Roman" w:cs="Times New Roman"/>
          <w:sz w:val="28"/>
        </w:rPr>
        <w:t xml:space="preserve">учитель   </w:t>
      </w:r>
      <w:r w:rsidR="00FC50BA">
        <w:rPr>
          <w:rFonts w:ascii="Times New Roman" w:hAnsi="Times New Roman" w:cs="Times New Roman"/>
          <w:sz w:val="28"/>
        </w:rPr>
        <w:t>Махмудова М.Н.</w:t>
      </w:r>
    </w:p>
    <w:p w:rsidR="00A01FC8" w:rsidRPr="00535043" w:rsidRDefault="00A01FC8" w:rsidP="007E7F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FC50BA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2020-2021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3D2EC2" w:rsidRDefault="003D2EC2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2EC2" w:rsidRDefault="003D2EC2" w:rsidP="001246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FD2" w:rsidRDefault="00FE3FD2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F36C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1C37C8" w:rsidP="001C3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1C3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3D2EC2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E55E9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07.03.2019;</w:t>
      </w:r>
      <w:r w:rsidR="00A200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3D2EC2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E55E92">
        <w:rPr>
          <w:rFonts w:ascii="Times New Roman" w:hAnsi="Times New Roman" w:cs="Times New Roman"/>
          <w:sz w:val="28"/>
          <w:szCs w:val="28"/>
        </w:rPr>
        <w:t>) на 2019-2020 учебный год;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C37C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4233E">
        <w:rPr>
          <w:rFonts w:ascii="Times New Roman" w:hAnsi="Times New Roman" w:cs="Times New Roman"/>
          <w:sz w:val="28"/>
          <w:szCs w:val="28"/>
        </w:rPr>
        <w:t>.</w:t>
      </w:r>
      <w:r w:rsidR="001C37C8">
        <w:rPr>
          <w:rFonts w:ascii="Times New Roman" w:hAnsi="Times New Roman" w:cs="Times New Roman"/>
          <w:sz w:val="28"/>
          <w:szCs w:val="28"/>
        </w:rPr>
        <w:t>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324E7">
        <w:rPr>
          <w:rFonts w:ascii="Times New Roman" w:hAnsi="Times New Roman" w:cs="Times New Roman"/>
          <w:sz w:val="28"/>
          <w:szCs w:val="28"/>
        </w:rPr>
        <w:t>, для</w:t>
      </w:r>
      <w:r w:rsidR="001324E7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1324E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4233E">
        <w:rPr>
          <w:rFonts w:ascii="Times New Roman" w:hAnsi="Times New Roman" w:cs="Times New Roman"/>
          <w:sz w:val="28"/>
          <w:szCs w:val="28"/>
        </w:rPr>
        <w:t xml:space="preserve"> организаций в 2-х частях/ </w:t>
      </w:r>
      <w:r w:rsidR="003D2EC2" w:rsidRPr="00AA17DF">
        <w:rPr>
          <w:rFonts w:ascii="Times New Roman" w:hAnsi="Times New Roman" w:cs="Times New Roman"/>
          <w:sz w:val="28"/>
          <w:szCs w:val="28"/>
        </w:rPr>
        <w:t>Л.А.Ефросинина. - М.: Вентана- Граф</w:t>
      </w:r>
      <w:r w:rsidR="0044233E">
        <w:rPr>
          <w:rFonts w:ascii="Times New Roman" w:hAnsi="Times New Roman" w:cs="Times New Roman"/>
          <w:sz w:val="28"/>
          <w:szCs w:val="28"/>
        </w:rPr>
        <w:t>, рекомендован</w:t>
      </w:r>
      <w:r w:rsidR="001C37C8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E55E92"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1324E7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3D2EC2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3D2EC2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реализующего предметы, курсы и дисциплины общего образования от 30 мая 2019 года</w:t>
      </w:r>
      <w:r w:rsidR="00E55E92">
        <w:rPr>
          <w:rFonts w:ascii="Times New Roman" w:hAnsi="Times New Roman" w:cs="Times New Roman"/>
          <w:sz w:val="28"/>
          <w:szCs w:val="28"/>
        </w:rPr>
        <w:t>.</w:t>
      </w:r>
    </w:p>
    <w:p w:rsidR="00D50FEF" w:rsidRDefault="001C37C8" w:rsidP="00D50F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1C37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1C37C8" w:rsidP="001C37C8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создавать условия для формирования потребности в самостоятельном 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 xml:space="preserve">жественных произведений, формировать «читательскую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самостоятельность».</w:t>
      </w:r>
    </w:p>
    <w:p w:rsidR="008D0A04" w:rsidRPr="00EB6FED" w:rsidRDefault="008D0A04" w:rsidP="008D0A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r w:rsidR="003D2EC2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» отведено 4 часа в неделю. </w:t>
      </w:r>
      <w:r w:rsidRPr="00EB6FED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</w:t>
      </w:r>
      <w:r w:rsidR="00F61328">
        <w:rPr>
          <w:rFonts w:ascii="Times New Roman" w:eastAsia="Times New Roman" w:hAnsi="Times New Roman" w:cs="Times New Roman"/>
          <w:b/>
          <w:sz w:val="28"/>
          <w:szCs w:val="28"/>
        </w:rPr>
        <w:t>тестация проводится с 04.05.2021 по 25.05.2021</w:t>
      </w:r>
      <w:r w:rsidRPr="00EB6FED">
        <w:rPr>
          <w:rFonts w:ascii="Times New Roman" w:eastAsia="Times New Roman" w:hAnsi="Times New Roman" w:cs="Times New Roman"/>
          <w:b/>
          <w:sz w:val="28"/>
          <w:szCs w:val="28"/>
        </w:rPr>
        <w:t xml:space="preserve"> г. в форме проверки техники чтения.</w:t>
      </w:r>
    </w:p>
    <w:p w:rsidR="001756F7" w:rsidRPr="001756F7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Default="00C175E7" w:rsidP="002B475B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124685" w:rsidRPr="001C37C8" w:rsidRDefault="00124685" w:rsidP="00E55E92">
      <w:pPr>
        <w:pStyle w:val="10"/>
        <w:tabs>
          <w:tab w:val="left" w:pos="709"/>
          <w:tab w:val="left" w:pos="1134"/>
        </w:tabs>
        <w:ind w:left="4046"/>
        <w:jc w:val="center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EB6FED">
        <w:rPr>
          <w:rFonts w:ascii="Times New Roman" w:hAnsi="Times New Roman" w:cs="Times New Roman"/>
          <w:b/>
          <w:sz w:val="28"/>
          <w:szCs w:val="28"/>
        </w:rPr>
        <w:t>: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EB6FED">
        <w:rPr>
          <w:rFonts w:ascii="Times New Roman" w:hAnsi="Times New Roman" w:cs="Times New Roman"/>
          <w:b/>
          <w:sz w:val="28"/>
          <w:szCs w:val="28"/>
        </w:rPr>
        <w:t>: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1C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r w:rsidR="00E55E92"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оценку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событий;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1C37C8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EB6FED">
        <w:rPr>
          <w:rFonts w:ascii="Times New Roman" w:hAnsi="Times New Roman" w:cs="Times New Roman"/>
          <w:b/>
          <w:sz w:val="28"/>
          <w:szCs w:val="28"/>
        </w:rPr>
        <w:t>: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41231" w:rsidRDefault="001C37C8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 концу обучения в 3 классе ученик научится: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Виды речевой и читательской деятельности.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C37C8">
        <w:rPr>
          <w:color w:val="000000"/>
          <w:sz w:val="28"/>
          <w:szCs w:val="28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элементарными приемами анализа текста по вопросам учителя (учебника).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Pr="001C37C8">
        <w:rPr>
          <w:i/>
          <w:color w:val="000000"/>
          <w:sz w:val="28"/>
          <w:szCs w:val="28"/>
        </w:rPr>
        <w:t>Ученик  получит возможность научиться: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37C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C37C8">
        <w:rPr>
          <w:i/>
          <w:iCs/>
          <w:color w:val="000000"/>
          <w:sz w:val="28"/>
          <w:szCs w:val="28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 </w:t>
      </w:r>
      <w:r w:rsidRPr="001C37C8">
        <w:rPr>
          <w:i/>
          <w:iCs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C37C8">
        <w:rPr>
          <w:i/>
          <w:iCs/>
          <w:color w:val="000000"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Творческая деятельность.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пересказывать содержание произведения выборочно и сжато;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C37C8" w:rsidRPr="00731059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31059">
        <w:rPr>
          <w:i/>
          <w:color w:val="000000"/>
          <w:sz w:val="28"/>
          <w:szCs w:val="28"/>
        </w:rPr>
        <w:t>Ученик</w:t>
      </w:r>
      <w:r w:rsidR="001C37C8" w:rsidRPr="00731059">
        <w:rPr>
          <w:i/>
          <w:color w:val="000000"/>
          <w:sz w:val="28"/>
          <w:szCs w:val="28"/>
        </w:rPr>
        <w:t xml:space="preserve"> получ</w:t>
      </w:r>
      <w:r w:rsidRPr="00731059">
        <w:rPr>
          <w:i/>
          <w:color w:val="000000"/>
          <w:sz w:val="28"/>
          <w:szCs w:val="28"/>
        </w:rPr>
        <w:t>и</w:t>
      </w:r>
      <w:r w:rsidR="001C37C8" w:rsidRPr="00731059">
        <w:rPr>
          <w:i/>
          <w:color w:val="000000"/>
          <w:sz w:val="28"/>
          <w:szCs w:val="28"/>
        </w:rPr>
        <w:t>т возможность научиться: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писать отзыв на прочитанную книгу.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Литературоведческая пропедевтика.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C37C8" w:rsidRPr="001C37C8">
        <w:rPr>
          <w:color w:val="000000"/>
          <w:sz w:val="28"/>
          <w:szCs w:val="28"/>
        </w:rPr>
        <w:t>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1C37C8" w:rsidRPr="001C37C8">
        <w:rPr>
          <w:color w:val="000000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1C37C8" w:rsidRPr="00731059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31059">
        <w:rPr>
          <w:i/>
          <w:color w:val="000000"/>
          <w:sz w:val="28"/>
          <w:szCs w:val="28"/>
        </w:rPr>
        <w:t>Ученик получит</w:t>
      </w:r>
      <w:r w:rsidR="001C37C8" w:rsidRPr="00731059">
        <w:rPr>
          <w:i/>
          <w:color w:val="000000"/>
          <w:sz w:val="28"/>
          <w:szCs w:val="28"/>
        </w:rPr>
        <w:t xml:space="preserve"> возможность научиться: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C543E5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AA17DF" w:rsidRDefault="00AA17DF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BA3675" w:rsidRDefault="00F84ED4" w:rsidP="00F84ED4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BA3675">
        <w:rPr>
          <w:rFonts w:ascii="Times New Roman" w:hAnsi="Times New Roman"/>
          <w:b/>
          <w:sz w:val="28"/>
          <w:szCs w:val="28"/>
        </w:rPr>
        <w:t>3.</w:t>
      </w:r>
      <w:r w:rsidR="00BA3675"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535043" w:rsidRPr="00F84ED4" w:rsidRDefault="00535043" w:rsidP="00F84ED4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1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339"/>
        <w:gridCol w:w="6246"/>
      </w:tblGrid>
      <w:tr w:rsidR="00F84ED4" w:rsidRPr="0077747C" w:rsidTr="00F36C5F">
        <w:trPr>
          <w:trHeight w:val="376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F36C5F" w:rsidP="00F84ED4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№ </w:t>
            </w: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EB6FED" w:rsidRDefault="00F84ED4" w:rsidP="00F8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F84ED4" w:rsidRPr="00EB6FED" w:rsidRDefault="00F84ED4" w:rsidP="00AA17DF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EB6FED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F84ED4" w:rsidP="003D2EC2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EB6FED">
              <w:rPr>
                <w:rFonts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F84ED4" w:rsidRPr="0077747C" w:rsidTr="00F36C5F">
        <w:trPr>
          <w:trHeight w:val="450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233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6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77747C" w:rsidRDefault="00F84ED4" w:rsidP="003D2EC2">
            <w:pPr>
              <w:rPr>
                <w:rFonts w:eastAsia="Arial Unicode MS"/>
                <w:b/>
                <w:bCs/>
                <w:kern w:val="2"/>
              </w:rPr>
            </w:pPr>
          </w:p>
        </w:tc>
      </w:tr>
      <w:tr w:rsidR="00F84ED4" w:rsidRPr="0077747C" w:rsidTr="00F36C5F">
        <w:trPr>
          <w:trHeight w:val="450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233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6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77747C" w:rsidRDefault="00F84ED4" w:rsidP="003D2EC2">
            <w:pPr>
              <w:rPr>
                <w:rFonts w:eastAsia="Arial Unicode MS"/>
                <w:b/>
                <w:bCs/>
                <w:kern w:val="2"/>
              </w:rPr>
            </w:pPr>
          </w:p>
        </w:tc>
      </w:tr>
      <w:tr w:rsidR="00F84ED4" w:rsidRPr="0077747C" w:rsidTr="00F36C5F">
        <w:trPr>
          <w:trHeight w:val="483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F84ED4" w:rsidRDefault="00F84ED4" w:rsidP="00F84ED4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Пословицы, скороговорки, загадки, русские народные сказки, былины.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F84ED4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Басни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Эзоп «Лисица и виноград», И.А. Крылов «Лиса и виноград», «Ворона и лисица».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А.С. Пушкина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AA17DF">
            <w:pPr>
              <w:shd w:val="clear" w:color="auto" w:fill="FFFFFF"/>
              <w:ind w:right="25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«У лукоморья дуб зелёный», «Сказка о царе Салтане…», стихи («Вот север, тучи нагоняя…», «Зимний вечер», «Няне»); К.Г.Паустовский «Сказки Пушкина». 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Стихи русских поэтов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AA17DF">
            <w:pPr>
              <w:shd w:val="clear" w:color="auto" w:fill="FFFFFF"/>
              <w:ind w:righ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 Ф.И. Тютчев «Есть в осени первоначальной…», «Чародейкою Зимою…», А.Майков «Осень», А.А.Фет «Мама! Глянь-ка из окошка…», «Кот поёт, глаза прищуря…»; И.С. Никитин «Русь», «Утро»; И.З. Суриков «Детство»; С.Д. Дрожжин «Привет», «Зимний день».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Л.Н.Толс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того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AA17DF">
            <w:pPr>
              <w:shd w:val="clear" w:color="auto" w:fill="FFFFFF"/>
              <w:ind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«Два брата», «Белка и Волк», «Лебеди», «Прыжок», «Зайцы», «Как боролся русский богатырь».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Н.А. Некрасова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«Крестьянские дети», «Мороз-воевода», «Мужичок с ноготок», «Славная осень! Здоровый, </w:t>
            </w:r>
            <w:proofErr w:type="spellStart"/>
            <w:proofErr w:type="gramStart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ядрё-ный</w:t>
            </w:r>
            <w:proofErr w:type="spellEnd"/>
            <w:proofErr w:type="gramEnd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…», </w:t>
            </w:r>
            <w:proofErr w:type="spellStart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 «Мужичок с </w:t>
            </w:r>
            <w:r w:rsidRPr="00F84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ноготок»; «О стихах Н.А.Некрасова».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А.П.Чехо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Рассказы «Степь», «Ванька». Н.С.Шер «О рассказах А.П.Чехова»</w:t>
            </w:r>
          </w:p>
        </w:tc>
      </w:tr>
      <w:tr w:rsidR="00F84ED4" w:rsidRPr="00B12AF6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Д.Н. Мамина- Сибиряка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F84ED4" w:rsidRDefault="00F84ED4" w:rsidP="003D2EC2">
            <w:pPr>
              <w:shd w:val="clear" w:color="auto" w:fill="FFFFFF"/>
              <w:ind w:left="7" w:right="115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«Умнее всех», «Приёмыш».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 И. Куприна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«Синяя звезда», «Барбос и Жулька». </w:t>
            </w:r>
          </w:p>
        </w:tc>
      </w:tr>
      <w:tr w:rsidR="00F84ED4" w:rsidTr="00F36C5F">
        <w:trPr>
          <w:trHeight w:val="145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С.А. Есенина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«Стихи о Родине», «Я покинул родимый дом…», «Нивы сжаты, рощи голы…», «Стихи о берёзе», «Берёза», «Бабушкины сказки». </w:t>
            </w:r>
          </w:p>
        </w:tc>
      </w:tr>
      <w:tr w:rsidR="00BA3675" w:rsidTr="00F36C5F">
        <w:trPr>
          <w:jc w:val="center"/>
        </w:trPr>
        <w:tc>
          <w:tcPr>
            <w:tcW w:w="2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675" w:rsidRPr="003D2EC2" w:rsidRDefault="003D2EC2" w:rsidP="00F36C5F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</w:t>
            </w: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</w:t>
            </w:r>
            <w:r w:rsidR="00EB6F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Произведения </w:t>
            </w:r>
            <w:r w:rsidR="00AA17DF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К.Г.        Паустовского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3675" w:rsidRPr="00F84ED4" w:rsidRDefault="00BA3675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«Стальное колечко», «Кот-ворюга», «</w:t>
            </w:r>
            <w:r w:rsidR="00F36C5F"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Какие бывают</w:t>
            </w: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дожди».</w:t>
            </w:r>
          </w:p>
        </w:tc>
      </w:tr>
      <w:tr w:rsidR="00F84ED4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С.Я Маршака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«Урок  родного  языка»,  «Ландыш», В. Субботин «С Маршаком».</w:t>
            </w:r>
          </w:p>
        </w:tc>
      </w:tr>
      <w:tr w:rsidR="00F84ED4" w:rsidRPr="00862EF2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Рассказы Л.Панте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леева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«Честное слово», «Камилл и учитель».</w:t>
            </w:r>
          </w:p>
        </w:tc>
      </w:tr>
      <w:tr w:rsidR="00F84ED4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 А.П.Гайдара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«Горячий камень», «Тимур и его команда»,  С.В. Михалков «Аркадий Гайдар». К.Г. Паустовский «Об Аркадии  Петровиче Гайдаре».</w:t>
            </w:r>
          </w:p>
        </w:tc>
      </w:tr>
      <w:tr w:rsidR="00F84ED4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М.М. Пришви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«Моя Родина», «Выскочка», «Жаркий час»; </w:t>
            </w:r>
            <w:proofErr w:type="spellStart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В.Чалмаев</w:t>
            </w:r>
            <w:proofErr w:type="spellEnd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«Воспоминания о М.М. Пришвине».</w:t>
            </w:r>
          </w:p>
        </w:tc>
      </w:tr>
      <w:tr w:rsidR="00F84ED4" w:rsidTr="00F36C5F">
        <w:trPr>
          <w:trHeight w:val="1355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</w:t>
            </w:r>
            <w:r w:rsidR="00AA17DF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ия зарубеж</w:t>
            </w: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ных писателей 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Ш.Перро «Подарки феи»; Ц. </w:t>
            </w:r>
            <w:proofErr w:type="spellStart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Топелиус</w:t>
            </w:r>
            <w:proofErr w:type="spellEnd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«Солнечный луч в ноябре»; Дж. Лондон «Волк»; Э.Сетон-Томпсон «Чинк»</w:t>
            </w:r>
          </w:p>
        </w:tc>
      </w:tr>
      <w:tr w:rsidR="00F84ED4" w:rsidTr="00F36C5F">
        <w:trPr>
          <w:trHeight w:val="25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4ED4" w:rsidRPr="003D2EC2" w:rsidRDefault="00F84ED4" w:rsidP="00F84ED4">
            <w:pPr>
              <w:snapToGrid w:val="0"/>
              <w:rPr>
                <w:bCs/>
                <w:iCs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ED4" w:rsidRPr="003D2EC2" w:rsidRDefault="00F84ED4" w:rsidP="00F84ED4">
            <w:pPr>
              <w:snapToGrid w:val="0"/>
              <w:rPr>
                <w:bCs/>
                <w:iCs/>
              </w:rPr>
            </w:pP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4ED4" w:rsidRDefault="00F84ED4" w:rsidP="003D2EC2">
            <w:pPr>
              <w:shd w:val="clear" w:color="auto" w:fill="FFFFFF"/>
              <w:rPr>
                <w:spacing w:val="-13"/>
              </w:rPr>
            </w:pPr>
          </w:p>
        </w:tc>
      </w:tr>
      <w:tr w:rsidR="00F84ED4" w:rsidTr="00F36C5F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F84ED4" w:rsidP="00F84ED4">
            <w:pPr>
              <w:snapToGrid w:val="0"/>
              <w:rPr>
                <w:bCs/>
                <w:i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EB6FED" w:rsidRDefault="00AA17DF" w:rsidP="00F84ED4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AA17DF" w:rsidP="003D2EC2">
            <w:pPr>
              <w:shd w:val="clear" w:color="auto" w:fill="FFFFFF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136 часов</w:t>
            </w:r>
          </w:p>
        </w:tc>
      </w:tr>
    </w:tbl>
    <w:p w:rsidR="00BA3675" w:rsidRDefault="00BA3675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AA17DF" w:rsidRDefault="00AA17DF" w:rsidP="00EB6FED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2000B6" w:rsidRPr="00AA17D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AA17DF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2000B6" w:rsidRPr="00AA17DF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851"/>
        <w:gridCol w:w="5387"/>
        <w:gridCol w:w="1421"/>
        <w:gridCol w:w="1555"/>
      </w:tblGrid>
      <w:tr w:rsidR="00E0175D" w:rsidTr="00E55E92">
        <w:tc>
          <w:tcPr>
            <w:tcW w:w="462" w:type="pct"/>
          </w:tcPr>
          <w:p w:rsidR="00E0175D" w:rsidRPr="00EB6FED" w:rsidRDefault="00E0175D" w:rsidP="003D2EC2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B6FED">
              <w:rPr>
                <w:rStyle w:val="FontStyle19"/>
                <w:b/>
                <w:sz w:val="28"/>
                <w:szCs w:val="28"/>
              </w:rPr>
              <w:t>№</w:t>
            </w:r>
          </w:p>
          <w:p w:rsidR="00E0175D" w:rsidRPr="00EB6FED" w:rsidRDefault="00E0175D" w:rsidP="003D2EC2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proofErr w:type="gramStart"/>
            <w:r w:rsidRPr="00EB6FED">
              <w:rPr>
                <w:rStyle w:val="FontStyle19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EB6FED">
              <w:rPr>
                <w:rStyle w:val="FontStyle19"/>
                <w:b/>
                <w:sz w:val="28"/>
                <w:szCs w:val="28"/>
              </w:rPr>
              <w:t>/п</w:t>
            </w:r>
          </w:p>
        </w:tc>
        <w:tc>
          <w:tcPr>
            <w:tcW w:w="2923" w:type="pct"/>
          </w:tcPr>
          <w:p w:rsidR="00E0175D" w:rsidRPr="00EB6FED" w:rsidRDefault="00E0175D" w:rsidP="003D2EC2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B6FED">
              <w:rPr>
                <w:rStyle w:val="FontStyle19"/>
                <w:b/>
                <w:sz w:val="28"/>
                <w:szCs w:val="28"/>
              </w:rPr>
              <w:lastRenderedPageBreak/>
              <w:t>Тема урока</w:t>
            </w:r>
          </w:p>
        </w:tc>
        <w:tc>
          <w:tcPr>
            <w:tcW w:w="771" w:type="pct"/>
          </w:tcPr>
          <w:p w:rsidR="00E0175D" w:rsidRPr="00F43E92" w:rsidRDefault="00E0175D" w:rsidP="003D2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 xml:space="preserve">Кол-во </w:t>
            </w:r>
            <w:r w:rsidRPr="00F43E92">
              <w:rPr>
                <w:rFonts w:ascii="Times New Roman" w:hAnsi="Times New Roman" w:cs="Times New Roman"/>
                <w:b/>
                <w:sz w:val="28"/>
              </w:rPr>
              <w:lastRenderedPageBreak/>
              <w:t>часов</w:t>
            </w:r>
          </w:p>
        </w:tc>
        <w:tc>
          <w:tcPr>
            <w:tcW w:w="845" w:type="pct"/>
          </w:tcPr>
          <w:p w:rsidR="00E0175D" w:rsidRPr="00F43E92" w:rsidRDefault="00E0175D" w:rsidP="003D2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lastRenderedPageBreak/>
              <w:t>Дата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Загадки.</w:t>
            </w:r>
            <w:r w:rsidRPr="00E0175D">
              <w:rPr>
                <w:rStyle w:val="FontStyle19"/>
                <w:sz w:val="28"/>
                <w:szCs w:val="28"/>
              </w:rPr>
              <w:t xml:space="preserve"> Какие бывают загадки.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В. Даль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«Старик-годовик».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Пословицы.</w:t>
            </w:r>
            <w:r w:rsidRPr="00E0175D">
              <w:rPr>
                <w:rStyle w:val="FontStyle19"/>
                <w:sz w:val="28"/>
                <w:szCs w:val="28"/>
              </w:rPr>
              <w:t xml:space="preserve"> Какие бывают пословицы.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Дорогами сказок.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«Самое дорогое».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Русская народная сказка «Про Ленивую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Радивую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pStyle w:val="ParagraphStyle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Литературное слушание. Сказки о животных. «Лиса и Котофей Иванович», «Дрозд</w:t>
            </w:r>
            <w:r w:rsidRPr="00E01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Fonts w:ascii="Times New Roman" w:hAnsi="Times New Roman"/>
                <w:sz w:val="28"/>
                <w:szCs w:val="28"/>
              </w:rPr>
              <w:t>Еремеевич</w:t>
            </w:r>
            <w:proofErr w:type="spellEnd"/>
            <w:r w:rsidRPr="00E0175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«Дочь-семилетка».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«Царевич Нехитер-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Немудер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«Царевич Нехитер-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Немудер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О присказках. </w:t>
            </w:r>
            <w:r w:rsidRPr="00E0175D">
              <w:rPr>
                <w:rStyle w:val="FontStyle19"/>
                <w:b/>
                <w:sz w:val="28"/>
                <w:szCs w:val="28"/>
              </w:rPr>
              <w:t>Скороговорки.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11-12.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 (входная). Работа над ошибками.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36C5F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Былины.</w:t>
            </w:r>
            <w:r w:rsidRPr="00E0175D">
              <w:rPr>
                <w:rStyle w:val="FontStyle19"/>
                <w:sz w:val="28"/>
                <w:szCs w:val="28"/>
              </w:rPr>
              <w:t xml:space="preserve"> Былина «Добрыня и Змея».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Былина «Илья Муромец и Соловей-разбойник».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Былина «Алеша Попович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Тугарин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Змеевич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Былины.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Былина «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Вольга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и Микула».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 «Проверьте себя».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Басни.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Эзоп «Лисица и виноград»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И.А.Крылов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«Лисица и Виноград».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И.А.Крылов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«Ворона и Лисица».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И.А.Крылов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 Петух и Жемчужное Зерно»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«Волк и Ягненок».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22.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«Проверьте себя».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«У Лукоморья дуб зеленый».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А. С. Пушкин «Бой Руслана с головой» (отрывок из поэмы «Руслан и Людмила»)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«Сказка о царе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Салтане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«Сказка о царе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Салтане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«Сказка о царе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Салтане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…»</w:t>
            </w:r>
          </w:p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К. Паустовский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«Сказки Пушкина»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«Зимний вечер»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«Няне», «Вот север, тучи нагоняя 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5A1AE7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6C5F" w:rsidRPr="00F36C5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и работа с детской книгой «Сказки Пушкина».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F36C5F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31.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«Проверьте себя»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36C5F" w:rsidRPr="00BF0FA5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Стихи русских поэтов.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Ф.И.Тютчев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«Есть в осени первоначальной …», «Чародейкою Зимою …».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F36C5F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А.Н.Майков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«Осень».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F36C5F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А.А.Фет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«Мама! Глянь-ка из окошка …», «Кот поет, глаза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прищуря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lastRenderedPageBreak/>
              <w:t>35.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 и  работа  с  детской книгой. Стихи русских поэтов. 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Сказка «Два брата».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Басня «Белка и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Л. Н. Толстой «Работник Емельян и пустой барабан».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 «Лебеди», «Зайцы».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«Прыжок».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Былина «Как боролся русский богатырь».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"Лев и собачка".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44.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Н.А.Некрасов.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Отрывок «Крестьянские дети».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Н. Некрасов «Крестьянские дети» (полный текст).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 «Мужичок с ноготок».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 «Славная осень».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 «Мороз-воевода».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E017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Н. Некрасова. </w:t>
            </w:r>
            <w:r w:rsidRPr="00E017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К. И. Чуковский 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«О стихах Н. А. Некрасова».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lastRenderedPageBreak/>
              <w:t>51.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pStyle w:val="ParagraphStyle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  <w:r w:rsidRPr="00E017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А.П.Чехов.</w:t>
            </w:r>
            <w:r w:rsidRPr="00E0175D">
              <w:rPr>
                <w:rStyle w:val="FontStyle19"/>
                <w:sz w:val="28"/>
                <w:szCs w:val="28"/>
              </w:rPr>
              <w:t xml:space="preserve"> А.П.Чехов «Степь».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Слушание. А. П. Чехов «Белолобый», И. С. Тургенев «Лес и степь».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А.П.Чехов «Ванька».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А.П.Чехов «Ванька».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Н.Шер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«О рассказах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А.Чехова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и работа с детскими книгами. Книги о животных.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57.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Сказки зарубежных писателей.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Ш.Перро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«Подарки феи»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Ш.Перро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«Подарки феи».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Ц.Топелиус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«Солнечный Луч в ноябре».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Ц.Топелиус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«Солнечный Луч в ноябре».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«В мире сказок».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63.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 разделу «В мире сказок».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64.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Стихи русских поэтов.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r w:rsidR="00316B30" w:rsidRPr="00E0175D">
              <w:rPr>
                <w:rStyle w:val="FontStyle19"/>
                <w:sz w:val="28"/>
                <w:szCs w:val="28"/>
              </w:rPr>
              <w:t>И. Никитин</w:t>
            </w:r>
            <w:r w:rsidRPr="00E0175D">
              <w:rPr>
                <w:rStyle w:val="FontStyle19"/>
                <w:sz w:val="28"/>
                <w:szCs w:val="28"/>
              </w:rPr>
              <w:t xml:space="preserve"> «Русь».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И.С.Никитин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«Утро».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Стихи русских поэтов.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И.З.Суриков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«Детство»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69.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Дрожжин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«Привет», «Зимний день».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70.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 Стихи русских поэтов.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71.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-Сибиряк</w:t>
            </w:r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-Сибиряк «Приемыш»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-Сибиряк «Приемыш».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-Сибиряк «Приемыш».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-Сибиряк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Сказка «Умнее всех».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-Сибиряк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Сказка «Умнее всех».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-Сибиряк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«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Постойко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A1AE7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«Синяя звезда»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«Синяя звезда»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«Синяя звезда»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«Барбос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Жулька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«Барбос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Жулька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«Ю-Ю».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83.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 «Проверьте себя»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84.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С. Есенин</w:t>
            </w:r>
            <w:r w:rsidR="00E0175D"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</w:t>
            </w:r>
            <w:r w:rsidRPr="00E0175D">
              <w:rPr>
                <w:rStyle w:val="FontStyle19"/>
                <w:sz w:val="28"/>
                <w:szCs w:val="28"/>
              </w:rPr>
              <w:t>С. Есенин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Стихи о Родине «Я покинул родимый дом…».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Есенин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«Нивы сжаты, рощи голы...».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86.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Есенин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«Берёза».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87.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Есенин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«Бабушкины сказки».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 и  работа  с  книгами стихов русских поэтов. 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89.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«Проверьте себя» Стихотворения </w:t>
            </w:r>
            <w:r w:rsidR="00316B30" w:rsidRPr="00E0175D">
              <w:rPr>
                <w:rStyle w:val="FontStyle19"/>
                <w:b/>
                <w:sz w:val="28"/>
                <w:szCs w:val="28"/>
              </w:rPr>
              <w:t>С. Есенина</w:t>
            </w:r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90.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«Стальное колечко».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«Стальное колечко».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«Кот-ворюга».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«Какие бывают дожди».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«Какие бывают дожди».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«Теплый хлеб».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96.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«Проверьте себя» Произведения </w:t>
            </w: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К.Г.Паустовского</w:t>
            </w:r>
            <w:proofErr w:type="spellEnd"/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Детские книги о природе.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С.Я.Маршак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С.Я.Маршак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«Урок родного языка».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С.Я.Маршак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«Ландыш».</w:t>
            </w:r>
          </w:p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В. Субботин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«С Маршаком».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С. Маршак «Кошкин дом».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101.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b/>
                <w:sz w:val="28"/>
                <w:szCs w:val="28"/>
              </w:rPr>
              <w:t xml:space="preserve">. </w:t>
            </w: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«Честное слово».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103.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«Честное слово».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06AA" w:rsidRPr="00BF0FA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104.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«Честное слово».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105.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«Камилл и учитель».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106.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«Камилл и учитель».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107.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«Камилл и учитель».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Книги Л. Пантелеева.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«Горячий камень»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«Горячий камень»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Отрывок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«Тимур и его команда».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Отрывок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«Тимур и его команда».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CD21D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С.Михалков</w:t>
            </w:r>
            <w:proofErr w:type="spellEnd"/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«Аркадий Гайдар»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К.Паустовский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«Об Аркадии Петровиче Гайдаре».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С.В.Михалков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"Ошибка".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Драгунский «Девочка на шаре».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116.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М. </w:t>
            </w: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«Моя Родина».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Дополнительное  чтение: "Двойной след".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«Выскочка».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«Жаркий час».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Детские книги о природе.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122.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 «Проверьте себя». 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Произведения зарубежных писателей.</w:t>
            </w:r>
            <w:r w:rsidRPr="00E0175D">
              <w:rPr>
                <w:rStyle w:val="FontStyle19"/>
                <w:sz w:val="28"/>
                <w:szCs w:val="28"/>
              </w:rPr>
              <w:t xml:space="preserve"> 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127.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Э.Сетон-Томпсон «Чинк»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Э.Сетон-Томпсон «Чинк».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EB29C4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F0FA5" w:rsidRPr="00BF0FA5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Э.Сетон-Томпсон «Чинк».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131, 132.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Итоговая контрольная работа. Тест.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BF0FA5" w:rsidRPr="00BF0FA5" w:rsidRDefault="00BF0FA5" w:rsidP="00EB29C4">
            <w:pPr>
              <w:spacing w:before="280" w:after="2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Дж.Чиарди «Джон Джей Пленти и кузнечик Дэн».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134.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905C5" w:rsidRPr="003D2EC2" w:rsidRDefault="003D2EC2" w:rsidP="00E905C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EC2">
              <w:rPr>
                <w:rStyle w:val="FontStyle19"/>
                <w:b/>
                <w:sz w:val="28"/>
                <w:szCs w:val="28"/>
              </w:rPr>
              <w:t>Промежуточная аттестация</w:t>
            </w:r>
            <w:r w:rsidR="00E905C5"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="00E905C5" w:rsidRPr="003D2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форме проверки техники чтения.</w:t>
            </w:r>
          </w:p>
          <w:p w:rsidR="00E0175D" w:rsidRPr="003D2EC2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135.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контроль.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"Летнее </w:t>
            </w:r>
          </w:p>
          <w:p w:rsidR="00E0175D" w:rsidRPr="00E0175D" w:rsidRDefault="003D2EC2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0175D" w:rsidRPr="00E0175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75D" w:rsidRPr="00E017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B6FE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B6FED">
              <w:rPr>
                <w:rStyle w:val="FontStyle19"/>
                <w:b/>
                <w:sz w:val="28"/>
                <w:szCs w:val="28"/>
              </w:rPr>
              <w:t>Итого:</w:t>
            </w:r>
          </w:p>
        </w:tc>
        <w:tc>
          <w:tcPr>
            <w:tcW w:w="771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136часов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B30" w:rsidRDefault="00316B30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241DB4" w:rsidRDefault="00241DB4" w:rsidP="00BF0FA5">
      <w:pPr>
        <w:rPr>
          <w:rFonts w:ascii="Times New Roman" w:hAnsi="Times New Roman" w:cs="Times New Roman"/>
          <w:sz w:val="28"/>
          <w:szCs w:val="28"/>
        </w:rPr>
      </w:pPr>
      <w:r w:rsidRPr="00BF0FA5">
        <w:rPr>
          <w:rFonts w:ascii="Times New Roman" w:hAnsi="Times New Roman" w:cs="Times New Roman"/>
          <w:sz w:val="28"/>
          <w:szCs w:val="28"/>
        </w:rPr>
        <w:t>Необходим</w:t>
      </w:r>
      <w:r w:rsidR="00EB29C4">
        <w:rPr>
          <w:rFonts w:ascii="Times New Roman" w:hAnsi="Times New Roman" w:cs="Times New Roman"/>
          <w:sz w:val="28"/>
          <w:szCs w:val="28"/>
        </w:rPr>
        <w:t xml:space="preserve">а корректировка расписания до </w:t>
      </w:r>
      <w:r w:rsidR="00636574">
        <w:rPr>
          <w:rFonts w:ascii="Times New Roman" w:hAnsi="Times New Roman" w:cs="Times New Roman"/>
          <w:sz w:val="28"/>
          <w:szCs w:val="28"/>
        </w:rPr>
        <w:t>2</w:t>
      </w:r>
      <w:r w:rsidR="00EB29C4">
        <w:rPr>
          <w:rFonts w:ascii="Times New Roman" w:hAnsi="Times New Roman" w:cs="Times New Roman"/>
          <w:sz w:val="28"/>
          <w:szCs w:val="28"/>
        </w:rPr>
        <w:t>1</w:t>
      </w:r>
      <w:r w:rsidRPr="00BF0FA5">
        <w:rPr>
          <w:rFonts w:ascii="Times New Roman" w:hAnsi="Times New Roman" w:cs="Times New Roman"/>
          <w:sz w:val="28"/>
          <w:szCs w:val="28"/>
        </w:rPr>
        <w:t>.05.202</w:t>
      </w:r>
      <w:r w:rsidR="0063657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BF0FA5">
        <w:rPr>
          <w:rFonts w:ascii="Times New Roman" w:hAnsi="Times New Roman" w:cs="Times New Roman"/>
          <w:sz w:val="28"/>
          <w:szCs w:val="28"/>
        </w:rPr>
        <w:t xml:space="preserve"> на </w:t>
      </w:r>
      <w:r w:rsidR="00EB29C4">
        <w:rPr>
          <w:rFonts w:ascii="Times New Roman" w:hAnsi="Times New Roman" w:cs="Times New Roman"/>
          <w:sz w:val="28"/>
          <w:szCs w:val="28"/>
        </w:rPr>
        <w:t>6</w:t>
      </w:r>
      <w:r w:rsidRPr="00BF0FA5">
        <w:rPr>
          <w:rFonts w:ascii="Times New Roman" w:hAnsi="Times New Roman" w:cs="Times New Roman"/>
          <w:sz w:val="28"/>
          <w:szCs w:val="28"/>
        </w:rPr>
        <w:t xml:space="preserve"> час</w:t>
      </w:r>
      <w:r w:rsidR="00BF0FA5">
        <w:rPr>
          <w:rFonts w:ascii="Times New Roman" w:hAnsi="Times New Roman" w:cs="Times New Roman"/>
          <w:sz w:val="28"/>
          <w:szCs w:val="28"/>
        </w:rPr>
        <w:t>ов</w:t>
      </w:r>
      <w:r w:rsidRPr="00BF0FA5">
        <w:rPr>
          <w:rFonts w:ascii="Times New Roman" w:hAnsi="Times New Roman" w:cs="Times New Roman"/>
          <w:sz w:val="28"/>
          <w:szCs w:val="28"/>
        </w:rPr>
        <w:t>.</w:t>
      </w:r>
    </w:p>
    <w:p w:rsidR="00BF0FA5" w:rsidRPr="00BF0FA5" w:rsidRDefault="00BF0FA5" w:rsidP="00FB1253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A17DF" w:rsidRPr="00AA17DF" w:rsidRDefault="00AA17DF" w:rsidP="003D2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17DF">
        <w:rPr>
          <w:rFonts w:ascii="Times New Roman" w:hAnsi="Times New Roman" w:cs="Times New Roman"/>
          <w:sz w:val="28"/>
          <w:szCs w:val="28"/>
        </w:rPr>
        <w:t>. Учебник. Литературное чтение: 3 класс, в 2-х частях: учебник для учащихся общеобразовательных учреждений / Л.А.Ефросини</w:t>
      </w:r>
      <w:r w:rsidR="003D2EC2">
        <w:rPr>
          <w:rFonts w:ascii="Times New Roman" w:hAnsi="Times New Roman" w:cs="Times New Roman"/>
          <w:sz w:val="28"/>
          <w:szCs w:val="28"/>
        </w:rPr>
        <w:t>на. - М.: Вентана- Граф.</w:t>
      </w:r>
      <w:r w:rsidRPr="00AA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DF" w:rsidRPr="00AA17DF" w:rsidRDefault="00AA17DF" w:rsidP="003D2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7DF">
        <w:rPr>
          <w:rFonts w:ascii="Times New Roman" w:hAnsi="Times New Roman" w:cs="Times New Roman"/>
          <w:sz w:val="28"/>
          <w:szCs w:val="28"/>
        </w:rPr>
        <w:t>. Рабочая тетрадь. Литературное чтение: 3 класс</w:t>
      </w:r>
      <w:r w:rsidR="00124685">
        <w:rPr>
          <w:rFonts w:ascii="Times New Roman" w:hAnsi="Times New Roman" w:cs="Times New Roman"/>
          <w:sz w:val="28"/>
          <w:szCs w:val="28"/>
        </w:rPr>
        <w:t>, № 1,2</w:t>
      </w:r>
      <w:r w:rsidRPr="00AA17DF">
        <w:rPr>
          <w:rFonts w:ascii="Times New Roman" w:hAnsi="Times New Roman" w:cs="Times New Roman"/>
          <w:sz w:val="28"/>
          <w:szCs w:val="28"/>
        </w:rPr>
        <w:t>: рабочая тетрадь для учащихся общеобразовательных организаций / Л.А.Ефросинина. - М.: Вентана- Граф</w:t>
      </w:r>
      <w:r w:rsidR="003D2EC2">
        <w:rPr>
          <w:rFonts w:ascii="Times New Roman" w:hAnsi="Times New Roman" w:cs="Times New Roman"/>
          <w:sz w:val="28"/>
          <w:szCs w:val="28"/>
        </w:rPr>
        <w:t>.</w:t>
      </w:r>
    </w:p>
    <w:p w:rsidR="00A01FC8" w:rsidRPr="00A01FC8" w:rsidRDefault="00A01FC8" w:rsidP="003D2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324E7">
      <w:pgSz w:w="11906" w:h="16838"/>
      <w:pgMar w:top="568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8A5201"/>
    <w:multiLevelType w:val="hybridMultilevel"/>
    <w:tmpl w:val="BEDC82B4"/>
    <w:lvl w:ilvl="0" w:tplc="D4B4A2E6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695B74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8"/>
  </w:num>
  <w:num w:numId="9">
    <w:abstractNumId w:val="24"/>
  </w:num>
  <w:num w:numId="10">
    <w:abstractNumId w:val="21"/>
  </w:num>
  <w:num w:numId="11">
    <w:abstractNumId w:val="22"/>
  </w:num>
  <w:num w:numId="12">
    <w:abstractNumId w:val="8"/>
  </w:num>
  <w:num w:numId="13">
    <w:abstractNumId w:val="26"/>
  </w:num>
  <w:num w:numId="14">
    <w:abstractNumId w:val="20"/>
  </w:num>
  <w:num w:numId="15">
    <w:abstractNumId w:val="27"/>
  </w:num>
  <w:num w:numId="16">
    <w:abstractNumId w:val="10"/>
  </w:num>
  <w:num w:numId="17">
    <w:abstractNumId w:val="15"/>
  </w:num>
  <w:num w:numId="18">
    <w:abstractNumId w:val="2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763A1"/>
    <w:rsid w:val="00086AAA"/>
    <w:rsid w:val="000D4C70"/>
    <w:rsid w:val="000F2CE6"/>
    <w:rsid w:val="001001A8"/>
    <w:rsid w:val="001036F9"/>
    <w:rsid w:val="00124685"/>
    <w:rsid w:val="001324E7"/>
    <w:rsid w:val="00166083"/>
    <w:rsid w:val="001705C0"/>
    <w:rsid w:val="001756F7"/>
    <w:rsid w:val="00190AB3"/>
    <w:rsid w:val="001C37C8"/>
    <w:rsid w:val="001C5246"/>
    <w:rsid w:val="001D6AC9"/>
    <w:rsid w:val="002000B6"/>
    <w:rsid w:val="00212AE6"/>
    <w:rsid w:val="00224A1B"/>
    <w:rsid w:val="00231DE0"/>
    <w:rsid w:val="00241DB4"/>
    <w:rsid w:val="00267ED5"/>
    <w:rsid w:val="002809E6"/>
    <w:rsid w:val="002B1F14"/>
    <w:rsid w:val="002B475B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16B30"/>
    <w:rsid w:val="00356C67"/>
    <w:rsid w:val="003577C2"/>
    <w:rsid w:val="00367CC4"/>
    <w:rsid w:val="00384889"/>
    <w:rsid w:val="003A46ED"/>
    <w:rsid w:val="003A4FCF"/>
    <w:rsid w:val="003D2EC2"/>
    <w:rsid w:val="003E72FA"/>
    <w:rsid w:val="00402F4B"/>
    <w:rsid w:val="00436771"/>
    <w:rsid w:val="0044233E"/>
    <w:rsid w:val="00453B68"/>
    <w:rsid w:val="004573C8"/>
    <w:rsid w:val="004B1EE6"/>
    <w:rsid w:val="00500787"/>
    <w:rsid w:val="00525245"/>
    <w:rsid w:val="005260CA"/>
    <w:rsid w:val="00534C1A"/>
    <w:rsid w:val="00535043"/>
    <w:rsid w:val="00553C74"/>
    <w:rsid w:val="00557281"/>
    <w:rsid w:val="00582487"/>
    <w:rsid w:val="005A1AE7"/>
    <w:rsid w:val="005A284D"/>
    <w:rsid w:val="005B52C3"/>
    <w:rsid w:val="005C6FB7"/>
    <w:rsid w:val="005D02E3"/>
    <w:rsid w:val="005D06AA"/>
    <w:rsid w:val="00606675"/>
    <w:rsid w:val="006158CC"/>
    <w:rsid w:val="00635277"/>
    <w:rsid w:val="00636574"/>
    <w:rsid w:val="00651410"/>
    <w:rsid w:val="00667F9D"/>
    <w:rsid w:val="006772EB"/>
    <w:rsid w:val="00690DF9"/>
    <w:rsid w:val="0069447C"/>
    <w:rsid w:val="006B7B5B"/>
    <w:rsid w:val="006C3EAF"/>
    <w:rsid w:val="0070433D"/>
    <w:rsid w:val="007161C8"/>
    <w:rsid w:val="00731059"/>
    <w:rsid w:val="007349C7"/>
    <w:rsid w:val="00751C16"/>
    <w:rsid w:val="00760379"/>
    <w:rsid w:val="00761324"/>
    <w:rsid w:val="007C34B1"/>
    <w:rsid w:val="007E7FEA"/>
    <w:rsid w:val="00800EBB"/>
    <w:rsid w:val="00801DEA"/>
    <w:rsid w:val="008354AC"/>
    <w:rsid w:val="00840A7E"/>
    <w:rsid w:val="00843851"/>
    <w:rsid w:val="00843985"/>
    <w:rsid w:val="008445AF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9041AB"/>
    <w:rsid w:val="00930041"/>
    <w:rsid w:val="00930FDF"/>
    <w:rsid w:val="00960967"/>
    <w:rsid w:val="009B4EDC"/>
    <w:rsid w:val="009B6452"/>
    <w:rsid w:val="009B6B99"/>
    <w:rsid w:val="009D14EA"/>
    <w:rsid w:val="00A012FF"/>
    <w:rsid w:val="00A01FC8"/>
    <w:rsid w:val="00A200FA"/>
    <w:rsid w:val="00A21903"/>
    <w:rsid w:val="00A46DB4"/>
    <w:rsid w:val="00A75D4B"/>
    <w:rsid w:val="00A77784"/>
    <w:rsid w:val="00A80557"/>
    <w:rsid w:val="00A85A03"/>
    <w:rsid w:val="00A87719"/>
    <w:rsid w:val="00AA17DF"/>
    <w:rsid w:val="00AA4A0D"/>
    <w:rsid w:val="00AC0E76"/>
    <w:rsid w:val="00AC3C41"/>
    <w:rsid w:val="00AF631A"/>
    <w:rsid w:val="00B165E9"/>
    <w:rsid w:val="00B25D7B"/>
    <w:rsid w:val="00B405E3"/>
    <w:rsid w:val="00BA3675"/>
    <w:rsid w:val="00BE57D7"/>
    <w:rsid w:val="00BF0FA5"/>
    <w:rsid w:val="00BF2216"/>
    <w:rsid w:val="00C175E7"/>
    <w:rsid w:val="00C1782B"/>
    <w:rsid w:val="00C24B76"/>
    <w:rsid w:val="00C25433"/>
    <w:rsid w:val="00C25D7A"/>
    <w:rsid w:val="00C422F5"/>
    <w:rsid w:val="00C543E5"/>
    <w:rsid w:val="00C61429"/>
    <w:rsid w:val="00C76C14"/>
    <w:rsid w:val="00C92114"/>
    <w:rsid w:val="00CA57ED"/>
    <w:rsid w:val="00CD079E"/>
    <w:rsid w:val="00CD21DA"/>
    <w:rsid w:val="00CE1EE5"/>
    <w:rsid w:val="00D26704"/>
    <w:rsid w:val="00D269DC"/>
    <w:rsid w:val="00D272A8"/>
    <w:rsid w:val="00D31D45"/>
    <w:rsid w:val="00D3221F"/>
    <w:rsid w:val="00D33F46"/>
    <w:rsid w:val="00D361D9"/>
    <w:rsid w:val="00D4583C"/>
    <w:rsid w:val="00D50FEF"/>
    <w:rsid w:val="00D83B17"/>
    <w:rsid w:val="00D9086C"/>
    <w:rsid w:val="00E0175D"/>
    <w:rsid w:val="00E0578A"/>
    <w:rsid w:val="00E1663E"/>
    <w:rsid w:val="00E23B41"/>
    <w:rsid w:val="00E5367B"/>
    <w:rsid w:val="00E55E92"/>
    <w:rsid w:val="00E70B52"/>
    <w:rsid w:val="00E905C5"/>
    <w:rsid w:val="00EB29C4"/>
    <w:rsid w:val="00EB6FED"/>
    <w:rsid w:val="00ED6B98"/>
    <w:rsid w:val="00EF26CA"/>
    <w:rsid w:val="00F051AB"/>
    <w:rsid w:val="00F07888"/>
    <w:rsid w:val="00F11DEE"/>
    <w:rsid w:val="00F36C5F"/>
    <w:rsid w:val="00F41231"/>
    <w:rsid w:val="00F4233D"/>
    <w:rsid w:val="00F44819"/>
    <w:rsid w:val="00F50454"/>
    <w:rsid w:val="00F5080C"/>
    <w:rsid w:val="00F57EFE"/>
    <w:rsid w:val="00F61328"/>
    <w:rsid w:val="00F84ED4"/>
    <w:rsid w:val="00F94FE6"/>
    <w:rsid w:val="00FB1253"/>
    <w:rsid w:val="00FB1D2C"/>
    <w:rsid w:val="00FB2C88"/>
    <w:rsid w:val="00FB77BF"/>
    <w:rsid w:val="00FC2505"/>
    <w:rsid w:val="00FC50BA"/>
    <w:rsid w:val="00FC798F"/>
    <w:rsid w:val="00FD0BF8"/>
    <w:rsid w:val="00FD1CF9"/>
    <w:rsid w:val="00FE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B3F788D-6FC0-4F80-A23B-44AF5A90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  <w:style w:type="paragraph" w:customStyle="1" w:styleId="c22">
    <w:name w:val="c22"/>
    <w:basedOn w:val="a"/>
    <w:rsid w:val="003E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E72FA"/>
  </w:style>
  <w:style w:type="character" w:customStyle="1" w:styleId="c29">
    <w:name w:val="c29"/>
    <w:basedOn w:val="a0"/>
    <w:rsid w:val="003E72FA"/>
  </w:style>
  <w:style w:type="character" w:customStyle="1" w:styleId="c0">
    <w:name w:val="c0"/>
    <w:basedOn w:val="a0"/>
    <w:rsid w:val="003E72FA"/>
  </w:style>
  <w:style w:type="character" w:customStyle="1" w:styleId="c2">
    <w:name w:val="c2"/>
    <w:basedOn w:val="a0"/>
    <w:rsid w:val="003E72FA"/>
  </w:style>
  <w:style w:type="paragraph" w:customStyle="1" w:styleId="a8">
    <w:name w:val="Содержимое таблицы"/>
    <w:basedOn w:val="a"/>
    <w:rsid w:val="00BA36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9">
    <w:name w:val="Font Style19"/>
    <w:basedOn w:val="a0"/>
    <w:uiPriority w:val="99"/>
    <w:rsid w:val="00E0175D"/>
    <w:rPr>
      <w:rFonts w:ascii="Times New Roman" w:hAnsi="Times New Roman" w:cs="Times New Roman" w:hint="default"/>
      <w:sz w:val="22"/>
      <w:szCs w:val="22"/>
    </w:rPr>
  </w:style>
  <w:style w:type="paragraph" w:customStyle="1" w:styleId="western">
    <w:name w:val="western"/>
    <w:basedOn w:val="a"/>
    <w:rsid w:val="00B1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958A-9C96-4BCC-A154-6427F12B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boh 1</cp:lastModifiedBy>
  <cp:revision>126</cp:revision>
  <cp:lastPrinted>2019-09-22T12:50:00Z</cp:lastPrinted>
  <dcterms:created xsi:type="dcterms:W3CDTF">2019-09-22T11:55:00Z</dcterms:created>
  <dcterms:modified xsi:type="dcterms:W3CDTF">2020-09-23T07:58:00Z</dcterms:modified>
</cp:coreProperties>
</file>