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4E" w:rsidRDefault="00E17F4E" w:rsidP="00E17F4E">
      <w:pPr>
        <w:jc w:val="center"/>
        <w:rPr>
          <w:b/>
          <w:sz w:val="28"/>
          <w:szCs w:val="28"/>
        </w:rPr>
      </w:pPr>
      <w:r w:rsidRPr="000A4DCC">
        <w:rPr>
          <w:b/>
          <w:sz w:val="28"/>
          <w:szCs w:val="28"/>
        </w:rPr>
        <w:t xml:space="preserve">Муниципальное бюджетное общеобразовательное учреждение </w:t>
      </w:r>
    </w:p>
    <w:p w:rsidR="00C747D1" w:rsidRPr="00E17F4E" w:rsidRDefault="00E17F4E" w:rsidP="00E17F4E">
      <w:pPr>
        <w:jc w:val="center"/>
        <w:rPr>
          <w:b/>
          <w:sz w:val="28"/>
          <w:szCs w:val="28"/>
        </w:rPr>
      </w:pPr>
      <w:r w:rsidRPr="000A4DCC">
        <w:rPr>
          <w:b/>
          <w:sz w:val="28"/>
          <w:szCs w:val="28"/>
        </w:rPr>
        <w:t>«</w:t>
      </w:r>
      <w:proofErr w:type="spellStart"/>
      <w:r w:rsidRPr="000A4DCC">
        <w:rPr>
          <w:b/>
          <w:sz w:val="28"/>
          <w:szCs w:val="28"/>
        </w:rPr>
        <w:t>Кириковская</w:t>
      </w:r>
      <w:proofErr w:type="spellEnd"/>
      <w:r w:rsidRPr="000A4DCC">
        <w:rPr>
          <w:b/>
          <w:sz w:val="28"/>
          <w:szCs w:val="28"/>
        </w:rPr>
        <w:t xml:space="preserve"> средняя школа»</w:t>
      </w:r>
    </w:p>
    <w:tbl>
      <w:tblPr>
        <w:tblW w:w="9990" w:type="dxa"/>
        <w:tblCellMar>
          <w:top w:w="105" w:type="dxa"/>
          <w:left w:w="105" w:type="dxa"/>
          <w:bottom w:w="105" w:type="dxa"/>
          <w:right w:w="105" w:type="dxa"/>
        </w:tblCellMar>
        <w:tblLook w:val="04A0" w:firstRow="1" w:lastRow="0" w:firstColumn="1" w:lastColumn="0" w:noHBand="0" w:noVBand="1"/>
      </w:tblPr>
      <w:tblGrid>
        <w:gridCol w:w="4995"/>
        <w:gridCol w:w="4995"/>
      </w:tblGrid>
      <w:tr w:rsidR="00C747D1" w:rsidTr="00C747D1">
        <w:tc>
          <w:tcPr>
            <w:tcW w:w="4995" w:type="dxa"/>
            <w:tcMar>
              <w:top w:w="0" w:type="dxa"/>
              <w:left w:w="0" w:type="dxa"/>
              <w:bottom w:w="0" w:type="dxa"/>
              <w:right w:w="0" w:type="dxa"/>
            </w:tcMar>
            <w:hideMark/>
          </w:tcPr>
          <w:p w:rsidR="00C747D1" w:rsidRDefault="00C747D1">
            <w:pPr>
              <w:spacing w:after="200" w:line="276" w:lineRule="auto"/>
            </w:pPr>
          </w:p>
        </w:tc>
        <w:tc>
          <w:tcPr>
            <w:tcW w:w="4995" w:type="dxa"/>
            <w:tcMar>
              <w:top w:w="0" w:type="dxa"/>
              <w:left w:w="0" w:type="dxa"/>
              <w:bottom w:w="0" w:type="dxa"/>
              <w:right w:w="0" w:type="dxa"/>
            </w:tcMar>
            <w:hideMark/>
          </w:tcPr>
          <w:p w:rsidR="00C747D1" w:rsidRDefault="00C747D1">
            <w:pPr>
              <w:spacing w:after="200" w:line="276" w:lineRule="auto"/>
            </w:pPr>
          </w:p>
        </w:tc>
      </w:tr>
    </w:tbl>
    <w:p w:rsidR="00C747D1" w:rsidRDefault="00C747D1" w:rsidP="00C747D1">
      <w:pPr>
        <w:shd w:val="clear" w:color="auto" w:fill="FFFFFF"/>
        <w:rPr>
          <w:rFonts w:eastAsiaTheme="minorEastAsia"/>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411"/>
        <w:gridCol w:w="3158"/>
      </w:tblGrid>
      <w:tr w:rsidR="00C747D1" w:rsidTr="00C747D1">
        <w:tc>
          <w:tcPr>
            <w:tcW w:w="3002" w:type="dxa"/>
            <w:tcBorders>
              <w:top w:val="single" w:sz="4" w:space="0" w:color="auto"/>
              <w:left w:val="single" w:sz="4" w:space="0" w:color="auto"/>
              <w:bottom w:val="single" w:sz="4" w:space="0" w:color="auto"/>
              <w:right w:val="single" w:sz="4" w:space="0" w:color="auto"/>
            </w:tcBorders>
            <w:hideMark/>
          </w:tcPr>
          <w:p w:rsidR="00C747D1" w:rsidRDefault="00C747D1">
            <w:pPr>
              <w:rPr>
                <w:color w:val="171717"/>
                <w:sz w:val="28"/>
                <w:szCs w:val="28"/>
              </w:rPr>
            </w:pPr>
            <w:r>
              <w:rPr>
                <w:color w:val="171717"/>
                <w:sz w:val="28"/>
                <w:szCs w:val="28"/>
              </w:rPr>
              <w:t>Согласовано:</w:t>
            </w:r>
          </w:p>
          <w:p w:rsidR="00C747D1" w:rsidRDefault="00C747D1">
            <w:pPr>
              <w:rPr>
                <w:color w:val="171717"/>
                <w:sz w:val="28"/>
                <w:szCs w:val="28"/>
              </w:rPr>
            </w:pPr>
            <w:r>
              <w:rPr>
                <w:color w:val="171717"/>
                <w:sz w:val="28"/>
                <w:szCs w:val="28"/>
              </w:rPr>
              <w:t xml:space="preserve">Зам. директора по УВР         </w:t>
            </w:r>
          </w:p>
          <w:p w:rsidR="00C747D1" w:rsidRDefault="00E17F4E">
            <w:pPr>
              <w:rPr>
                <w:color w:val="171717"/>
                <w:sz w:val="28"/>
                <w:szCs w:val="28"/>
              </w:rPr>
            </w:pPr>
            <w:proofErr w:type="spellStart"/>
            <w:r>
              <w:rPr>
                <w:color w:val="171717"/>
                <w:sz w:val="28"/>
                <w:szCs w:val="28"/>
              </w:rPr>
              <w:t>Сластихина</w:t>
            </w:r>
            <w:proofErr w:type="spellEnd"/>
            <w:r>
              <w:rPr>
                <w:color w:val="171717"/>
                <w:sz w:val="28"/>
                <w:szCs w:val="28"/>
              </w:rPr>
              <w:t xml:space="preserve"> Н</w:t>
            </w:r>
            <w:r w:rsidR="00C747D1">
              <w:rPr>
                <w:color w:val="171717"/>
                <w:sz w:val="28"/>
                <w:szCs w:val="28"/>
              </w:rPr>
              <w:t>.П.</w:t>
            </w:r>
          </w:p>
          <w:p w:rsidR="00C747D1" w:rsidRDefault="00E17F4E">
            <w:pPr>
              <w:spacing w:after="200" w:line="276" w:lineRule="auto"/>
              <w:rPr>
                <w:color w:val="171717"/>
                <w:sz w:val="28"/>
                <w:szCs w:val="28"/>
              </w:rPr>
            </w:pPr>
            <w:r>
              <w:rPr>
                <w:noProof/>
                <w:color w:val="171717"/>
                <w:sz w:val="28"/>
                <w:szCs w:val="28"/>
              </w:rPr>
              <w:drawing>
                <wp:anchor distT="0" distB="0" distL="114300" distR="114300" simplePos="0" relativeHeight="251651072" behindDoc="0" locked="0" layoutInCell="1" allowOverlap="1">
                  <wp:simplePos x="0" y="0"/>
                  <wp:positionH relativeFrom="column">
                    <wp:posOffset>434340</wp:posOffset>
                  </wp:positionH>
                  <wp:positionV relativeFrom="paragraph">
                    <wp:posOffset>408940</wp:posOffset>
                  </wp:positionV>
                  <wp:extent cx="1231265" cy="873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Сластихин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265" cy="873125"/>
                          </a:xfrm>
                          <a:prstGeom prst="rect">
                            <a:avLst/>
                          </a:prstGeom>
                        </pic:spPr>
                      </pic:pic>
                    </a:graphicData>
                  </a:graphic>
                  <wp14:sizeRelH relativeFrom="page">
                    <wp14:pctWidth>0</wp14:pctWidth>
                  </wp14:sizeRelH>
                  <wp14:sizeRelV relativeFrom="page">
                    <wp14:pctHeight>0</wp14:pctHeight>
                  </wp14:sizeRelV>
                </wp:anchor>
              </w:drawing>
            </w:r>
            <w:r>
              <w:rPr>
                <w:color w:val="171717"/>
                <w:sz w:val="28"/>
                <w:szCs w:val="28"/>
              </w:rPr>
              <w:t xml:space="preserve">«30» августа </w:t>
            </w:r>
            <w:r w:rsidR="00C747D1">
              <w:rPr>
                <w:color w:val="171717"/>
                <w:sz w:val="28"/>
                <w:szCs w:val="28"/>
              </w:rPr>
              <w:t>2019</w:t>
            </w:r>
            <w:r>
              <w:rPr>
                <w:color w:val="171717"/>
                <w:sz w:val="28"/>
                <w:szCs w:val="28"/>
              </w:rPr>
              <w:t xml:space="preserve"> </w:t>
            </w:r>
            <w:r w:rsidR="00C747D1">
              <w:rPr>
                <w:color w:val="171717"/>
                <w:sz w:val="28"/>
                <w:szCs w:val="28"/>
              </w:rPr>
              <w:t>г</w:t>
            </w:r>
            <w:r>
              <w:rPr>
                <w:color w:val="171717"/>
                <w:sz w:val="28"/>
                <w:szCs w:val="28"/>
              </w:rPr>
              <w:t>.</w:t>
            </w:r>
          </w:p>
        </w:tc>
        <w:tc>
          <w:tcPr>
            <w:tcW w:w="3411" w:type="dxa"/>
            <w:tcBorders>
              <w:top w:val="single" w:sz="4" w:space="0" w:color="auto"/>
              <w:left w:val="single" w:sz="4" w:space="0" w:color="auto"/>
              <w:bottom w:val="single" w:sz="4" w:space="0" w:color="auto"/>
              <w:right w:val="single" w:sz="4" w:space="0" w:color="auto"/>
            </w:tcBorders>
            <w:hideMark/>
          </w:tcPr>
          <w:p w:rsidR="00C747D1" w:rsidRDefault="00E17F4E">
            <w:pPr>
              <w:spacing w:line="276" w:lineRule="auto"/>
            </w:pPr>
            <w:r>
              <w:rPr>
                <w:noProof/>
                <w:color w:val="171717"/>
                <w:sz w:val="28"/>
                <w:szCs w:val="28"/>
              </w:rPr>
              <w:drawing>
                <wp:anchor distT="0" distB="0" distL="114300" distR="114300" simplePos="0" relativeHeight="251680768" behindDoc="0" locked="0" layoutInCell="1" allowOverlap="1">
                  <wp:simplePos x="0" y="0"/>
                  <wp:positionH relativeFrom="column">
                    <wp:posOffset>213995</wp:posOffset>
                  </wp:positionH>
                  <wp:positionV relativeFrom="paragraph">
                    <wp:posOffset>165100</wp:posOffset>
                  </wp:positionV>
                  <wp:extent cx="1533525" cy="141904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тип школы.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419043"/>
                          </a:xfrm>
                          <a:prstGeom prst="rect">
                            <a:avLst/>
                          </a:prstGeom>
                        </pic:spPr>
                      </pic:pic>
                    </a:graphicData>
                  </a:graphic>
                  <wp14:sizeRelH relativeFrom="page">
                    <wp14:pctWidth>0</wp14:pctWidth>
                  </wp14:sizeRelH>
                  <wp14:sizeRelV relativeFrom="page">
                    <wp14:pctHeight>0</wp14:pctHeight>
                  </wp14:sizeRelV>
                </wp:anchor>
              </w:drawing>
            </w:r>
          </w:p>
        </w:tc>
        <w:tc>
          <w:tcPr>
            <w:tcW w:w="3158" w:type="dxa"/>
            <w:tcBorders>
              <w:top w:val="single" w:sz="4" w:space="0" w:color="auto"/>
              <w:left w:val="single" w:sz="4" w:space="0" w:color="auto"/>
              <w:bottom w:val="single" w:sz="4" w:space="0" w:color="auto"/>
              <w:right w:val="single" w:sz="4" w:space="0" w:color="auto"/>
            </w:tcBorders>
            <w:hideMark/>
          </w:tcPr>
          <w:p w:rsidR="00C747D1" w:rsidRDefault="00E17F4E">
            <w:pPr>
              <w:rPr>
                <w:color w:val="171717"/>
                <w:sz w:val="28"/>
                <w:szCs w:val="28"/>
              </w:rPr>
            </w:pPr>
            <w:r>
              <w:rPr>
                <w:noProof/>
                <w:color w:val="171717"/>
                <w:sz w:val="28"/>
                <w:szCs w:val="28"/>
              </w:rPr>
              <w:drawing>
                <wp:anchor distT="0" distB="0" distL="114300" distR="114300" simplePos="0" relativeHeight="251658240" behindDoc="0" locked="0" layoutInCell="1" allowOverlap="1">
                  <wp:simplePos x="0" y="0"/>
                  <wp:positionH relativeFrom="column">
                    <wp:posOffset>-561340</wp:posOffset>
                  </wp:positionH>
                  <wp:positionV relativeFrom="paragraph">
                    <wp:posOffset>279400</wp:posOffset>
                  </wp:positionV>
                  <wp:extent cx="2966720" cy="24688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Ивченко.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6720" cy="2468880"/>
                          </a:xfrm>
                          <a:prstGeom prst="rect">
                            <a:avLst/>
                          </a:prstGeom>
                        </pic:spPr>
                      </pic:pic>
                    </a:graphicData>
                  </a:graphic>
                  <wp14:sizeRelH relativeFrom="page">
                    <wp14:pctWidth>0</wp14:pctWidth>
                  </wp14:sizeRelH>
                  <wp14:sizeRelV relativeFrom="page">
                    <wp14:pctHeight>0</wp14:pctHeight>
                  </wp14:sizeRelV>
                </wp:anchor>
              </w:drawing>
            </w:r>
            <w:r w:rsidR="00C747D1">
              <w:rPr>
                <w:color w:val="171717"/>
                <w:sz w:val="28"/>
                <w:szCs w:val="28"/>
              </w:rPr>
              <w:t>Утверждаю:</w:t>
            </w:r>
          </w:p>
          <w:p w:rsidR="00C747D1" w:rsidRDefault="00C747D1">
            <w:pPr>
              <w:rPr>
                <w:color w:val="171717"/>
                <w:sz w:val="28"/>
                <w:szCs w:val="28"/>
              </w:rPr>
            </w:pPr>
            <w:r>
              <w:rPr>
                <w:color w:val="171717"/>
                <w:sz w:val="28"/>
                <w:szCs w:val="28"/>
              </w:rPr>
              <w:t xml:space="preserve">Директор </w:t>
            </w:r>
          </w:p>
          <w:p w:rsidR="00C747D1" w:rsidRDefault="00E17F4E">
            <w:pPr>
              <w:rPr>
                <w:rFonts w:eastAsia="Calibri"/>
                <w:color w:val="171717"/>
                <w:sz w:val="28"/>
                <w:szCs w:val="28"/>
              </w:rPr>
            </w:pPr>
            <w:r>
              <w:rPr>
                <w:b/>
                <w:noProof/>
                <w:color w:val="171717"/>
                <w:sz w:val="28"/>
                <w:szCs w:val="28"/>
              </w:rPr>
              <w:drawing>
                <wp:anchor distT="0" distB="0" distL="114300" distR="114300" simplePos="0" relativeHeight="251663360" behindDoc="0" locked="0" layoutInCell="1" allowOverlap="1">
                  <wp:simplePos x="0" y="0"/>
                  <wp:positionH relativeFrom="column">
                    <wp:posOffset>-628015</wp:posOffset>
                  </wp:positionH>
                  <wp:positionV relativeFrom="paragraph">
                    <wp:posOffset>470535</wp:posOffset>
                  </wp:positionV>
                  <wp:extent cx="1917196" cy="180594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чат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196" cy="1805944"/>
                          </a:xfrm>
                          <a:prstGeom prst="rect">
                            <a:avLst/>
                          </a:prstGeom>
                        </pic:spPr>
                      </pic:pic>
                    </a:graphicData>
                  </a:graphic>
                  <wp14:sizeRelH relativeFrom="page">
                    <wp14:pctWidth>0</wp14:pctWidth>
                  </wp14:sizeRelH>
                  <wp14:sizeRelV relativeFrom="page">
                    <wp14:pctHeight>0</wp14:pctHeight>
                  </wp14:sizeRelV>
                </wp:anchor>
              </w:drawing>
            </w:r>
            <w:r w:rsidR="00C747D1">
              <w:rPr>
                <w:rFonts w:eastAsia="Calibri"/>
                <w:color w:val="171717"/>
                <w:sz w:val="28"/>
                <w:szCs w:val="28"/>
              </w:rPr>
              <w:t>муниципального бюджетного общеобразовательного учреждения «</w:t>
            </w:r>
            <w:proofErr w:type="spellStart"/>
            <w:r w:rsidR="00C747D1">
              <w:rPr>
                <w:rFonts w:eastAsia="Calibri"/>
                <w:color w:val="171717"/>
                <w:sz w:val="28"/>
                <w:szCs w:val="28"/>
              </w:rPr>
              <w:t>Кириковская</w:t>
            </w:r>
            <w:proofErr w:type="spellEnd"/>
            <w:r w:rsidR="00C747D1">
              <w:rPr>
                <w:rFonts w:eastAsia="Calibri"/>
                <w:color w:val="171717"/>
                <w:sz w:val="28"/>
                <w:szCs w:val="28"/>
              </w:rPr>
              <w:t xml:space="preserve"> </w:t>
            </w:r>
            <w:proofErr w:type="gramStart"/>
            <w:r w:rsidR="00C747D1">
              <w:rPr>
                <w:rFonts w:eastAsia="Calibri"/>
                <w:color w:val="171717"/>
                <w:sz w:val="28"/>
                <w:szCs w:val="28"/>
              </w:rPr>
              <w:t>средняя  школа</w:t>
            </w:r>
            <w:proofErr w:type="gramEnd"/>
            <w:r w:rsidR="00C747D1">
              <w:rPr>
                <w:rFonts w:eastAsia="Calibri"/>
                <w:color w:val="171717"/>
                <w:sz w:val="28"/>
                <w:szCs w:val="28"/>
              </w:rPr>
              <w:t xml:space="preserve">» </w:t>
            </w:r>
          </w:p>
          <w:p w:rsidR="00C747D1" w:rsidRDefault="00C747D1">
            <w:pPr>
              <w:rPr>
                <w:rFonts w:eastAsiaTheme="minorEastAsia"/>
                <w:color w:val="171717"/>
                <w:sz w:val="28"/>
                <w:szCs w:val="28"/>
              </w:rPr>
            </w:pPr>
            <w:r>
              <w:rPr>
                <w:color w:val="171717"/>
                <w:sz w:val="28"/>
                <w:szCs w:val="28"/>
              </w:rPr>
              <w:t xml:space="preserve"> Ивченко О.В.</w:t>
            </w:r>
          </w:p>
          <w:p w:rsidR="00C747D1" w:rsidRDefault="00E17F4E">
            <w:pPr>
              <w:spacing w:after="200" w:line="276" w:lineRule="auto"/>
              <w:rPr>
                <w:color w:val="171717"/>
                <w:sz w:val="28"/>
                <w:szCs w:val="28"/>
              </w:rPr>
            </w:pPr>
            <w:r>
              <w:rPr>
                <w:color w:val="171717"/>
                <w:sz w:val="28"/>
                <w:szCs w:val="28"/>
              </w:rPr>
              <w:t xml:space="preserve">«30» августа </w:t>
            </w:r>
            <w:r w:rsidR="00C747D1">
              <w:rPr>
                <w:color w:val="171717"/>
                <w:sz w:val="28"/>
                <w:szCs w:val="28"/>
              </w:rPr>
              <w:t>2019</w:t>
            </w:r>
            <w:r>
              <w:rPr>
                <w:color w:val="171717"/>
                <w:sz w:val="28"/>
                <w:szCs w:val="28"/>
              </w:rPr>
              <w:t xml:space="preserve"> </w:t>
            </w:r>
            <w:r w:rsidR="00C747D1">
              <w:rPr>
                <w:color w:val="171717"/>
                <w:sz w:val="28"/>
                <w:szCs w:val="28"/>
              </w:rPr>
              <w:t>г</w:t>
            </w:r>
            <w:r>
              <w:rPr>
                <w:color w:val="171717"/>
                <w:sz w:val="28"/>
                <w:szCs w:val="28"/>
              </w:rPr>
              <w:t>.</w:t>
            </w:r>
          </w:p>
        </w:tc>
      </w:tr>
    </w:tbl>
    <w:p w:rsidR="00C747D1" w:rsidRDefault="00C747D1" w:rsidP="00C747D1">
      <w:pPr>
        <w:jc w:val="both"/>
        <w:rPr>
          <w:color w:val="171717"/>
          <w:sz w:val="28"/>
          <w:szCs w:val="28"/>
        </w:rPr>
      </w:pPr>
    </w:p>
    <w:p w:rsidR="00C747D1" w:rsidRDefault="00C747D1" w:rsidP="00C747D1">
      <w:pPr>
        <w:jc w:val="both"/>
        <w:rPr>
          <w:color w:val="171717"/>
          <w:sz w:val="28"/>
          <w:szCs w:val="28"/>
        </w:rPr>
      </w:pPr>
    </w:p>
    <w:p w:rsidR="00C747D1" w:rsidRDefault="00C747D1" w:rsidP="00C747D1">
      <w:pPr>
        <w:ind w:firstLine="709"/>
        <w:jc w:val="center"/>
        <w:rPr>
          <w:b/>
          <w:color w:val="171717"/>
          <w:sz w:val="28"/>
          <w:szCs w:val="28"/>
        </w:rPr>
      </w:pPr>
    </w:p>
    <w:p w:rsidR="00C747D1" w:rsidRDefault="00C747D1" w:rsidP="00C747D1">
      <w:pPr>
        <w:ind w:firstLine="709"/>
        <w:jc w:val="center"/>
        <w:rPr>
          <w:b/>
          <w:color w:val="171717"/>
          <w:sz w:val="28"/>
          <w:szCs w:val="28"/>
        </w:rPr>
      </w:pPr>
      <w:r>
        <w:rPr>
          <w:b/>
          <w:color w:val="171717"/>
          <w:sz w:val="28"/>
          <w:szCs w:val="28"/>
        </w:rPr>
        <w:t>РАБОЧАЯ ПРОГРАММА</w:t>
      </w:r>
    </w:p>
    <w:p w:rsidR="00C747D1" w:rsidRDefault="00C747D1" w:rsidP="00C747D1">
      <w:pPr>
        <w:ind w:firstLine="709"/>
        <w:jc w:val="center"/>
        <w:rPr>
          <w:b/>
          <w:color w:val="171717"/>
          <w:sz w:val="28"/>
          <w:szCs w:val="28"/>
        </w:rPr>
      </w:pPr>
      <w:r>
        <w:rPr>
          <w:b/>
          <w:color w:val="171717"/>
          <w:sz w:val="28"/>
          <w:szCs w:val="28"/>
        </w:rPr>
        <w:t xml:space="preserve">по предмету «Литература» для </w:t>
      </w:r>
      <w:proofErr w:type="gramStart"/>
      <w:r>
        <w:rPr>
          <w:b/>
          <w:color w:val="171717"/>
          <w:sz w:val="28"/>
          <w:szCs w:val="28"/>
        </w:rPr>
        <w:t>учащихся  11</w:t>
      </w:r>
      <w:proofErr w:type="gramEnd"/>
      <w:r>
        <w:rPr>
          <w:b/>
          <w:color w:val="171717"/>
          <w:sz w:val="28"/>
          <w:szCs w:val="28"/>
        </w:rPr>
        <w:t xml:space="preserve">  класса муниципального </w:t>
      </w:r>
      <w:r>
        <w:rPr>
          <w:rFonts w:eastAsia="Calibri"/>
          <w:b/>
          <w:color w:val="171717"/>
          <w:sz w:val="28"/>
          <w:szCs w:val="28"/>
        </w:rPr>
        <w:t xml:space="preserve"> бюджетного общеобразовательного учреждения «</w:t>
      </w:r>
      <w:proofErr w:type="spellStart"/>
      <w:r>
        <w:rPr>
          <w:rFonts w:eastAsia="Calibri"/>
          <w:b/>
          <w:color w:val="171717"/>
          <w:sz w:val="28"/>
          <w:szCs w:val="28"/>
        </w:rPr>
        <w:t>Кириковская</w:t>
      </w:r>
      <w:proofErr w:type="spellEnd"/>
      <w:r>
        <w:rPr>
          <w:rFonts w:eastAsia="Calibri"/>
          <w:b/>
          <w:color w:val="171717"/>
          <w:sz w:val="28"/>
          <w:szCs w:val="28"/>
        </w:rPr>
        <w:t xml:space="preserve"> средняя  школа» </w:t>
      </w:r>
    </w:p>
    <w:p w:rsidR="00C747D1" w:rsidRDefault="00C747D1" w:rsidP="00C747D1">
      <w:pPr>
        <w:ind w:firstLine="709"/>
        <w:jc w:val="center"/>
        <w:rPr>
          <w:b/>
          <w:color w:val="171717"/>
          <w:sz w:val="28"/>
          <w:szCs w:val="28"/>
        </w:rPr>
      </w:pPr>
    </w:p>
    <w:p w:rsidR="00C747D1" w:rsidRDefault="00C747D1" w:rsidP="00C747D1">
      <w:pPr>
        <w:ind w:firstLine="709"/>
        <w:jc w:val="center"/>
        <w:rPr>
          <w:b/>
          <w:color w:val="171717"/>
          <w:sz w:val="28"/>
          <w:szCs w:val="28"/>
        </w:rPr>
      </w:pPr>
    </w:p>
    <w:p w:rsidR="00C747D1" w:rsidRDefault="00C747D1" w:rsidP="00C747D1">
      <w:pPr>
        <w:ind w:firstLine="709"/>
        <w:jc w:val="center"/>
        <w:rPr>
          <w:b/>
          <w:color w:val="171717"/>
          <w:sz w:val="28"/>
          <w:szCs w:val="28"/>
        </w:rPr>
      </w:pPr>
    </w:p>
    <w:p w:rsidR="00C747D1" w:rsidRDefault="00C747D1" w:rsidP="00C747D1">
      <w:pPr>
        <w:ind w:firstLine="709"/>
        <w:rPr>
          <w:b/>
          <w:color w:val="171717"/>
          <w:sz w:val="28"/>
          <w:szCs w:val="28"/>
        </w:rPr>
      </w:pPr>
    </w:p>
    <w:p w:rsidR="00C747D1" w:rsidRDefault="00C747D1" w:rsidP="00C747D1">
      <w:pPr>
        <w:ind w:firstLine="709"/>
        <w:jc w:val="right"/>
        <w:rPr>
          <w:color w:val="171717"/>
          <w:sz w:val="28"/>
          <w:szCs w:val="28"/>
        </w:rPr>
      </w:pPr>
      <w:r>
        <w:rPr>
          <w:color w:val="171717"/>
          <w:sz w:val="28"/>
          <w:szCs w:val="28"/>
        </w:rPr>
        <w:t xml:space="preserve">Составила: </w:t>
      </w:r>
    </w:p>
    <w:p w:rsidR="00C747D1" w:rsidRDefault="00C747D1" w:rsidP="00C747D1">
      <w:pPr>
        <w:ind w:firstLine="709"/>
        <w:jc w:val="right"/>
        <w:rPr>
          <w:color w:val="171717"/>
          <w:sz w:val="28"/>
          <w:szCs w:val="28"/>
        </w:rPr>
      </w:pPr>
      <w:r>
        <w:rPr>
          <w:color w:val="171717"/>
          <w:sz w:val="28"/>
          <w:szCs w:val="28"/>
        </w:rPr>
        <w:t xml:space="preserve">учитель </w:t>
      </w:r>
      <w:proofErr w:type="gramStart"/>
      <w:r>
        <w:rPr>
          <w:color w:val="171717"/>
          <w:sz w:val="28"/>
          <w:szCs w:val="28"/>
        </w:rPr>
        <w:t>первой  квалификационной</w:t>
      </w:r>
      <w:proofErr w:type="gramEnd"/>
      <w:r>
        <w:rPr>
          <w:color w:val="171717"/>
          <w:sz w:val="28"/>
          <w:szCs w:val="28"/>
        </w:rPr>
        <w:t xml:space="preserve"> категории Петрова Е.В.</w:t>
      </w: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color w:val="171717"/>
          <w:sz w:val="28"/>
          <w:szCs w:val="28"/>
        </w:rPr>
      </w:pPr>
    </w:p>
    <w:p w:rsidR="00C747D1" w:rsidRDefault="00C747D1" w:rsidP="00C747D1">
      <w:pPr>
        <w:jc w:val="center"/>
        <w:rPr>
          <w:b/>
          <w:sz w:val="28"/>
          <w:szCs w:val="28"/>
        </w:rPr>
      </w:pPr>
      <w:r>
        <w:rPr>
          <w:b/>
          <w:color w:val="171717"/>
          <w:sz w:val="28"/>
          <w:szCs w:val="28"/>
        </w:rPr>
        <w:t>2019-2020  учебный год</w:t>
      </w:r>
    </w:p>
    <w:p w:rsidR="00C747D1" w:rsidRDefault="00C747D1" w:rsidP="00C747D1">
      <w:pPr>
        <w:shd w:val="clear" w:color="auto" w:fill="FFFFFF"/>
        <w:rPr>
          <w:b/>
          <w:bCs/>
          <w:color w:val="000000"/>
          <w:sz w:val="28"/>
          <w:szCs w:val="28"/>
        </w:rPr>
      </w:pPr>
    </w:p>
    <w:p w:rsidR="00C747D1" w:rsidRDefault="00C747D1" w:rsidP="00C747D1">
      <w:pPr>
        <w:shd w:val="clear" w:color="auto" w:fill="FFFFFF"/>
        <w:jc w:val="center"/>
        <w:rPr>
          <w:b/>
          <w:bCs/>
          <w:color w:val="000000"/>
          <w:sz w:val="28"/>
          <w:szCs w:val="28"/>
        </w:rPr>
      </w:pPr>
    </w:p>
    <w:p w:rsidR="00E17F4E" w:rsidRDefault="00C747D1" w:rsidP="00E17F4E">
      <w:pPr>
        <w:widowControl w:val="0"/>
        <w:numPr>
          <w:ilvl w:val="0"/>
          <w:numId w:val="35"/>
        </w:numPr>
        <w:shd w:val="clear" w:color="auto" w:fill="FFFFFF"/>
        <w:autoSpaceDE w:val="0"/>
        <w:autoSpaceDN w:val="0"/>
        <w:adjustRightInd w:val="0"/>
        <w:jc w:val="center"/>
        <w:rPr>
          <w:b/>
          <w:bCs/>
          <w:color w:val="000000"/>
          <w:sz w:val="28"/>
          <w:szCs w:val="28"/>
        </w:rPr>
      </w:pPr>
      <w:r>
        <w:rPr>
          <w:b/>
          <w:bCs/>
          <w:color w:val="000000"/>
          <w:sz w:val="28"/>
          <w:szCs w:val="28"/>
        </w:rPr>
        <w:t>Пояснительная записка</w:t>
      </w:r>
      <w:r w:rsidR="00E17F4E">
        <w:rPr>
          <w:b/>
          <w:bCs/>
          <w:color w:val="000000"/>
          <w:sz w:val="28"/>
          <w:szCs w:val="28"/>
        </w:rPr>
        <w:t>.</w:t>
      </w:r>
    </w:p>
    <w:p w:rsidR="00C747D1" w:rsidRPr="00E17F4E" w:rsidRDefault="00E17F4E" w:rsidP="00E17F4E">
      <w:pPr>
        <w:widowControl w:val="0"/>
        <w:shd w:val="clear" w:color="auto" w:fill="FFFFFF"/>
        <w:autoSpaceDE w:val="0"/>
        <w:autoSpaceDN w:val="0"/>
        <w:adjustRightInd w:val="0"/>
        <w:ind w:left="284"/>
        <w:jc w:val="both"/>
        <w:rPr>
          <w:b/>
          <w:bCs/>
          <w:color w:val="000000"/>
          <w:sz w:val="28"/>
          <w:szCs w:val="28"/>
        </w:rPr>
      </w:pPr>
      <w:r>
        <w:rPr>
          <w:sz w:val="28"/>
          <w:szCs w:val="28"/>
        </w:rPr>
        <w:t xml:space="preserve">    </w:t>
      </w:r>
      <w:r w:rsidRPr="00E17F4E">
        <w:rPr>
          <w:sz w:val="28"/>
          <w:szCs w:val="28"/>
        </w:rPr>
        <w:t xml:space="preserve">Настоящая рабочая программа составлена на основании базисного учебного плана общеобразовательных учреждений Российской Федерации, утвержденный приказом Минобразования РФ № 1312 от 09. 03. 2004,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w:t>
      </w:r>
      <w:smartTag w:uri="urn:schemas-microsoft-com:office:smarttags" w:element="metricconverter">
        <w:smartTagPr>
          <w:attr w:name="ProductID" w:val="2005 г"/>
        </w:smartTagPr>
        <w:r w:rsidRPr="00E17F4E">
          <w:rPr>
            <w:sz w:val="28"/>
            <w:szCs w:val="28"/>
          </w:rPr>
          <w:t>2005 г</w:t>
        </w:r>
      </w:smartTag>
      <w:r w:rsidRPr="00E17F4E">
        <w:rPr>
          <w:sz w:val="28"/>
          <w:szCs w:val="28"/>
        </w:rPr>
        <w:t>.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учебного плана муниципального бюджетного общеобразовательного учреждения «</w:t>
      </w:r>
      <w:proofErr w:type="spellStart"/>
      <w:r w:rsidRPr="00E17F4E">
        <w:rPr>
          <w:sz w:val="28"/>
          <w:szCs w:val="28"/>
        </w:rPr>
        <w:t>Кириковская</w:t>
      </w:r>
      <w:proofErr w:type="spellEnd"/>
      <w:r w:rsidRPr="00E17F4E">
        <w:rPr>
          <w:sz w:val="28"/>
          <w:szCs w:val="28"/>
        </w:rPr>
        <w:t xml:space="preserve"> средняя школа» (10 – 11 класс) на 2019-2020 учебный год, положения о рабочей программе педагога  муниципального бюджетного общеобразовательного учреждения «</w:t>
      </w:r>
      <w:proofErr w:type="spellStart"/>
      <w:r w:rsidRPr="00E17F4E">
        <w:rPr>
          <w:sz w:val="28"/>
          <w:szCs w:val="28"/>
        </w:rPr>
        <w:t>Кириковская</w:t>
      </w:r>
      <w:proofErr w:type="spellEnd"/>
      <w:r w:rsidRPr="00E17F4E">
        <w:rPr>
          <w:sz w:val="28"/>
          <w:szCs w:val="28"/>
        </w:rPr>
        <w:t xml:space="preserve"> средняя  школа» реализующего предметы, курсы и дисциплины общего образования от 30 мая 2019 года</w:t>
      </w:r>
      <w:r>
        <w:rPr>
          <w:sz w:val="28"/>
          <w:szCs w:val="28"/>
        </w:rPr>
        <w:t>.</w:t>
      </w:r>
    </w:p>
    <w:p w:rsidR="00E17F4E" w:rsidRDefault="00C747D1" w:rsidP="00C747D1">
      <w:pPr>
        <w:shd w:val="clear" w:color="auto" w:fill="FFFFFF"/>
        <w:ind w:firstLine="709"/>
        <w:jc w:val="both"/>
        <w:rPr>
          <w:bCs/>
          <w:color w:val="000000"/>
          <w:sz w:val="28"/>
          <w:szCs w:val="28"/>
        </w:rPr>
      </w:pPr>
      <w:r>
        <w:rPr>
          <w:bCs/>
          <w:color w:val="000000"/>
          <w:sz w:val="28"/>
          <w:szCs w:val="28"/>
        </w:rPr>
        <w:t xml:space="preserve">Рабочая программа рассчитана на 102 часов в год, 3 часа </w:t>
      </w:r>
      <w:proofErr w:type="gramStart"/>
      <w:r>
        <w:rPr>
          <w:bCs/>
          <w:color w:val="000000"/>
          <w:sz w:val="28"/>
          <w:szCs w:val="28"/>
        </w:rPr>
        <w:t>в  неделю</w:t>
      </w:r>
      <w:proofErr w:type="gramEnd"/>
      <w:r>
        <w:rPr>
          <w:bCs/>
          <w:color w:val="000000"/>
          <w:sz w:val="28"/>
          <w:szCs w:val="28"/>
        </w:rPr>
        <w:t xml:space="preserve">.  </w:t>
      </w:r>
    </w:p>
    <w:p w:rsidR="00E17F4E" w:rsidRDefault="00C747D1" w:rsidP="00C747D1">
      <w:pPr>
        <w:shd w:val="clear" w:color="auto" w:fill="FFFFFF"/>
        <w:ind w:firstLine="709"/>
        <w:jc w:val="both"/>
        <w:rPr>
          <w:bCs/>
          <w:color w:val="000000"/>
          <w:sz w:val="28"/>
          <w:szCs w:val="28"/>
        </w:rPr>
      </w:pPr>
      <w:r>
        <w:rPr>
          <w:bCs/>
          <w:color w:val="000000"/>
          <w:sz w:val="28"/>
          <w:szCs w:val="28"/>
        </w:rPr>
        <w:t xml:space="preserve">Промежуточная аттестация проводится </w:t>
      </w:r>
      <w:proofErr w:type="gramStart"/>
      <w:r>
        <w:rPr>
          <w:bCs/>
          <w:color w:val="000000"/>
          <w:sz w:val="28"/>
          <w:szCs w:val="28"/>
        </w:rPr>
        <w:t>с  по</w:t>
      </w:r>
      <w:proofErr w:type="gramEnd"/>
      <w:r>
        <w:rPr>
          <w:bCs/>
          <w:color w:val="000000"/>
          <w:sz w:val="28"/>
          <w:szCs w:val="28"/>
        </w:rPr>
        <w:t xml:space="preserve"> 11 по 15 мая в форме </w:t>
      </w:r>
    </w:p>
    <w:p w:rsidR="00C369F6" w:rsidRPr="00C747D1" w:rsidRDefault="00C747D1" w:rsidP="00C747D1">
      <w:pPr>
        <w:shd w:val="clear" w:color="auto" w:fill="FFFFFF"/>
        <w:ind w:firstLine="709"/>
        <w:jc w:val="both"/>
        <w:rPr>
          <w:bCs/>
          <w:color w:val="000000"/>
          <w:sz w:val="28"/>
          <w:szCs w:val="28"/>
        </w:rPr>
      </w:pPr>
      <w:r>
        <w:rPr>
          <w:bCs/>
          <w:color w:val="000000"/>
          <w:sz w:val="28"/>
          <w:szCs w:val="28"/>
        </w:rPr>
        <w:t xml:space="preserve">сочинения. </w:t>
      </w:r>
    </w:p>
    <w:p w:rsidR="00F93602" w:rsidRPr="00467F29" w:rsidRDefault="00F93602" w:rsidP="00E17F4E">
      <w:pPr>
        <w:autoSpaceDE w:val="0"/>
        <w:autoSpaceDN w:val="0"/>
        <w:adjustRightInd w:val="0"/>
        <w:ind w:firstLine="705"/>
        <w:jc w:val="center"/>
        <w:rPr>
          <w:b/>
          <w:bCs/>
          <w:sz w:val="28"/>
          <w:szCs w:val="28"/>
        </w:rPr>
      </w:pPr>
      <w:r w:rsidRPr="00467F29">
        <w:rPr>
          <w:b/>
          <w:bCs/>
          <w:sz w:val="28"/>
          <w:szCs w:val="28"/>
        </w:rPr>
        <w:t>Общая характеристика учебного предмета.</w:t>
      </w:r>
    </w:p>
    <w:p w:rsidR="00F93602" w:rsidRPr="00467F29" w:rsidRDefault="00E17F4E" w:rsidP="00E17F4E">
      <w:pPr>
        <w:autoSpaceDE w:val="0"/>
        <w:autoSpaceDN w:val="0"/>
        <w:adjustRightInd w:val="0"/>
        <w:jc w:val="both"/>
        <w:rPr>
          <w:sz w:val="28"/>
          <w:szCs w:val="28"/>
        </w:rPr>
      </w:pPr>
      <w:r>
        <w:rPr>
          <w:b/>
          <w:iCs/>
          <w:sz w:val="28"/>
          <w:szCs w:val="28"/>
        </w:rPr>
        <w:t xml:space="preserve">     </w:t>
      </w:r>
      <w:r w:rsidR="00F93602" w:rsidRPr="00C747D1">
        <w:rPr>
          <w:b/>
          <w:iCs/>
          <w:sz w:val="28"/>
          <w:szCs w:val="28"/>
        </w:rPr>
        <w:t>Литература</w:t>
      </w:r>
      <w:r w:rsidR="00F93602" w:rsidRPr="00467F29">
        <w:rPr>
          <w:sz w:val="28"/>
          <w:szCs w:val="28"/>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F93602" w:rsidRPr="00467F29" w:rsidRDefault="00E17F4E" w:rsidP="00E17F4E">
      <w:pPr>
        <w:autoSpaceDE w:val="0"/>
        <w:autoSpaceDN w:val="0"/>
        <w:adjustRightInd w:val="0"/>
        <w:spacing w:line="252" w:lineRule="auto"/>
        <w:jc w:val="both"/>
        <w:rPr>
          <w:sz w:val="28"/>
          <w:szCs w:val="28"/>
        </w:rPr>
      </w:pPr>
      <w:r>
        <w:rPr>
          <w:sz w:val="28"/>
          <w:szCs w:val="28"/>
        </w:rPr>
        <w:t xml:space="preserve">     </w:t>
      </w:r>
      <w:r w:rsidR="00F93602" w:rsidRPr="00467F29">
        <w:rPr>
          <w:sz w:val="28"/>
          <w:szCs w:val="28"/>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F93602" w:rsidRPr="00467F29" w:rsidRDefault="00F93602" w:rsidP="00F93602">
      <w:pPr>
        <w:autoSpaceDE w:val="0"/>
        <w:autoSpaceDN w:val="0"/>
        <w:adjustRightInd w:val="0"/>
        <w:ind w:firstLine="567"/>
        <w:rPr>
          <w:b/>
          <w:i/>
          <w:iCs/>
          <w:sz w:val="28"/>
          <w:szCs w:val="28"/>
        </w:rPr>
      </w:pPr>
      <w:r w:rsidRPr="00467F29">
        <w:rPr>
          <w:b/>
          <w:i/>
          <w:iCs/>
          <w:sz w:val="28"/>
          <w:szCs w:val="28"/>
        </w:rPr>
        <w:t>Изучение литературы в старшей школе на базовом уровне направлено на достижение следующих целей:</w:t>
      </w:r>
    </w:p>
    <w:p w:rsidR="00F93602" w:rsidRPr="00467F29" w:rsidRDefault="00C747D1" w:rsidP="00C747D1">
      <w:pPr>
        <w:autoSpaceDE w:val="0"/>
        <w:autoSpaceDN w:val="0"/>
        <w:adjustRightInd w:val="0"/>
        <w:jc w:val="both"/>
        <w:rPr>
          <w:sz w:val="28"/>
          <w:szCs w:val="28"/>
        </w:rPr>
      </w:pPr>
      <w:r>
        <w:rPr>
          <w:b/>
          <w:bCs/>
          <w:sz w:val="28"/>
          <w:szCs w:val="28"/>
        </w:rPr>
        <w:t xml:space="preserve">- </w:t>
      </w:r>
      <w:r w:rsidR="00F93602" w:rsidRPr="00467F29">
        <w:rPr>
          <w:b/>
          <w:bCs/>
          <w:sz w:val="28"/>
          <w:szCs w:val="28"/>
        </w:rPr>
        <w:t>воспитание</w:t>
      </w:r>
      <w:r w:rsidR="00F93602" w:rsidRPr="00467F29">
        <w:rPr>
          <w:sz w:val="28"/>
          <w:szCs w:val="28"/>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93602" w:rsidRPr="00467F29" w:rsidRDefault="00C747D1" w:rsidP="00C747D1">
      <w:pPr>
        <w:autoSpaceDE w:val="0"/>
        <w:autoSpaceDN w:val="0"/>
        <w:adjustRightInd w:val="0"/>
        <w:jc w:val="both"/>
        <w:rPr>
          <w:sz w:val="28"/>
          <w:szCs w:val="28"/>
        </w:rPr>
      </w:pPr>
      <w:r>
        <w:rPr>
          <w:b/>
          <w:bCs/>
          <w:sz w:val="28"/>
          <w:szCs w:val="28"/>
        </w:rPr>
        <w:lastRenderedPageBreak/>
        <w:t xml:space="preserve">- </w:t>
      </w:r>
      <w:r w:rsidR="00F93602" w:rsidRPr="00467F29">
        <w:rPr>
          <w:b/>
          <w:bCs/>
          <w:sz w:val="28"/>
          <w:szCs w:val="28"/>
        </w:rPr>
        <w:t>развитие</w:t>
      </w:r>
      <w:r w:rsidR="00F93602" w:rsidRPr="00467F29">
        <w:rPr>
          <w:sz w:val="28"/>
          <w:szCs w:val="28"/>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93602" w:rsidRPr="00467F29" w:rsidRDefault="00C747D1" w:rsidP="00C747D1">
      <w:pPr>
        <w:autoSpaceDE w:val="0"/>
        <w:autoSpaceDN w:val="0"/>
        <w:adjustRightInd w:val="0"/>
        <w:jc w:val="both"/>
        <w:rPr>
          <w:sz w:val="28"/>
          <w:szCs w:val="28"/>
        </w:rPr>
      </w:pPr>
      <w:r>
        <w:rPr>
          <w:b/>
          <w:bCs/>
          <w:sz w:val="28"/>
          <w:szCs w:val="28"/>
        </w:rPr>
        <w:t xml:space="preserve">- </w:t>
      </w:r>
      <w:r w:rsidR="00F93602" w:rsidRPr="00467F29">
        <w:rPr>
          <w:b/>
          <w:bCs/>
          <w:sz w:val="28"/>
          <w:szCs w:val="28"/>
        </w:rPr>
        <w:t>освоение</w:t>
      </w:r>
      <w:r w:rsidR="00F93602" w:rsidRPr="00467F29">
        <w:rPr>
          <w:sz w:val="28"/>
          <w:szCs w:val="28"/>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93602" w:rsidRPr="00467F29" w:rsidRDefault="00C747D1" w:rsidP="00E17F4E">
      <w:pPr>
        <w:autoSpaceDE w:val="0"/>
        <w:autoSpaceDN w:val="0"/>
        <w:adjustRightInd w:val="0"/>
        <w:jc w:val="both"/>
        <w:rPr>
          <w:sz w:val="28"/>
          <w:szCs w:val="28"/>
        </w:rPr>
      </w:pPr>
      <w:r>
        <w:rPr>
          <w:b/>
          <w:bCs/>
          <w:sz w:val="28"/>
          <w:szCs w:val="28"/>
        </w:rPr>
        <w:t xml:space="preserve">- </w:t>
      </w:r>
      <w:r w:rsidR="00F93602" w:rsidRPr="00467F29">
        <w:rPr>
          <w:b/>
          <w:bCs/>
          <w:sz w:val="28"/>
          <w:szCs w:val="28"/>
        </w:rPr>
        <w:t>совершенствование</w:t>
      </w:r>
      <w:r w:rsidR="00F93602" w:rsidRPr="00467F29">
        <w:rPr>
          <w:sz w:val="28"/>
          <w:szCs w:val="28"/>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F93602" w:rsidRPr="00467F29" w:rsidRDefault="00F93602" w:rsidP="00F93602">
      <w:pPr>
        <w:shd w:val="clear" w:color="auto" w:fill="FFFFFF"/>
        <w:spacing w:line="294" w:lineRule="atLeast"/>
        <w:ind w:firstLine="300"/>
        <w:jc w:val="both"/>
        <w:rPr>
          <w:b/>
          <w:sz w:val="28"/>
          <w:szCs w:val="28"/>
        </w:rPr>
      </w:pPr>
      <w:r w:rsidRPr="00467F29">
        <w:rPr>
          <w:sz w:val="28"/>
          <w:szCs w:val="28"/>
        </w:rPr>
        <w:t xml:space="preserve">Изучение литературы в образовательных учреждениях реализует общие цели и </w:t>
      </w:r>
      <w:r w:rsidRPr="00467F29">
        <w:rPr>
          <w:b/>
          <w:sz w:val="28"/>
          <w:szCs w:val="28"/>
        </w:rPr>
        <w:t>способствует решению специфических задач:</w:t>
      </w:r>
    </w:p>
    <w:p w:rsidR="00F93602" w:rsidRPr="00467F29" w:rsidRDefault="00F93602" w:rsidP="00F93602">
      <w:pPr>
        <w:shd w:val="clear" w:color="auto" w:fill="FFFFFF"/>
        <w:spacing w:line="294" w:lineRule="atLeast"/>
        <w:ind w:firstLine="300"/>
        <w:jc w:val="both"/>
        <w:rPr>
          <w:sz w:val="28"/>
          <w:szCs w:val="28"/>
        </w:rPr>
      </w:pPr>
      <w:r w:rsidRPr="00467F29">
        <w:rPr>
          <w:sz w:val="28"/>
          <w:szCs w:val="28"/>
        </w:rPr>
        <w:t>- формирование способности понимать и эстетически воспринимать произведения русской литературы, отличающиеся от произведения русской литературы, отличающиеся от произведений родной литературы особенностями образно-эстетической системы;</w:t>
      </w:r>
    </w:p>
    <w:p w:rsidR="00F93602" w:rsidRPr="00467F29" w:rsidRDefault="00F93602" w:rsidP="00F93602">
      <w:pPr>
        <w:shd w:val="clear" w:color="auto" w:fill="FFFFFF"/>
        <w:spacing w:line="294" w:lineRule="atLeast"/>
        <w:ind w:firstLine="300"/>
        <w:jc w:val="both"/>
        <w:rPr>
          <w:sz w:val="28"/>
          <w:szCs w:val="28"/>
        </w:rPr>
      </w:pPr>
      <w:r w:rsidRPr="00467F29">
        <w:rPr>
          <w:sz w:val="28"/>
          <w:szCs w:val="28"/>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F93602" w:rsidRPr="00467F29" w:rsidRDefault="00F93602" w:rsidP="00F93602">
      <w:pPr>
        <w:shd w:val="clear" w:color="auto" w:fill="FFFFFF"/>
        <w:spacing w:line="294" w:lineRule="atLeast"/>
        <w:ind w:firstLine="300"/>
        <w:jc w:val="both"/>
        <w:rPr>
          <w:sz w:val="28"/>
          <w:szCs w:val="28"/>
        </w:rPr>
      </w:pPr>
      <w:r w:rsidRPr="00467F29">
        <w:rPr>
          <w:sz w:val="28"/>
          <w:szCs w:val="28"/>
        </w:rPr>
        <w:t>- формирование умения соотносить нравственные идеалы произведений русской и родной литературы, выявлять сходство и национально-обусловленное своеобразие художественных решений;</w:t>
      </w:r>
    </w:p>
    <w:p w:rsidR="00F93602" w:rsidRPr="00467F29" w:rsidRDefault="00F93602" w:rsidP="00F93602">
      <w:pPr>
        <w:shd w:val="clear" w:color="auto" w:fill="FFFFFF"/>
        <w:spacing w:line="294" w:lineRule="atLeast"/>
        <w:ind w:firstLine="300"/>
        <w:jc w:val="both"/>
        <w:rPr>
          <w:sz w:val="28"/>
          <w:szCs w:val="28"/>
        </w:rPr>
      </w:pPr>
      <w:r w:rsidRPr="00467F29">
        <w:rPr>
          <w:sz w:val="28"/>
          <w:szCs w:val="28"/>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F93602" w:rsidRPr="00467F29" w:rsidRDefault="00F93602" w:rsidP="00F93602">
      <w:pPr>
        <w:autoSpaceDE w:val="0"/>
        <w:autoSpaceDN w:val="0"/>
        <w:adjustRightInd w:val="0"/>
        <w:ind w:firstLine="567"/>
        <w:jc w:val="both"/>
        <w:rPr>
          <w:sz w:val="28"/>
          <w:szCs w:val="28"/>
        </w:rPr>
      </w:pPr>
      <w:r w:rsidRPr="00467F29">
        <w:rPr>
          <w:sz w:val="28"/>
          <w:szCs w:val="28"/>
        </w:rPr>
        <w:t>При составлении планирования уроков   предусмотрены в рамках отведенного времени часы на развитие письменной речи учащихся.</w:t>
      </w:r>
    </w:p>
    <w:p w:rsidR="00F93602" w:rsidRPr="00C747D1" w:rsidRDefault="00C747D1" w:rsidP="00E17F4E">
      <w:pPr>
        <w:pStyle w:val="a7"/>
        <w:numPr>
          <w:ilvl w:val="0"/>
          <w:numId w:val="35"/>
        </w:numPr>
        <w:autoSpaceDE w:val="0"/>
        <w:autoSpaceDN w:val="0"/>
        <w:adjustRightInd w:val="0"/>
        <w:jc w:val="center"/>
        <w:rPr>
          <w:sz w:val="28"/>
          <w:szCs w:val="28"/>
        </w:rPr>
      </w:pPr>
      <w:r>
        <w:rPr>
          <w:b/>
          <w:sz w:val="28"/>
          <w:szCs w:val="28"/>
        </w:rPr>
        <w:t>Планируемые результаты освоения предмета</w:t>
      </w:r>
      <w:r w:rsidR="00E17F4E">
        <w:rPr>
          <w:b/>
          <w:sz w:val="28"/>
          <w:szCs w:val="28"/>
        </w:rPr>
        <w:t>.</w:t>
      </w:r>
    </w:p>
    <w:p w:rsidR="00F93602" w:rsidRPr="00C747D1" w:rsidRDefault="00F93602" w:rsidP="00F93602">
      <w:pPr>
        <w:autoSpaceDE w:val="0"/>
        <w:autoSpaceDN w:val="0"/>
        <w:adjustRightInd w:val="0"/>
        <w:ind w:firstLine="567"/>
        <w:jc w:val="both"/>
        <w:rPr>
          <w:sz w:val="28"/>
          <w:szCs w:val="28"/>
        </w:rPr>
      </w:pPr>
      <w:r w:rsidRPr="00C747D1">
        <w:rPr>
          <w:b/>
          <w:bCs/>
          <w:iCs/>
          <w:sz w:val="28"/>
          <w:szCs w:val="28"/>
        </w:rPr>
        <w:t>В результате изучения литературы на базовом уровне ученик должен</w:t>
      </w:r>
    </w:p>
    <w:p w:rsidR="00F93602" w:rsidRPr="00467F29" w:rsidRDefault="00F93602" w:rsidP="00F93602">
      <w:pPr>
        <w:autoSpaceDE w:val="0"/>
        <w:autoSpaceDN w:val="0"/>
        <w:adjustRightInd w:val="0"/>
        <w:ind w:firstLine="567"/>
        <w:jc w:val="both"/>
        <w:rPr>
          <w:b/>
          <w:bCs/>
          <w:sz w:val="28"/>
          <w:szCs w:val="28"/>
        </w:rPr>
      </w:pPr>
      <w:r w:rsidRPr="00467F29">
        <w:rPr>
          <w:b/>
          <w:bCs/>
          <w:sz w:val="28"/>
          <w:szCs w:val="28"/>
        </w:rPr>
        <w:t>знать/понимать:</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образную природу словесного искусства;</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содержание изученных литературных произведений;</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 xml:space="preserve">основные факты жизни и творчества писателей-классиков XX и </w:t>
      </w:r>
      <w:r w:rsidR="00F93602" w:rsidRPr="00467F29">
        <w:rPr>
          <w:sz w:val="28"/>
          <w:szCs w:val="28"/>
          <w:lang w:val="en-US"/>
        </w:rPr>
        <w:t>XXI</w:t>
      </w:r>
      <w:r w:rsidR="00F93602" w:rsidRPr="00467F29">
        <w:rPr>
          <w:sz w:val="28"/>
          <w:szCs w:val="28"/>
        </w:rPr>
        <w:t xml:space="preserve"> веков;</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основные закономерности историко-литературного процесса и черты литературных направлений;</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 xml:space="preserve">основные теоретико-литературные понятия; </w:t>
      </w:r>
    </w:p>
    <w:p w:rsidR="00F93602" w:rsidRPr="00467F29" w:rsidRDefault="00F93602" w:rsidP="00F93602">
      <w:pPr>
        <w:autoSpaceDE w:val="0"/>
        <w:autoSpaceDN w:val="0"/>
        <w:adjustRightInd w:val="0"/>
        <w:ind w:firstLine="567"/>
        <w:jc w:val="both"/>
        <w:rPr>
          <w:b/>
          <w:bCs/>
          <w:sz w:val="28"/>
          <w:szCs w:val="28"/>
        </w:rPr>
      </w:pPr>
      <w:r w:rsidRPr="00467F29">
        <w:rPr>
          <w:b/>
          <w:bCs/>
          <w:sz w:val="28"/>
          <w:szCs w:val="28"/>
        </w:rPr>
        <w:t>уметь:</w:t>
      </w:r>
    </w:p>
    <w:p w:rsidR="00F93602" w:rsidRPr="00467F29" w:rsidRDefault="00C747D1" w:rsidP="00C747D1">
      <w:pPr>
        <w:autoSpaceDE w:val="0"/>
        <w:autoSpaceDN w:val="0"/>
        <w:adjustRightInd w:val="0"/>
        <w:ind w:left="284"/>
        <w:jc w:val="both"/>
        <w:rPr>
          <w:sz w:val="28"/>
          <w:szCs w:val="28"/>
        </w:rPr>
      </w:pPr>
      <w:r>
        <w:rPr>
          <w:sz w:val="28"/>
          <w:szCs w:val="28"/>
        </w:rPr>
        <w:t xml:space="preserve">- </w:t>
      </w:r>
      <w:r w:rsidR="00F93602" w:rsidRPr="00467F29">
        <w:rPr>
          <w:sz w:val="28"/>
          <w:szCs w:val="28"/>
        </w:rPr>
        <w:t>воспроизводить содержание литературного произведения;</w:t>
      </w:r>
    </w:p>
    <w:p w:rsidR="00F93602" w:rsidRPr="00467F29" w:rsidRDefault="00C747D1" w:rsidP="00C747D1">
      <w:pPr>
        <w:shd w:val="clear" w:color="auto" w:fill="FFFFFF"/>
        <w:tabs>
          <w:tab w:val="left" w:pos="540"/>
        </w:tabs>
        <w:ind w:left="284" w:right="326"/>
        <w:jc w:val="both"/>
        <w:rPr>
          <w:spacing w:val="2"/>
          <w:sz w:val="28"/>
          <w:szCs w:val="28"/>
        </w:rPr>
      </w:pPr>
      <w:r>
        <w:rPr>
          <w:sz w:val="28"/>
          <w:szCs w:val="28"/>
        </w:rPr>
        <w:lastRenderedPageBreak/>
        <w:t xml:space="preserve">- </w:t>
      </w:r>
      <w:r w:rsidR="00F93602" w:rsidRPr="00467F29">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93602" w:rsidRPr="00467F29" w:rsidRDefault="00C747D1" w:rsidP="00C747D1">
      <w:pPr>
        <w:shd w:val="clear" w:color="auto" w:fill="FFFFFF"/>
        <w:tabs>
          <w:tab w:val="left" w:pos="540"/>
        </w:tabs>
        <w:ind w:left="284" w:right="326"/>
        <w:jc w:val="both"/>
        <w:rPr>
          <w:spacing w:val="2"/>
          <w:sz w:val="28"/>
          <w:szCs w:val="28"/>
        </w:rPr>
      </w:pPr>
      <w:r>
        <w:rPr>
          <w:spacing w:val="2"/>
          <w:sz w:val="28"/>
          <w:szCs w:val="28"/>
        </w:rPr>
        <w:t xml:space="preserve">- </w:t>
      </w:r>
      <w:r w:rsidR="00F93602" w:rsidRPr="00467F29">
        <w:rPr>
          <w:spacing w:val="2"/>
          <w:sz w:val="28"/>
          <w:szCs w:val="28"/>
        </w:rPr>
        <w:t xml:space="preserve">давать оценку изученному лирическому произведению на основе личностного восприятия и осмысления его художественных особенностей; </w:t>
      </w:r>
    </w:p>
    <w:p w:rsidR="00F93602" w:rsidRPr="00467F29" w:rsidRDefault="00C747D1" w:rsidP="00C747D1">
      <w:pPr>
        <w:shd w:val="clear" w:color="auto" w:fill="FFFFFF"/>
        <w:tabs>
          <w:tab w:val="left" w:pos="540"/>
        </w:tabs>
        <w:ind w:left="284" w:right="326"/>
        <w:jc w:val="both"/>
        <w:rPr>
          <w:spacing w:val="2"/>
          <w:sz w:val="28"/>
          <w:szCs w:val="28"/>
        </w:rPr>
      </w:pPr>
      <w:r>
        <w:rPr>
          <w:spacing w:val="2"/>
          <w:sz w:val="28"/>
          <w:szCs w:val="28"/>
        </w:rPr>
        <w:t xml:space="preserve">- </w:t>
      </w:r>
      <w:r w:rsidR="00F93602" w:rsidRPr="00467F29">
        <w:rPr>
          <w:spacing w:val="2"/>
          <w:sz w:val="28"/>
          <w:szCs w:val="28"/>
        </w:rPr>
        <w:t>применять сведения по истории и теории литературы при истолковании и оценке изученного художественного произведения;</w:t>
      </w:r>
    </w:p>
    <w:p w:rsidR="00F93602" w:rsidRPr="00467F29" w:rsidRDefault="00C747D1" w:rsidP="00C747D1">
      <w:pPr>
        <w:shd w:val="clear" w:color="auto" w:fill="FFFFFF"/>
        <w:tabs>
          <w:tab w:val="left" w:pos="540"/>
        </w:tabs>
        <w:ind w:left="284" w:right="326"/>
        <w:jc w:val="both"/>
        <w:rPr>
          <w:spacing w:val="2"/>
          <w:sz w:val="28"/>
          <w:szCs w:val="28"/>
        </w:rPr>
      </w:pPr>
      <w:r>
        <w:rPr>
          <w:sz w:val="28"/>
          <w:szCs w:val="28"/>
        </w:rPr>
        <w:t xml:space="preserve">- </w:t>
      </w:r>
      <w:r w:rsidR="00F93602" w:rsidRPr="00467F29">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93602" w:rsidRPr="00467F29" w:rsidRDefault="00C747D1" w:rsidP="00C747D1">
      <w:pPr>
        <w:shd w:val="clear" w:color="auto" w:fill="FFFFFF"/>
        <w:tabs>
          <w:tab w:val="left" w:pos="540"/>
        </w:tabs>
        <w:ind w:left="284" w:right="326"/>
        <w:jc w:val="both"/>
        <w:rPr>
          <w:spacing w:val="2"/>
          <w:sz w:val="28"/>
          <w:szCs w:val="28"/>
        </w:rPr>
      </w:pPr>
      <w:r>
        <w:rPr>
          <w:spacing w:val="2"/>
          <w:sz w:val="28"/>
          <w:szCs w:val="28"/>
        </w:rPr>
        <w:t xml:space="preserve">- </w:t>
      </w:r>
      <w:r w:rsidR="00F93602" w:rsidRPr="00467F29">
        <w:rPr>
          <w:spacing w:val="2"/>
          <w:sz w:val="28"/>
          <w:szCs w:val="28"/>
        </w:rPr>
        <w:t>объяснять связь произведений со временем написания и современностью;</w:t>
      </w:r>
    </w:p>
    <w:p w:rsidR="00F93602" w:rsidRPr="00467F29" w:rsidRDefault="00C747D1" w:rsidP="00C747D1">
      <w:pPr>
        <w:shd w:val="clear" w:color="auto" w:fill="FFFFFF"/>
        <w:tabs>
          <w:tab w:val="left" w:pos="540"/>
        </w:tabs>
        <w:ind w:right="326"/>
        <w:jc w:val="both"/>
        <w:rPr>
          <w:spacing w:val="2"/>
          <w:sz w:val="28"/>
          <w:szCs w:val="28"/>
        </w:rPr>
      </w:pPr>
      <w:r>
        <w:rPr>
          <w:sz w:val="28"/>
          <w:szCs w:val="28"/>
        </w:rPr>
        <w:t xml:space="preserve">   - </w:t>
      </w:r>
      <w:r w:rsidR="00F93602" w:rsidRPr="00467F29">
        <w:rPr>
          <w:sz w:val="28"/>
          <w:szCs w:val="28"/>
        </w:rPr>
        <w:t>определять род и жанр произведения;</w:t>
      </w:r>
    </w:p>
    <w:p w:rsidR="00F93602" w:rsidRPr="00467F29" w:rsidRDefault="00C747D1" w:rsidP="00C747D1">
      <w:pPr>
        <w:shd w:val="clear" w:color="auto" w:fill="FFFFFF"/>
        <w:tabs>
          <w:tab w:val="left" w:pos="540"/>
        </w:tabs>
        <w:ind w:left="284" w:right="326"/>
        <w:jc w:val="both"/>
        <w:rPr>
          <w:spacing w:val="2"/>
          <w:sz w:val="28"/>
          <w:szCs w:val="28"/>
        </w:rPr>
      </w:pPr>
      <w:r>
        <w:rPr>
          <w:sz w:val="28"/>
          <w:szCs w:val="28"/>
        </w:rPr>
        <w:t xml:space="preserve">- </w:t>
      </w:r>
      <w:r w:rsidR="00F93602" w:rsidRPr="00467F29">
        <w:rPr>
          <w:sz w:val="28"/>
          <w:szCs w:val="28"/>
        </w:rPr>
        <w:t>сопоставлять литературные произведения;</w:t>
      </w:r>
    </w:p>
    <w:p w:rsidR="00F93602" w:rsidRPr="00467F29" w:rsidRDefault="00C747D1" w:rsidP="00C747D1">
      <w:pPr>
        <w:shd w:val="clear" w:color="auto" w:fill="FFFFFF"/>
        <w:tabs>
          <w:tab w:val="left" w:pos="540"/>
        </w:tabs>
        <w:ind w:left="284" w:right="326"/>
        <w:jc w:val="both"/>
        <w:rPr>
          <w:spacing w:val="2"/>
          <w:sz w:val="28"/>
          <w:szCs w:val="28"/>
        </w:rPr>
      </w:pPr>
      <w:r>
        <w:rPr>
          <w:sz w:val="28"/>
          <w:szCs w:val="28"/>
        </w:rPr>
        <w:t xml:space="preserve">- </w:t>
      </w:r>
      <w:r w:rsidR="00F93602" w:rsidRPr="00467F29">
        <w:rPr>
          <w:sz w:val="28"/>
          <w:szCs w:val="28"/>
        </w:rPr>
        <w:t xml:space="preserve">выявлять авторскую позицию; </w:t>
      </w:r>
    </w:p>
    <w:p w:rsidR="00F93602" w:rsidRPr="00467F29" w:rsidRDefault="00C747D1" w:rsidP="00C747D1">
      <w:pPr>
        <w:shd w:val="clear" w:color="auto" w:fill="FFFFFF"/>
        <w:tabs>
          <w:tab w:val="left" w:pos="540"/>
        </w:tabs>
        <w:ind w:left="284" w:right="326"/>
        <w:jc w:val="both"/>
        <w:rPr>
          <w:spacing w:val="2"/>
          <w:sz w:val="28"/>
          <w:szCs w:val="28"/>
        </w:rPr>
      </w:pPr>
      <w:r>
        <w:rPr>
          <w:sz w:val="28"/>
          <w:szCs w:val="28"/>
        </w:rPr>
        <w:t xml:space="preserve">- </w:t>
      </w:r>
      <w:r w:rsidR="00F93602" w:rsidRPr="00467F29">
        <w:rPr>
          <w:sz w:val="28"/>
          <w:szCs w:val="28"/>
        </w:rPr>
        <w:t>выразительно читать изученные произведения (или их фрагменты), соблюдая нормы литературного произношения;</w:t>
      </w:r>
    </w:p>
    <w:p w:rsidR="00F93602" w:rsidRPr="00467F29" w:rsidRDefault="00C747D1" w:rsidP="00C747D1">
      <w:pPr>
        <w:shd w:val="clear" w:color="auto" w:fill="FFFFFF"/>
        <w:tabs>
          <w:tab w:val="left" w:pos="540"/>
        </w:tabs>
        <w:ind w:left="284" w:right="326"/>
        <w:jc w:val="both"/>
        <w:rPr>
          <w:spacing w:val="2"/>
          <w:sz w:val="28"/>
          <w:szCs w:val="28"/>
        </w:rPr>
      </w:pPr>
      <w:r>
        <w:rPr>
          <w:sz w:val="28"/>
          <w:szCs w:val="28"/>
        </w:rPr>
        <w:t xml:space="preserve">- </w:t>
      </w:r>
      <w:r w:rsidR="00F93602" w:rsidRPr="00467F29">
        <w:rPr>
          <w:sz w:val="28"/>
          <w:szCs w:val="28"/>
        </w:rPr>
        <w:t>аргументированно формулировать свое отношение к прочитанному произведению;</w:t>
      </w:r>
    </w:p>
    <w:p w:rsidR="00F93602" w:rsidRPr="00C747D1" w:rsidRDefault="00C747D1" w:rsidP="00C747D1">
      <w:pPr>
        <w:shd w:val="clear" w:color="auto" w:fill="FFFFFF"/>
        <w:tabs>
          <w:tab w:val="left" w:pos="540"/>
        </w:tabs>
        <w:ind w:left="284" w:right="326"/>
        <w:jc w:val="both"/>
        <w:rPr>
          <w:spacing w:val="2"/>
          <w:sz w:val="28"/>
          <w:szCs w:val="28"/>
        </w:rPr>
      </w:pPr>
      <w:r>
        <w:rPr>
          <w:sz w:val="28"/>
          <w:szCs w:val="28"/>
        </w:rPr>
        <w:t xml:space="preserve">- </w:t>
      </w:r>
      <w:r w:rsidR="00F93602" w:rsidRPr="00467F29">
        <w:rPr>
          <w:sz w:val="28"/>
          <w:szCs w:val="28"/>
        </w:rPr>
        <w:t>писать рецензии на прочитанные произведения и сочинения разных жанров на литературные темы.</w:t>
      </w:r>
    </w:p>
    <w:p w:rsidR="00F93602" w:rsidRPr="00467F29" w:rsidRDefault="00F93602" w:rsidP="00F93602">
      <w:pPr>
        <w:autoSpaceDE w:val="0"/>
        <w:autoSpaceDN w:val="0"/>
        <w:adjustRightInd w:val="0"/>
        <w:ind w:firstLine="567"/>
        <w:jc w:val="both"/>
        <w:rPr>
          <w:b/>
          <w:bCs/>
          <w:sz w:val="28"/>
          <w:szCs w:val="28"/>
        </w:rPr>
      </w:pPr>
      <w:r w:rsidRPr="00467F29">
        <w:rPr>
          <w:b/>
          <w:bCs/>
          <w:sz w:val="28"/>
          <w:szCs w:val="28"/>
        </w:rPr>
        <w:t>использовать приобретенные знания и умения в практической деятельности и повседневной жизни:</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для создания связного текста (устного и письменного) на необходимую тему с учетом норм русского литературного языка;</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участия в диалоге или дискуссии;</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самостоятельного знакомства с явлениями художественной культуры и оценки их эстетической значимости;</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 xml:space="preserve">определения своего круга чтения и оценки литературных произведений. </w:t>
      </w:r>
    </w:p>
    <w:p w:rsidR="00F93602" w:rsidRPr="00467F29" w:rsidRDefault="00C747D1" w:rsidP="00C747D1">
      <w:pPr>
        <w:autoSpaceDE w:val="0"/>
        <w:autoSpaceDN w:val="0"/>
        <w:adjustRightInd w:val="0"/>
        <w:ind w:left="284"/>
        <w:jc w:val="both"/>
        <w:rPr>
          <w:b/>
          <w:bCs/>
          <w:sz w:val="28"/>
          <w:szCs w:val="28"/>
        </w:rPr>
      </w:pPr>
      <w:r>
        <w:rPr>
          <w:sz w:val="28"/>
          <w:szCs w:val="28"/>
        </w:rPr>
        <w:t xml:space="preserve">- </w:t>
      </w:r>
      <w:r w:rsidR="00F93602" w:rsidRPr="00467F29">
        <w:rPr>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F93602" w:rsidRPr="00467F29" w:rsidRDefault="00F93602" w:rsidP="00F93602">
      <w:pPr>
        <w:rPr>
          <w:sz w:val="28"/>
          <w:szCs w:val="28"/>
        </w:rPr>
      </w:pPr>
    </w:p>
    <w:p w:rsidR="00F93602" w:rsidRPr="00C747D1" w:rsidRDefault="00C747D1" w:rsidP="00E17F4E">
      <w:pPr>
        <w:pStyle w:val="a7"/>
        <w:numPr>
          <w:ilvl w:val="0"/>
          <w:numId w:val="35"/>
        </w:numPr>
        <w:autoSpaceDE w:val="0"/>
        <w:autoSpaceDN w:val="0"/>
        <w:adjustRightInd w:val="0"/>
        <w:ind w:left="0"/>
        <w:jc w:val="center"/>
        <w:rPr>
          <w:b/>
          <w:sz w:val="28"/>
          <w:szCs w:val="28"/>
        </w:rPr>
      </w:pPr>
      <w:r>
        <w:rPr>
          <w:b/>
          <w:sz w:val="28"/>
          <w:szCs w:val="28"/>
        </w:rPr>
        <w:t>Содержание учебного предмета</w:t>
      </w:r>
      <w:r w:rsidR="00E17F4E">
        <w:rPr>
          <w:b/>
          <w:sz w:val="28"/>
          <w:szCs w:val="28"/>
        </w:rPr>
        <w:t>.</w:t>
      </w:r>
    </w:p>
    <w:p w:rsidR="00F93602" w:rsidRPr="00467F29" w:rsidRDefault="00F93602" w:rsidP="00E17F4E">
      <w:pPr>
        <w:pStyle w:val="FR3"/>
        <w:spacing w:before="0"/>
        <w:jc w:val="left"/>
        <w:rPr>
          <w:rFonts w:ascii="Times New Roman" w:hAnsi="Times New Roman" w:cs="Times New Roman"/>
          <w:sz w:val="28"/>
          <w:szCs w:val="28"/>
        </w:rPr>
      </w:pPr>
      <w:r w:rsidRPr="00467F29">
        <w:rPr>
          <w:rFonts w:ascii="Times New Roman" w:hAnsi="Times New Roman" w:cs="Times New Roman"/>
          <w:sz w:val="28"/>
          <w:szCs w:val="28"/>
        </w:rPr>
        <w:t>Литература XX века</w:t>
      </w:r>
    </w:p>
    <w:p w:rsidR="00F93602" w:rsidRPr="00467F29" w:rsidRDefault="00F93602" w:rsidP="00E17F4E">
      <w:pPr>
        <w:pStyle w:val="1"/>
        <w:rPr>
          <w:szCs w:val="28"/>
        </w:rPr>
      </w:pPr>
      <w:r w:rsidRPr="00467F29">
        <w:rPr>
          <w:szCs w:val="28"/>
        </w:rPr>
        <w:t>Введение</w:t>
      </w:r>
    </w:p>
    <w:p w:rsidR="00F93602" w:rsidRPr="00E17F4E" w:rsidRDefault="00F93602" w:rsidP="00E17F4E">
      <w:pPr>
        <w:pStyle w:val="1"/>
        <w:ind w:firstLine="567"/>
        <w:jc w:val="both"/>
        <w:rPr>
          <w:b w:val="0"/>
          <w:szCs w:val="28"/>
        </w:rPr>
      </w:pPr>
      <w:r w:rsidRPr="00467F29">
        <w:rPr>
          <w:b w:val="0"/>
          <w:szCs w:val="28"/>
        </w:rPr>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w:t>
      </w:r>
      <w:r w:rsidRPr="00467F29">
        <w:rPr>
          <w:b w:val="0"/>
          <w:szCs w:val="28"/>
        </w:rPr>
        <w:lastRenderedPageBreak/>
        <w:t>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F93602" w:rsidRPr="00467F29" w:rsidRDefault="00F93602" w:rsidP="00E17F4E">
      <w:pPr>
        <w:pStyle w:val="2"/>
        <w:keepNext w:val="0"/>
        <w:numPr>
          <w:ilvl w:val="1"/>
          <w:numId w:val="12"/>
        </w:numPr>
        <w:tabs>
          <w:tab w:val="left" w:pos="7380"/>
          <w:tab w:val="left" w:pos="8100"/>
        </w:tabs>
        <w:spacing w:before="0" w:after="0"/>
        <w:ind w:left="0" w:firstLine="0"/>
        <w:jc w:val="center"/>
        <w:rPr>
          <w:i w:val="0"/>
          <w:sz w:val="28"/>
          <w:szCs w:val="28"/>
        </w:rPr>
      </w:pPr>
      <w:r w:rsidRPr="00467F29">
        <w:rPr>
          <w:i w:val="0"/>
          <w:sz w:val="28"/>
          <w:szCs w:val="28"/>
        </w:rPr>
        <w:t>Литература начала XX века</w:t>
      </w:r>
    </w:p>
    <w:p w:rsidR="00F93602" w:rsidRPr="00E17F4E" w:rsidRDefault="00F93602" w:rsidP="00E17F4E">
      <w:pPr>
        <w:pStyle w:val="2"/>
        <w:keepNext w:val="0"/>
        <w:numPr>
          <w:ilvl w:val="1"/>
          <w:numId w:val="12"/>
        </w:numPr>
        <w:tabs>
          <w:tab w:val="left" w:pos="7380"/>
          <w:tab w:val="left" w:pos="8100"/>
        </w:tabs>
        <w:spacing w:before="0" w:after="0"/>
        <w:ind w:left="0" w:firstLine="567"/>
        <w:jc w:val="both"/>
        <w:rPr>
          <w:b w:val="0"/>
          <w:i w:val="0"/>
          <w:sz w:val="28"/>
          <w:szCs w:val="28"/>
        </w:rPr>
      </w:pPr>
      <w:r w:rsidRPr="00467F29">
        <w:rPr>
          <w:b w:val="0"/>
          <w:i w:val="0"/>
          <w:sz w:val="28"/>
          <w:szCs w:val="28"/>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F93602" w:rsidRPr="00467F29" w:rsidRDefault="00F93602" w:rsidP="00E17F4E">
      <w:pPr>
        <w:pStyle w:val="2"/>
        <w:keepNext w:val="0"/>
        <w:numPr>
          <w:ilvl w:val="1"/>
          <w:numId w:val="12"/>
        </w:numPr>
        <w:tabs>
          <w:tab w:val="left" w:pos="7380"/>
          <w:tab w:val="left" w:pos="8100"/>
        </w:tabs>
        <w:spacing w:before="0" w:after="0"/>
        <w:ind w:left="0" w:firstLine="709"/>
        <w:jc w:val="center"/>
        <w:rPr>
          <w:b w:val="0"/>
          <w:i w:val="0"/>
          <w:sz w:val="28"/>
          <w:szCs w:val="28"/>
        </w:rPr>
      </w:pPr>
      <w:r w:rsidRPr="00467F29">
        <w:rPr>
          <w:i w:val="0"/>
          <w:sz w:val="28"/>
          <w:szCs w:val="28"/>
          <w:shd w:val="clear" w:color="auto" w:fill="FFFFFF"/>
        </w:rPr>
        <w:t xml:space="preserve">Писатели – реалисты начала </w:t>
      </w:r>
      <w:r w:rsidRPr="00467F29">
        <w:rPr>
          <w:i w:val="0"/>
          <w:sz w:val="28"/>
          <w:szCs w:val="28"/>
          <w:shd w:val="clear" w:color="auto" w:fill="FFFFFF"/>
          <w:lang w:val="en-US"/>
        </w:rPr>
        <w:t>XX</w:t>
      </w:r>
      <w:r w:rsidRPr="00E17F4E">
        <w:rPr>
          <w:i w:val="0"/>
          <w:sz w:val="28"/>
          <w:szCs w:val="28"/>
          <w:shd w:val="clear" w:color="auto" w:fill="FFFFFF"/>
        </w:rPr>
        <w:t xml:space="preserve"> </w:t>
      </w:r>
      <w:r w:rsidRPr="00467F29">
        <w:rPr>
          <w:i w:val="0"/>
          <w:sz w:val="28"/>
          <w:szCs w:val="28"/>
          <w:shd w:val="clear" w:color="auto" w:fill="FFFFFF"/>
        </w:rPr>
        <w:t>века</w:t>
      </w:r>
    </w:p>
    <w:p w:rsidR="00F93602" w:rsidRPr="00467F29" w:rsidRDefault="00F93602" w:rsidP="00E17F4E">
      <w:pPr>
        <w:pStyle w:val="2"/>
        <w:numPr>
          <w:ilvl w:val="1"/>
          <w:numId w:val="12"/>
        </w:numPr>
        <w:tabs>
          <w:tab w:val="left" w:pos="7380"/>
          <w:tab w:val="left" w:pos="8100"/>
        </w:tabs>
        <w:spacing w:before="0" w:after="0"/>
        <w:ind w:left="0" w:firstLine="567"/>
        <w:jc w:val="both"/>
        <w:rPr>
          <w:b w:val="0"/>
          <w:i w:val="0"/>
          <w:sz w:val="28"/>
          <w:szCs w:val="28"/>
        </w:rPr>
      </w:pPr>
      <w:r w:rsidRPr="00467F29">
        <w:rPr>
          <w:i w:val="0"/>
          <w:sz w:val="28"/>
          <w:szCs w:val="28"/>
          <w:shd w:val="clear" w:color="auto" w:fill="FFFFFF"/>
        </w:rPr>
        <w:t xml:space="preserve">Иван Алексеевич Бунин. </w:t>
      </w:r>
      <w:r w:rsidRPr="00467F29">
        <w:rPr>
          <w:b w:val="0"/>
          <w:i w:val="0"/>
          <w:sz w:val="28"/>
          <w:szCs w:val="28"/>
        </w:rPr>
        <w:t xml:space="preserve">Жизнь и творчество (обзор). Стихотворения: «Крещенская ночь», «Собака», «Одиночество».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F93602" w:rsidRPr="00E17F4E" w:rsidRDefault="00F93602" w:rsidP="00E17F4E">
      <w:pPr>
        <w:pStyle w:val="2"/>
        <w:numPr>
          <w:ilvl w:val="1"/>
          <w:numId w:val="12"/>
        </w:numPr>
        <w:tabs>
          <w:tab w:val="left" w:pos="7380"/>
          <w:tab w:val="left" w:pos="8100"/>
        </w:tabs>
        <w:spacing w:before="0" w:after="0"/>
        <w:ind w:left="0" w:firstLine="567"/>
        <w:jc w:val="both"/>
        <w:rPr>
          <w:b w:val="0"/>
          <w:i w:val="0"/>
          <w:sz w:val="28"/>
          <w:szCs w:val="28"/>
        </w:rPr>
      </w:pPr>
      <w:r w:rsidRPr="00467F29">
        <w:rPr>
          <w:sz w:val="28"/>
          <w:szCs w:val="28"/>
        </w:rPr>
        <w:t>Теория литературы</w:t>
      </w:r>
      <w:r w:rsidRPr="00467F29">
        <w:rPr>
          <w:i w:val="0"/>
          <w:sz w:val="28"/>
          <w:szCs w:val="28"/>
        </w:rPr>
        <w:t>.</w:t>
      </w:r>
      <w:r w:rsidRPr="00467F29">
        <w:rPr>
          <w:b w:val="0"/>
          <w:i w:val="0"/>
          <w:sz w:val="28"/>
          <w:szCs w:val="28"/>
        </w:rPr>
        <w:t xml:space="preserve"> Психологизм пейзажа в художественной литературе. Рассказ (углубление представлений).</w:t>
      </w:r>
    </w:p>
    <w:p w:rsidR="00F93602" w:rsidRPr="00467F29" w:rsidRDefault="00F93602" w:rsidP="00E17F4E">
      <w:pPr>
        <w:pStyle w:val="2"/>
        <w:numPr>
          <w:ilvl w:val="1"/>
          <w:numId w:val="12"/>
        </w:numPr>
        <w:tabs>
          <w:tab w:val="left" w:pos="7380"/>
          <w:tab w:val="left" w:pos="8100"/>
        </w:tabs>
        <w:spacing w:before="0" w:after="0"/>
        <w:ind w:left="0" w:firstLine="567"/>
        <w:jc w:val="both"/>
        <w:rPr>
          <w:b w:val="0"/>
          <w:i w:val="0"/>
          <w:sz w:val="28"/>
          <w:szCs w:val="28"/>
        </w:rPr>
      </w:pPr>
      <w:r w:rsidRPr="00467F29">
        <w:rPr>
          <w:i w:val="0"/>
          <w:sz w:val="28"/>
          <w:szCs w:val="28"/>
          <w:shd w:val="clear" w:color="auto" w:fill="FFFFFF"/>
        </w:rPr>
        <w:t xml:space="preserve">Александр Иванович Куприн. </w:t>
      </w:r>
      <w:r w:rsidRPr="00467F29">
        <w:rPr>
          <w:b w:val="0"/>
          <w:i w:val="0"/>
          <w:sz w:val="28"/>
          <w:szCs w:val="28"/>
        </w:rPr>
        <w:t xml:space="preserve">Жизнь и творчество (обзор). Повести «Поединок», «Олеся», рассказ «Гранатовый браслет»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467F29">
        <w:rPr>
          <w:b w:val="0"/>
          <w:i w:val="0"/>
          <w:sz w:val="28"/>
          <w:szCs w:val="28"/>
        </w:rPr>
        <w:t>Желткова</w:t>
      </w:r>
      <w:proofErr w:type="spellEnd"/>
      <w:r w:rsidRPr="00467F29">
        <w:rPr>
          <w:b w:val="0"/>
          <w:i w:val="0"/>
          <w:sz w:val="28"/>
          <w:szCs w:val="28"/>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F93602" w:rsidRPr="00E17F4E" w:rsidRDefault="00F93602" w:rsidP="00E17F4E">
      <w:pPr>
        <w:pStyle w:val="2"/>
        <w:numPr>
          <w:ilvl w:val="1"/>
          <w:numId w:val="12"/>
        </w:numPr>
        <w:tabs>
          <w:tab w:val="left" w:pos="7380"/>
          <w:tab w:val="left" w:pos="8100"/>
        </w:tabs>
        <w:spacing w:before="0" w:after="0"/>
        <w:ind w:left="0" w:firstLine="567"/>
        <w:jc w:val="both"/>
        <w:rPr>
          <w:b w:val="0"/>
          <w:i w:val="0"/>
          <w:sz w:val="28"/>
          <w:szCs w:val="28"/>
        </w:rPr>
      </w:pPr>
      <w:r w:rsidRPr="00467F29">
        <w:rPr>
          <w:sz w:val="28"/>
          <w:szCs w:val="28"/>
        </w:rPr>
        <w:t>Теория литературы.</w:t>
      </w:r>
      <w:r w:rsidRPr="00467F29">
        <w:rPr>
          <w:b w:val="0"/>
          <w:i w:val="0"/>
          <w:sz w:val="28"/>
          <w:szCs w:val="28"/>
        </w:rPr>
        <w:t xml:space="preserve"> Сюжет и фабула эпического произведения (углубление представлений).</w:t>
      </w:r>
    </w:p>
    <w:p w:rsidR="00F93602" w:rsidRPr="00467F29" w:rsidRDefault="00F93602" w:rsidP="00E17F4E">
      <w:pPr>
        <w:pStyle w:val="2"/>
        <w:numPr>
          <w:ilvl w:val="1"/>
          <w:numId w:val="12"/>
        </w:numPr>
        <w:tabs>
          <w:tab w:val="left" w:pos="7380"/>
          <w:tab w:val="left" w:pos="8100"/>
        </w:tabs>
        <w:spacing w:before="0" w:after="0"/>
        <w:ind w:left="0" w:firstLine="567"/>
        <w:jc w:val="both"/>
        <w:rPr>
          <w:b w:val="0"/>
          <w:i w:val="0"/>
          <w:sz w:val="28"/>
          <w:szCs w:val="28"/>
        </w:rPr>
      </w:pPr>
      <w:r w:rsidRPr="00467F29">
        <w:rPr>
          <w:i w:val="0"/>
          <w:sz w:val="28"/>
          <w:szCs w:val="28"/>
          <w:shd w:val="clear" w:color="auto" w:fill="FFFFFF"/>
        </w:rPr>
        <w:t xml:space="preserve">Максим </w:t>
      </w:r>
      <w:proofErr w:type="spellStart"/>
      <w:r w:rsidRPr="00467F29">
        <w:rPr>
          <w:i w:val="0"/>
          <w:sz w:val="28"/>
          <w:szCs w:val="28"/>
          <w:shd w:val="clear" w:color="auto" w:fill="FFFFFF"/>
        </w:rPr>
        <w:t>Горький.</w:t>
      </w:r>
      <w:r w:rsidRPr="00467F29">
        <w:rPr>
          <w:b w:val="0"/>
          <w:i w:val="0"/>
          <w:sz w:val="28"/>
          <w:szCs w:val="28"/>
        </w:rPr>
        <w:t>Жизнь</w:t>
      </w:r>
      <w:proofErr w:type="spellEnd"/>
      <w:r w:rsidRPr="00467F29">
        <w:rPr>
          <w:b w:val="0"/>
          <w:i w:val="0"/>
          <w:sz w:val="28"/>
          <w:szCs w:val="28"/>
        </w:rPr>
        <w:t xml:space="preserve"> и творчество (обзор). Рассказ «Старуха </w:t>
      </w:r>
      <w:proofErr w:type="spellStart"/>
      <w:r w:rsidRPr="00467F29">
        <w:rPr>
          <w:b w:val="0"/>
          <w:i w:val="0"/>
          <w:sz w:val="28"/>
          <w:szCs w:val="28"/>
        </w:rPr>
        <w:lastRenderedPageBreak/>
        <w:t>Изергиль</w:t>
      </w:r>
      <w:proofErr w:type="spellEnd"/>
      <w:r w:rsidRPr="00467F29">
        <w:rPr>
          <w:b w:val="0"/>
          <w:i w:val="0"/>
          <w:sz w:val="28"/>
          <w:szCs w:val="28"/>
        </w:rPr>
        <w:t xml:space="preserve">». Романтический пафос и суровая правда рассказов М. Горького. </w:t>
      </w:r>
      <w:proofErr w:type="gramStart"/>
      <w:r w:rsidRPr="00467F29">
        <w:rPr>
          <w:b w:val="0"/>
          <w:i w:val="0"/>
          <w:sz w:val="28"/>
          <w:szCs w:val="28"/>
        </w:rPr>
        <w:t>Народно-поэтические</w:t>
      </w:r>
      <w:proofErr w:type="gramEnd"/>
      <w:r w:rsidRPr="00467F29">
        <w:rPr>
          <w:b w:val="0"/>
          <w:i w:val="0"/>
          <w:sz w:val="28"/>
          <w:szCs w:val="28"/>
        </w:rPr>
        <w:t xml:space="preserve"> истоки романтической прозы писателя. Проблема героя в рассказах Горького. Смысл противопоставления Данко и </w:t>
      </w:r>
      <w:proofErr w:type="spellStart"/>
      <w:r w:rsidRPr="00467F29">
        <w:rPr>
          <w:b w:val="0"/>
          <w:i w:val="0"/>
          <w:sz w:val="28"/>
          <w:szCs w:val="28"/>
        </w:rPr>
        <w:t>Ларры</w:t>
      </w:r>
      <w:proofErr w:type="spellEnd"/>
      <w:r w:rsidRPr="00467F29">
        <w:rPr>
          <w:b w:val="0"/>
          <w:i w:val="0"/>
          <w:sz w:val="28"/>
          <w:szCs w:val="28"/>
        </w:rPr>
        <w:t xml:space="preserve">. Особенности композиции рассказа «Старуха </w:t>
      </w:r>
      <w:proofErr w:type="spellStart"/>
      <w:r w:rsidRPr="00467F29">
        <w:rPr>
          <w:b w:val="0"/>
          <w:i w:val="0"/>
          <w:sz w:val="28"/>
          <w:szCs w:val="28"/>
        </w:rPr>
        <w:t>Изергиль</w:t>
      </w:r>
      <w:proofErr w:type="spellEnd"/>
      <w:r w:rsidRPr="00467F29">
        <w:rPr>
          <w:b w:val="0"/>
          <w:i w:val="0"/>
          <w:sz w:val="28"/>
          <w:szCs w:val="28"/>
        </w:rPr>
        <w:t xml:space="preserve">».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F93602" w:rsidRPr="00E17F4E" w:rsidRDefault="00F93602" w:rsidP="00E17F4E">
      <w:pPr>
        <w:pStyle w:val="2"/>
        <w:numPr>
          <w:ilvl w:val="1"/>
          <w:numId w:val="12"/>
        </w:numPr>
        <w:tabs>
          <w:tab w:val="left" w:pos="7380"/>
          <w:tab w:val="left" w:pos="8100"/>
        </w:tabs>
        <w:spacing w:before="0" w:after="0"/>
        <w:ind w:left="0" w:firstLine="567"/>
        <w:jc w:val="both"/>
        <w:rPr>
          <w:b w:val="0"/>
          <w:i w:val="0"/>
          <w:sz w:val="28"/>
          <w:szCs w:val="28"/>
        </w:rPr>
      </w:pPr>
      <w:r w:rsidRPr="00467F29">
        <w:rPr>
          <w:sz w:val="28"/>
          <w:szCs w:val="28"/>
        </w:rPr>
        <w:t>Теория литературы.</w:t>
      </w:r>
      <w:r w:rsidRPr="00467F29">
        <w:rPr>
          <w:b w:val="0"/>
          <w:i w:val="0"/>
          <w:sz w:val="28"/>
          <w:szCs w:val="28"/>
        </w:rPr>
        <w:t xml:space="preserve"> Социально-философская драма как жанр драматургии (начальные представления).</w:t>
      </w:r>
    </w:p>
    <w:p w:rsidR="00F93602" w:rsidRPr="00467F29" w:rsidRDefault="00F93602" w:rsidP="00E17F4E">
      <w:pPr>
        <w:pStyle w:val="2"/>
        <w:keepNext w:val="0"/>
        <w:numPr>
          <w:ilvl w:val="1"/>
          <w:numId w:val="12"/>
        </w:numPr>
        <w:tabs>
          <w:tab w:val="left" w:pos="7380"/>
          <w:tab w:val="left" w:pos="8100"/>
        </w:tabs>
        <w:spacing w:before="0" w:after="0"/>
        <w:ind w:left="0" w:firstLine="567"/>
        <w:jc w:val="center"/>
        <w:rPr>
          <w:sz w:val="28"/>
          <w:szCs w:val="28"/>
        </w:rPr>
      </w:pPr>
      <w:r w:rsidRPr="00467F29">
        <w:rPr>
          <w:i w:val="0"/>
          <w:sz w:val="28"/>
          <w:szCs w:val="28"/>
        </w:rPr>
        <w:t>Серебряный век русской поэзии</w:t>
      </w:r>
    </w:p>
    <w:p w:rsidR="00F93602" w:rsidRPr="00467F29" w:rsidRDefault="00F93602" w:rsidP="00E17F4E">
      <w:pPr>
        <w:ind w:firstLine="737"/>
        <w:jc w:val="both"/>
        <w:rPr>
          <w:sz w:val="28"/>
          <w:szCs w:val="28"/>
        </w:rPr>
      </w:pPr>
      <w:r w:rsidRPr="00467F29">
        <w:rPr>
          <w:sz w:val="28"/>
          <w:szCs w:val="28"/>
        </w:rPr>
        <w:t xml:space="preserve">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w:t>
      </w:r>
    </w:p>
    <w:p w:rsidR="00F93602" w:rsidRPr="00467F29" w:rsidRDefault="00F93602" w:rsidP="00E17F4E">
      <w:pPr>
        <w:pStyle w:val="FR3"/>
        <w:spacing w:before="0"/>
        <w:rPr>
          <w:rFonts w:ascii="Times New Roman" w:hAnsi="Times New Roman" w:cs="Times New Roman"/>
          <w:sz w:val="28"/>
          <w:szCs w:val="28"/>
        </w:rPr>
      </w:pPr>
      <w:r w:rsidRPr="00467F29">
        <w:rPr>
          <w:rFonts w:ascii="Times New Roman" w:hAnsi="Times New Roman" w:cs="Times New Roman"/>
          <w:sz w:val="28"/>
          <w:szCs w:val="28"/>
        </w:rPr>
        <w:t>Символизм</w:t>
      </w:r>
    </w:p>
    <w:p w:rsidR="00F93602" w:rsidRPr="00467F29" w:rsidRDefault="00F93602" w:rsidP="00E17F4E">
      <w:pPr>
        <w:ind w:firstLine="567"/>
        <w:jc w:val="both"/>
        <w:rPr>
          <w:sz w:val="28"/>
          <w:szCs w:val="28"/>
        </w:rPr>
      </w:pPr>
      <w:r w:rsidRPr="00467F29">
        <w:rPr>
          <w:sz w:val="28"/>
          <w:szCs w:val="28"/>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(З. Гиппиус, В.Я. Брюсов, К.Д. Бальмонт, Ф.К. Сологуб) и «</w:t>
      </w:r>
      <w:proofErr w:type="spellStart"/>
      <w:r w:rsidRPr="00467F29">
        <w:rPr>
          <w:sz w:val="28"/>
          <w:szCs w:val="28"/>
        </w:rPr>
        <w:t>младосим</w:t>
      </w:r>
      <w:r w:rsidR="00E17F4E">
        <w:rPr>
          <w:sz w:val="28"/>
          <w:szCs w:val="28"/>
        </w:rPr>
        <w:t>волисты</w:t>
      </w:r>
      <w:proofErr w:type="spellEnd"/>
      <w:r w:rsidR="00E17F4E">
        <w:rPr>
          <w:sz w:val="28"/>
          <w:szCs w:val="28"/>
        </w:rPr>
        <w:t>» (А. Белый, А.А. Блок).</w:t>
      </w:r>
    </w:p>
    <w:p w:rsidR="00F93602" w:rsidRPr="00467F29" w:rsidRDefault="00F93602" w:rsidP="00E17F4E">
      <w:pPr>
        <w:pStyle w:val="FR3"/>
        <w:spacing w:before="0"/>
        <w:ind w:firstLine="567"/>
        <w:jc w:val="both"/>
        <w:rPr>
          <w:rFonts w:ascii="Times New Roman" w:hAnsi="Times New Roman" w:cs="Times New Roman"/>
          <w:b w:val="0"/>
          <w:sz w:val="28"/>
          <w:szCs w:val="28"/>
          <w:shd w:val="clear" w:color="auto" w:fill="FFFFFF"/>
        </w:rPr>
      </w:pPr>
      <w:r w:rsidRPr="00467F29">
        <w:rPr>
          <w:rFonts w:ascii="Times New Roman" w:hAnsi="Times New Roman" w:cs="Times New Roman"/>
          <w:sz w:val="28"/>
          <w:szCs w:val="28"/>
        </w:rPr>
        <w:t xml:space="preserve">Валерий Яковлевич Брюсов. </w:t>
      </w:r>
      <w:r w:rsidRPr="00467F29">
        <w:rPr>
          <w:rFonts w:ascii="Times New Roman" w:hAnsi="Times New Roman" w:cs="Times New Roman"/>
          <w:b w:val="0"/>
          <w:sz w:val="28"/>
          <w:szCs w:val="28"/>
        </w:rPr>
        <w:t xml:space="preserve">Слово о поэте. </w:t>
      </w:r>
      <w:r w:rsidRPr="00467F29">
        <w:rPr>
          <w:rFonts w:ascii="Times New Roman" w:hAnsi="Times New Roman" w:cs="Times New Roman"/>
          <w:b w:val="0"/>
          <w:sz w:val="28"/>
          <w:szCs w:val="28"/>
          <w:shd w:val="clear" w:color="auto" w:fill="FFFFFF"/>
        </w:rPr>
        <w:t>Стихотворения: «Творчество», «Юному поэту», «Каменщик», «Грядущие гунны».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F93602" w:rsidRPr="00E17F4E" w:rsidRDefault="00E17F4E" w:rsidP="00E17F4E">
      <w:pPr>
        <w:pStyle w:val="FR3"/>
        <w:spacing w:before="0"/>
        <w:jc w:val="both"/>
        <w:rPr>
          <w:rFonts w:ascii="Times New Roman" w:hAnsi="Times New Roman" w:cs="Times New Roman"/>
          <w:b w:val="0"/>
          <w:sz w:val="28"/>
          <w:szCs w:val="28"/>
        </w:rPr>
      </w:pPr>
      <w:r>
        <w:rPr>
          <w:rFonts w:ascii="Times New Roman" w:hAnsi="Times New Roman" w:cs="Times New Roman"/>
          <w:sz w:val="28"/>
          <w:szCs w:val="28"/>
        </w:rPr>
        <w:t xml:space="preserve">        </w:t>
      </w:r>
      <w:r w:rsidR="00F93602" w:rsidRPr="00467F29">
        <w:rPr>
          <w:rFonts w:ascii="Times New Roman" w:hAnsi="Times New Roman" w:cs="Times New Roman"/>
          <w:sz w:val="28"/>
          <w:szCs w:val="28"/>
        </w:rPr>
        <w:t>Константин Дмитриевич Бальмонт.</w:t>
      </w:r>
      <w:r w:rsidR="00F93602" w:rsidRPr="00467F29">
        <w:rPr>
          <w:rFonts w:ascii="Times New Roman" w:hAnsi="Times New Roman" w:cs="Times New Roman"/>
          <w:b w:val="0"/>
          <w:sz w:val="28"/>
          <w:szCs w:val="28"/>
        </w:rPr>
        <w:t xml:space="preserve"> Слово о поэте. Стихотворения (три стихотворения по выбору учителя и учащихся). Шумный успех ранних книг К. Бальмонта: «Будем как солнце», «Только любовь», «</w:t>
      </w:r>
      <w:proofErr w:type="spellStart"/>
      <w:r w:rsidR="00F93602" w:rsidRPr="00467F29">
        <w:rPr>
          <w:rFonts w:ascii="Times New Roman" w:hAnsi="Times New Roman" w:cs="Times New Roman"/>
          <w:b w:val="0"/>
          <w:sz w:val="28"/>
          <w:szCs w:val="28"/>
        </w:rPr>
        <w:t>Семицветник</w:t>
      </w:r>
      <w:proofErr w:type="spellEnd"/>
      <w:r w:rsidR="00F93602" w:rsidRPr="00467F29">
        <w:rPr>
          <w:rFonts w:ascii="Times New Roman" w:hAnsi="Times New Roman" w:cs="Times New Roman"/>
          <w:b w:val="0"/>
          <w:sz w:val="28"/>
          <w:szCs w:val="28"/>
        </w:rPr>
        <w:t xml:space="preserve">». Поэзия как выразительница «говора стихий». </w:t>
      </w:r>
      <w:proofErr w:type="spellStart"/>
      <w:r w:rsidR="00F93602" w:rsidRPr="00467F29">
        <w:rPr>
          <w:rFonts w:ascii="Times New Roman" w:hAnsi="Times New Roman" w:cs="Times New Roman"/>
          <w:b w:val="0"/>
          <w:sz w:val="28"/>
          <w:szCs w:val="28"/>
        </w:rPr>
        <w:t>Цветопись</w:t>
      </w:r>
      <w:proofErr w:type="spellEnd"/>
      <w:r w:rsidR="00F93602" w:rsidRPr="00467F29">
        <w:rPr>
          <w:rFonts w:ascii="Times New Roman" w:hAnsi="Times New Roman" w:cs="Times New Roman"/>
          <w:b w:val="0"/>
          <w:sz w:val="28"/>
          <w:szCs w:val="28"/>
        </w:rPr>
        <w:t xml:space="preserve"> и звукопись поэзии Бальмонта. Интерес к древнеславянскому фольклору («Злые чары», «Жар-птица»). Тема России в эмигрантской лирике Бальмонта.</w:t>
      </w:r>
    </w:p>
    <w:p w:rsidR="00F93602" w:rsidRPr="00E17F4E" w:rsidRDefault="00F93602" w:rsidP="00E17F4E">
      <w:pPr>
        <w:pStyle w:val="FR3"/>
        <w:spacing w:before="0"/>
        <w:ind w:firstLine="567"/>
        <w:jc w:val="both"/>
        <w:rPr>
          <w:rFonts w:ascii="Times New Roman" w:hAnsi="Times New Roman" w:cs="Times New Roman"/>
          <w:b w:val="0"/>
          <w:sz w:val="28"/>
          <w:szCs w:val="28"/>
        </w:rPr>
      </w:pPr>
      <w:r w:rsidRPr="00467F29">
        <w:rPr>
          <w:rFonts w:ascii="Times New Roman" w:hAnsi="Times New Roman" w:cs="Times New Roman"/>
          <w:sz w:val="28"/>
          <w:szCs w:val="28"/>
        </w:rPr>
        <w:t xml:space="preserve">Андрей Белый.  </w:t>
      </w:r>
      <w:r w:rsidRPr="00467F29">
        <w:rPr>
          <w:rFonts w:ascii="Times New Roman" w:hAnsi="Times New Roman" w:cs="Times New Roman"/>
          <w:b w:val="0"/>
          <w:sz w:val="28"/>
          <w:szCs w:val="28"/>
        </w:rPr>
        <w:t>(Б. Н. Бугаев).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«Золото в лазури»), Резкая смена ощущения мира художником (сборник «Пепел»), Философские раздумья поэта (сборник «Урна»).</w:t>
      </w:r>
    </w:p>
    <w:p w:rsidR="00F93602" w:rsidRPr="00467F29" w:rsidRDefault="00F93602" w:rsidP="00E17F4E">
      <w:pPr>
        <w:pStyle w:val="FR3"/>
        <w:spacing w:before="0"/>
        <w:rPr>
          <w:rFonts w:ascii="Times New Roman" w:hAnsi="Times New Roman" w:cs="Times New Roman"/>
          <w:sz w:val="28"/>
          <w:szCs w:val="28"/>
        </w:rPr>
      </w:pPr>
      <w:r w:rsidRPr="00467F29">
        <w:rPr>
          <w:rFonts w:ascii="Times New Roman" w:hAnsi="Times New Roman" w:cs="Times New Roman"/>
          <w:sz w:val="28"/>
          <w:szCs w:val="28"/>
        </w:rPr>
        <w:t>Акмеизм</w:t>
      </w:r>
    </w:p>
    <w:p w:rsidR="00F93602" w:rsidRPr="00467F29" w:rsidRDefault="00F93602" w:rsidP="00E17F4E">
      <w:pPr>
        <w:pStyle w:val="FR3"/>
        <w:spacing w:before="0"/>
        <w:ind w:firstLine="567"/>
        <w:jc w:val="both"/>
        <w:rPr>
          <w:rFonts w:ascii="Times New Roman" w:hAnsi="Times New Roman" w:cs="Times New Roman"/>
          <w:sz w:val="28"/>
          <w:szCs w:val="28"/>
        </w:rPr>
      </w:pPr>
      <w:r w:rsidRPr="00467F29">
        <w:rPr>
          <w:rFonts w:ascii="Times New Roman" w:hAnsi="Times New Roman" w:cs="Times New Roman"/>
          <w:b w:val="0"/>
          <w:kern w:val="0"/>
          <w:sz w:val="28"/>
          <w:szCs w:val="28"/>
          <w:lang w:eastAsia="ru-RU"/>
        </w:rPr>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Н.Гумилева, С. Городецкого, А. Ахматовой, О. Мандельштама, М. Кузмина и др.</w:t>
      </w:r>
    </w:p>
    <w:p w:rsidR="00F93602" w:rsidRPr="00467F29" w:rsidRDefault="00F93602" w:rsidP="00E17F4E">
      <w:pPr>
        <w:pStyle w:val="FR3"/>
        <w:spacing w:before="0"/>
        <w:ind w:firstLine="567"/>
        <w:jc w:val="both"/>
        <w:rPr>
          <w:rFonts w:ascii="Times New Roman" w:hAnsi="Times New Roman" w:cs="Times New Roman"/>
          <w:sz w:val="28"/>
          <w:szCs w:val="28"/>
        </w:rPr>
      </w:pPr>
    </w:p>
    <w:p w:rsidR="00F93602" w:rsidRPr="00E17F4E" w:rsidRDefault="00F93602" w:rsidP="00E17F4E">
      <w:pPr>
        <w:pStyle w:val="FR3"/>
        <w:spacing w:before="0"/>
        <w:ind w:firstLine="567"/>
        <w:jc w:val="both"/>
        <w:rPr>
          <w:rFonts w:ascii="Times New Roman" w:hAnsi="Times New Roman" w:cs="Times New Roman"/>
          <w:b w:val="0"/>
          <w:sz w:val="28"/>
          <w:szCs w:val="28"/>
        </w:rPr>
      </w:pPr>
      <w:r w:rsidRPr="00467F29">
        <w:rPr>
          <w:rFonts w:ascii="Times New Roman" w:hAnsi="Times New Roman" w:cs="Times New Roman"/>
          <w:sz w:val="28"/>
          <w:szCs w:val="28"/>
        </w:rPr>
        <w:t xml:space="preserve">Николай Степанович Гумилев. </w:t>
      </w:r>
      <w:r w:rsidRPr="00467F29">
        <w:rPr>
          <w:rFonts w:ascii="Times New Roman" w:hAnsi="Times New Roman" w:cs="Times New Roman"/>
          <w:b w:val="0"/>
          <w:sz w:val="28"/>
          <w:szCs w:val="28"/>
        </w:rPr>
        <w:t>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F93602" w:rsidRPr="00467F29" w:rsidRDefault="00F93602" w:rsidP="00E17F4E">
      <w:pPr>
        <w:pStyle w:val="FR3"/>
        <w:spacing w:before="0"/>
        <w:rPr>
          <w:rFonts w:ascii="Times New Roman" w:hAnsi="Times New Roman" w:cs="Times New Roman"/>
          <w:sz w:val="28"/>
          <w:szCs w:val="28"/>
        </w:rPr>
      </w:pPr>
      <w:r w:rsidRPr="00467F29">
        <w:rPr>
          <w:rFonts w:ascii="Times New Roman" w:hAnsi="Times New Roman" w:cs="Times New Roman"/>
          <w:sz w:val="28"/>
          <w:szCs w:val="28"/>
        </w:rPr>
        <w:t>Футуризм</w:t>
      </w:r>
    </w:p>
    <w:p w:rsidR="00F93602" w:rsidRPr="00467F29" w:rsidRDefault="00F93602" w:rsidP="00E17F4E">
      <w:pPr>
        <w:pStyle w:val="FR3"/>
        <w:spacing w:before="0"/>
        <w:ind w:firstLine="567"/>
        <w:jc w:val="both"/>
        <w:rPr>
          <w:rFonts w:ascii="Times New Roman" w:hAnsi="Times New Roman" w:cs="Times New Roman"/>
          <w:sz w:val="28"/>
          <w:szCs w:val="28"/>
        </w:rPr>
      </w:pPr>
      <w:r w:rsidRPr="00467F29">
        <w:rPr>
          <w:rFonts w:ascii="Times New Roman" w:hAnsi="Times New Roman" w:cs="Times New Roman"/>
          <w:b w:val="0"/>
          <w:kern w:val="0"/>
          <w:sz w:val="28"/>
          <w:szCs w:val="28"/>
          <w:lang w:eastAsia="ru-RU"/>
        </w:rPr>
        <w:t>Манифесты футуризма. Отрицание литературных традиций, абсолютизация самоценного, «</w:t>
      </w:r>
      <w:proofErr w:type="spellStart"/>
      <w:r w:rsidRPr="00467F29">
        <w:rPr>
          <w:rFonts w:ascii="Times New Roman" w:hAnsi="Times New Roman" w:cs="Times New Roman"/>
          <w:b w:val="0"/>
          <w:kern w:val="0"/>
          <w:sz w:val="28"/>
          <w:szCs w:val="28"/>
          <w:lang w:eastAsia="ru-RU"/>
        </w:rPr>
        <w:t>самовитого</w:t>
      </w:r>
      <w:proofErr w:type="spellEnd"/>
      <w:r w:rsidRPr="00467F29">
        <w:rPr>
          <w:rFonts w:ascii="Times New Roman" w:hAnsi="Times New Roman" w:cs="Times New Roman"/>
          <w:b w:val="0"/>
          <w:kern w:val="0"/>
          <w:sz w:val="28"/>
          <w:szCs w:val="28"/>
          <w:lang w:eastAsia="ru-RU"/>
        </w:rPr>
        <w:t xml:space="preserve">» слова. Урбанизм поэзии </w:t>
      </w:r>
      <w:proofErr w:type="spellStart"/>
      <w:r w:rsidRPr="00467F29">
        <w:rPr>
          <w:rFonts w:ascii="Times New Roman" w:hAnsi="Times New Roman" w:cs="Times New Roman"/>
          <w:b w:val="0"/>
          <w:kern w:val="0"/>
          <w:sz w:val="28"/>
          <w:szCs w:val="28"/>
          <w:lang w:eastAsia="ru-RU"/>
        </w:rPr>
        <w:t>будетлян</w:t>
      </w:r>
      <w:proofErr w:type="spellEnd"/>
      <w:r w:rsidRPr="00467F29">
        <w:rPr>
          <w:rFonts w:ascii="Times New Roman" w:hAnsi="Times New Roman" w:cs="Times New Roman"/>
          <w:b w:val="0"/>
          <w:kern w:val="0"/>
          <w:sz w:val="28"/>
          <w:szCs w:val="28"/>
          <w:lang w:eastAsia="ru-RU"/>
        </w:rPr>
        <w:t xml:space="preserve">. Группы футуристов: эгофутуристы (Игорь Северянин и др.), </w:t>
      </w:r>
      <w:proofErr w:type="spellStart"/>
      <w:r w:rsidRPr="00467F29">
        <w:rPr>
          <w:rFonts w:ascii="Times New Roman" w:hAnsi="Times New Roman" w:cs="Times New Roman"/>
          <w:b w:val="0"/>
          <w:kern w:val="0"/>
          <w:sz w:val="28"/>
          <w:szCs w:val="28"/>
          <w:lang w:eastAsia="ru-RU"/>
        </w:rPr>
        <w:t>кубофутуристы</w:t>
      </w:r>
      <w:proofErr w:type="spellEnd"/>
      <w:r w:rsidRPr="00467F29">
        <w:rPr>
          <w:rFonts w:ascii="Times New Roman" w:hAnsi="Times New Roman" w:cs="Times New Roman"/>
          <w:b w:val="0"/>
          <w:kern w:val="0"/>
          <w:sz w:val="28"/>
          <w:szCs w:val="28"/>
          <w:lang w:eastAsia="ru-RU"/>
        </w:rPr>
        <w:t xml:space="preserve"> (В. Маяковский, Д. </w:t>
      </w:r>
      <w:proofErr w:type="spellStart"/>
      <w:r w:rsidRPr="00467F29">
        <w:rPr>
          <w:rFonts w:ascii="Times New Roman" w:hAnsi="Times New Roman" w:cs="Times New Roman"/>
          <w:b w:val="0"/>
          <w:kern w:val="0"/>
          <w:sz w:val="28"/>
          <w:szCs w:val="28"/>
          <w:lang w:eastAsia="ru-RU"/>
        </w:rPr>
        <w:t>Бурлюк</w:t>
      </w:r>
      <w:proofErr w:type="spellEnd"/>
      <w:r w:rsidRPr="00467F29">
        <w:rPr>
          <w:rFonts w:ascii="Times New Roman" w:hAnsi="Times New Roman" w:cs="Times New Roman"/>
          <w:b w:val="0"/>
          <w:kern w:val="0"/>
          <w:sz w:val="28"/>
          <w:szCs w:val="28"/>
          <w:lang w:eastAsia="ru-RU"/>
        </w:rPr>
        <w:t>,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w:t>
      </w:r>
    </w:p>
    <w:p w:rsidR="00F93602" w:rsidRPr="00467F29" w:rsidRDefault="00F93602" w:rsidP="00E17F4E">
      <w:pPr>
        <w:pStyle w:val="FR3"/>
        <w:spacing w:before="0"/>
        <w:ind w:firstLine="567"/>
        <w:jc w:val="both"/>
        <w:rPr>
          <w:rFonts w:ascii="Times New Roman" w:hAnsi="Times New Roman" w:cs="Times New Roman"/>
          <w:b w:val="0"/>
          <w:sz w:val="28"/>
          <w:szCs w:val="28"/>
        </w:rPr>
      </w:pPr>
      <w:r w:rsidRPr="00467F29">
        <w:rPr>
          <w:rFonts w:ascii="Times New Roman" w:hAnsi="Times New Roman" w:cs="Times New Roman"/>
          <w:sz w:val="28"/>
          <w:szCs w:val="28"/>
        </w:rPr>
        <w:t xml:space="preserve">Игорь Северянин. </w:t>
      </w:r>
      <w:r w:rsidRPr="00467F29">
        <w:rPr>
          <w:rFonts w:ascii="Times New Roman" w:hAnsi="Times New Roman" w:cs="Times New Roman"/>
          <w:b w:val="0"/>
          <w:sz w:val="28"/>
          <w:szCs w:val="28"/>
        </w:rPr>
        <w:t xml:space="preserve">(И. В. Лотарев). Стихотворения из сборников: «Громокипящий кубок», «Ананасы в шампанском», «Романтические розы», «Медальоны»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F93602" w:rsidRPr="00E17F4E" w:rsidRDefault="00F93602" w:rsidP="00E17F4E">
      <w:pPr>
        <w:pStyle w:val="FR3"/>
        <w:spacing w:before="0"/>
        <w:ind w:firstLine="567"/>
        <w:jc w:val="both"/>
        <w:rPr>
          <w:rFonts w:ascii="Times New Roman" w:hAnsi="Times New Roman" w:cs="Times New Roman"/>
          <w:b w:val="0"/>
          <w:sz w:val="28"/>
          <w:szCs w:val="28"/>
        </w:rPr>
      </w:pPr>
      <w:r w:rsidRPr="00467F29">
        <w:rPr>
          <w:rFonts w:ascii="Times New Roman" w:hAnsi="Times New Roman" w:cs="Times New Roman"/>
          <w:i/>
          <w:sz w:val="28"/>
          <w:szCs w:val="28"/>
        </w:rPr>
        <w:t>Теория литературы.</w:t>
      </w:r>
      <w:r w:rsidRPr="00467F29">
        <w:rPr>
          <w:rFonts w:ascii="Times New Roman" w:hAnsi="Times New Roman" w:cs="Times New Roman"/>
          <w:b w:val="0"/>
          <w:sz w:val="28"/>
          <w:szCs w:val="28"/>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F93602" w:rsidRPr="00467F29" w:rsidRDefault="00F93602" w:rsidP="00E17F4E">
      <w:pPr>
        <w:pStyle w:val="2"/>
        <w:keepNext w:val="0"/>
        <w:numPr>
          <w:ilvl w:val="1"/>
          <w:numId w:val="12"/>
        </w:numPr>
        <w:tabs>
          <w:tab w:val="left" w:pos="7380"/>
          <w:tab w:val="left" w:pos="8100"/>
        </w:tabs>
        <w:spacing w:before="0" w:after="0"/>
        <w:ind w:left="0" w:firstLine="567"/>
        <w:jc w:val="both"/>
        <w:rPr>
          <w:sz w:val="28"/>
          <w:szCs w:val="28"/>
        </w:rPr>
      </w:pPr>
      <w:r w:rsidRPr="00467F29">
        <w:rPr>
          <w:i w:val="0"/>
          <w:sz w:val="28"/>
          <w:szCs w:val="28"/>
          <w:shd w:val="clear" w:color="auto" w:fill="FFFFFF"/>
        </w:rPr>
        <w:t xml:space="preserve">Александр Александрович Блок. </w:t>
      </w:r>
      <w:r w:rsidRPr="00467F29">
        <w:rPr>
          <w:rFonts w:eastAsia="Times New Roman"/>
          <w:b w:val="0"/>
          <w:i w:val="0"/>
          <w:kern w:val="0"/>
          <w:sz w:val="28"/>
          <w:szCs w:val="28"/>
        </w:rPr>
        <w:t xml:space="preserve">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F93602" w:rsidRPr="00467F29" w:rsidRDefault="00F93602" w:rsidP="00E17F4E">
      <w:pPr>
        <w:pStyle w:val="2"/>
        <w:numPr>
          <w:ilvl w:val="1"/>
          <w:numId w:val="12"/>
        </w:numPr>
        <w:tabs>
          <w:tab w:val="left" w:pos="7380"/>
          <w:tab w:val="left" w:pos="8100"/>
        </w:tabs>
        <w:spacing w:before="0" w:after="0"/>
        <w:ind w:left="0" w:firstLine="567"/>
        <w:jc w:val="both"/>
        <w:rPr>
          <w:rFonts w:eastAsia="Times New Roman"/>
          <w:b w:val="0"/>
          <w:i w:val="0"/>
          <w:kern w:val="0"/>
          <w:sz w:val="28"/>
          <w:szCs w:val="28"/>
        </w:rPr>
      </w:pPr>
      <w:r w:rsidRPr="00467F29">
        <w:rPr>
          <w:rFonts w:eastAsia="Times New Roman"/>
          <w:b w:val="0"/>
          <w:i w:val="0"/>
          <w:kern w:val="0"/>
          <w:sz w:val="28"/>
          <w:szCs w:val="28"/>
        </w:rPr>
        <w:lastRenderedPageBreak/>
        <w:t xml:space="preserve">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F93602" w:rsidRPr="00E17F4E" w:rsidRDefault="00F93602" w:rsidP="00E17F4E">
      <w:pPr>
        <w:pStyle w:val="2"/>
        <w:numPr>
          <w:ilvl w:val="1"/>
          <w:numId w:val="12"/>
        </w:numPr>
        <w:tabs>
          <w:tab w:val="left" w:pos="7380"/>
          <w:tab w:val="left" w:pos="8100"/>
        </w:tabs>
        <w:spacing w:before="0" w:after="0"/>
        <w:ind w:left="0" w:firstLine="567"/>
        <w:jc w:val="both"/>
        <w:rPr>
          <w:rFonts w:eastAsia="Times New Roman"/>
          <w:b w:val="0"/>
          <w:i w:val="0"/>
          <w:kern w:val="0"/>
          <w:sz w:val="28"/>
          <w:szCs w:val="28"/>
        </w:rPr>
      </w:pPr>
      <w:r w:rsidRPr="00467F29">
        <w:rPr>
          <w:rFonts w:eastAsia="Times New Roman"/>
          <w:kern w:val="0"/>
          <w:sz w:val="28"/>
          <w:szCs w:val="28"/>
        </w:rPr>
        <w:t>Теория литературы.</w:t>
      </w:r>
      <w:r w:rsidRPr="00467F29">
        <w:rPr>
          <w:rFonts w:eastAsia="Times New Roman"/>
          <w:b w:val="0"/>
          <w:i w:val="0"/>
          <w:kern w:val="0"/>
          <w:sz w:val="28"/>
          <w:szCs w:val="28"/>
        </w:rPr>
        <w:t xml:space="preserve"> Лирический цикл (стихотворений). Верлибр (свободный стих). Авторская позиция и способы ее выражения в произведении (развитие представлений). </w:t>
      </w:r>
    </w:p>
    <w:p w:rsidR="00F93602" w:rsidRPr="00467F29" w:rsidRDefault="00F93602" w:rsidP="00E17F4E">
      <w:pPr>
        <w:pStyle w:val="2"/>
        <w:numPr>
          <w:ilvl w:val="1"/>
          <w:numId w:val="12"/>
        </w:numPr>
        <w:tabs>
          <w:tab w:val="left" w:pos="7380"/>
          <w:tab w:val="left" w:pos="8100"/>
        </w:tabs>
        <w:spacing w:before="0" w:after="0"/>
        <w:ind w:left="0" w:firstLine="0"/>
        <w:jc w:val="center"/>
        <w:rPr>
          <w:rFonts w:eastAsia="Times New Roman"/>
          <w:i w:val="0"/>
          <w:sz w:val="28"/>
          <w:szCs w:val="28"/>
          <w:lang w:eastAsia="ar-SA"/>
        </w:rPr>
      </w:pPr>
      <w:proofErr w:type="spellStart"/>
      <w:r w:rsidRPr="00467F29">
        <w:rPr>
          <w:rFonts w:eastAsia="Times New Roman"/>
          <w:i w:val="0"/>
          <w:sz w:val="28"/>
          <w:szCs w:val="28"/>
          <w:lang w:eastAsia="ar-SA"/>
        </w:rPr>
        <w:t>Новокрестьянская</w:t>
      </w:r>
      <w:proofErr w:type="spellEnd"/>
      <w:r w:rsidRPr="00467F29">
        <w:rPr>
          <w:rFonts w:eastAsia="Times New Roman"/>
          <w:i w:val="0"/>
          <w:sz w:val="28"/>
          <w:szCs w:val="28"/>
          <w:lang w:eastAsia="ar-SA"/>
        </w:rPr>
        <w:t xml:space="preserve"> поэзия (Обзор)</w:t>
      </w:r>
    </w:p>
    <w:p w:rsidR="00F93602" w:rsidRPr="00E17F4E" w:rsidRDefault="00F93602" w:rsidP="00E17F4E">
      <w:pPr>
        <w:pStyle w:val="2"/>
        <w:numPr>
          <w:ilvl w:val="1"/>
          <w:numId w:val="12"/>
        </w:numPr>
        <w:tabs>
          <w:tab w:val="left" w:pos="7380"/>
          <w:tab w:val="left" w:pos="8100"/>
        </w:tabs>
        <w:spacing w:before="0" w:after="0"/>
        <w:ind w:left="0" w:firstLine="567"/>
        <w:jc w:val="both"/>
        <w:rPr>
          <w:rFonts w:eastAsia="Times New Roman"/>
          <w:b w:val="0"/>
          <w:i w:val="0"/>
          <w:sz w:val="28"/>
          <w:szCs w:val="28"/>
          <w:lang w:eastAsia="ar-SA"/>
        </w:rPr>
      </w:pPr>
      <w:r w:rsidRPr="00467F29">
        <w:rPr>
          <w:rFonts w:eastAsia="Times New Roman"/>
          <w:i w:val="0"/>
          <w:sz w:val="28"/>
          <w:szCs w:val="28"/>
          <w:lang w:eastAsia="ar-SA"/>
        </w:rPr>
        <w:t xml:space="preserve">Николай Алексеевич Клюев. </w:t>
      </w:r>
      <w:r w:rsidRPr="00467F29">
        <w:rPr>
          <w:rFonts w:eastAsia="Times New Roman"/>
          <w:b w:val="0"/>
          <w:i w:val="0"/>
          <w:sz w:val="28"/>
          <w:szCs w:val="28"/>
          <w:lang w:eastAsia="ar-SA"/>
        </w:rPr>
        <w:t>Жизнь и творчество. (Обзор.) Стихотворения: «</w:t>
      </w:r>
      <w:proofErr w:type="spellStart"/>
      <w:r w:rsidRPr="00467F29">
        <w:rPr>
          <w:rFonts w:eastAsia="Times New Roman"/>
          <w:b w:val="0"/>
          <w:i w:val="0"/>
          <w:sz w:val="28"/>
          <w:szCs w:val="28"/>
          <w:lang w:eastAsia="ar-SA"/>
        </w:rPr>
        <w:t>Рожество</w:t>
      </w:r>
      <w:proofErr w:type="spellEnd"/>
      <w:r w:rsidRPr="00467F29">
        <w:rPr>
          <w:rFonts w:eastAsia="Times New Roman"/>
          <w:b w:val="0"/>
          <w:i w:val="0"/>
          <w:sz w:val="28"/>
          <w:szCs w:val="28"/>
          <w:lang w:eastAsia="ar-SA"/>
        </w:rPr>
        <w:t xml:space="preserve"> избы», «Вы обещали нам сады...», «Я посвященный от народа...». (Возможен выбор трех других стихотворений.) Духовные и поэтические истоки </w:t>
      </w:r>
      <w:proofErr w:type="spellStart"/>
      <w:r w:rsidRPr="00467F29">
        <w:rPr>
          <w:rFonts w:eastAsia="Times New Roman"/>
          <w:b w:val="0"/>
          <w:i w:val="0"/>
          <w:sz w:val="28"/>
          <w:szCs w:val="28"/>
          <w:lang w:eastAsia="ar-SA"/>
        </w:rPr>
        <w:t>новокрестьянской</w:t>
      </w:r>
      <w:proofErr w:type="spellEnd"/>
      <w:r w:rsidRPr="00467F29">
        <w:rPr>
          <w:rFonts w:eastAsia="Times New Roman"/>
          <w:b w:val="0"/>
          <w:i w:val="0"/>
          <w:sz w:val="28"/>
          <w:szCs w:val="28"/>
          <w:lang w:eastAsia="ar-SA"/>
        </w:rPr>
        <w:t xml:space="preserve"> поэзии: русский фольклор, древнерусская книжность, традиции Кольцова, Никитина, </w:t>
      </w:r>
      <w:proofErr w:type="spellStart"/>
      <w:r w:rsidRPr="00467F29">
        <w:rPr>
          <w:rFonts w:eastAsia="Times New Roman"/>
          <w:b w:val="0"/>
          <w:i w:val="0"/>
          <w:sz w:val="28"/>
          <w:szCs w:val="28"/>
          <w:lang w:eastAsia="ar-SA"/>
        </w:rPr>
        <w:t>Майкова</w:t>
      </w:r>
      <w:proofErr w:type="spellEnd"/>
      <w:r w:rsidRPr="00467F29">
        <w:rPr>
          <w:rFonts w:eastAsia="Times New Roman"/>
          <w:b w:val="0"/>
          <w:i w:val="0"/>
          <w:sz w:val="28"/>
          <w:szCs w:val="28"/>
          <w:lang w:eastAsia="ar-SA"/>
        </w:rPr>
        <w:t xml:space="preserve">, </w:t>
      </w:r>
      <w:proofErr w:type="spellStart"/>
      <w:r w:rsidRPr="00467F29">
        <w:rPr>
          <w:rFonts w:eastAsia="Times New Roman"/>
          <w:b w:val="0"/>
          <w:i w:val="0"/>
          <w:sz w:val="28"/>
          <w:szCs w:val="28"/>
          <w:lang w:eastAsia="ar-SA"/>
        </w:rPr>
        <w:t>Мея</w:t>
      </w:r>
      <w:proofErr w:type="spellEnd"/>
      <w:r w:rsidRPr="00467F29">
        <w:rPr>
          <w:rFonts w:eastAsia="Times New Roman"/>
          <w:b w:val="0"/>
          <w:i w:val="0"/>
          <w:sz w:val="28"/>
          <w:szCs w:val="28"/>
          <w:lang w:eastAsia="ar-SA"/>
        </w:rPr>
        <w:t xml:space="preserve"> и др. Интерес к художественному богатству славянского фольклора. Клюев и Блок. Клюев и Есенин. Полемика </w:t>
      </w:r>
      <w:proofErr w:type="spellStart"/>
      <w:r w:rsidRPr="00467F29">
        <w:rPr>
          <w:rFonts w:eastAsia="Times New Roman"/>
          <w:b w:val="0"/>
          <w:i w:val="0"/>
          <w:sz w:val="28"/>
          <w:szCs w:val="28"/>
          <w:lang w:eastAsia="ar-SA"/>
        </w:rPr>
        <w:t>новокрестьянских</w:t>
      </w:r>
      <w:proofErr w:type="spellEnd"/>
      <w:r w:rsidRPr="00467F29">
        <w:rPr>
          <w:rFonts w:eastAsia="Times New Roman"/>
          <w:b w:val="0"/>
          <w:i w:val="0"/>
          <w:sz w:val="28"/>
          <w:szCs w:val="28"/>
          <w:lang w:eastAsia="ar-SA"/>
        </w:rPr>
        <w:t xml:space="preserve"> поэтов с пролетарской поэзией. Художественные и идейно-нравственные аспекты этой полемики.</w:t>
      </w:r>
    </w:p>
    <w:p w:rsidR="00F93602" w:rsidRPr="00467F29" w:rsidRDefault="00F93602" w:rsidP="00E17F4E">
      <w:pPr>
        <w:pStyle w:val="2"/>
        <w:numPr>
          <w:ilvl w:val="1"/>
          <w:numId w:val="12"/>
        </w:numPr>
        <w:tabs>
          <w:tab w:val="left" w:pos="7380"/>
          <w:tab w:val="left" w:pos="8100"/>
        </w:tabs>
        <w:spacing w:before="0" w:after="0"/>
        <w:ind w:left="0" w:firstLine="567"/>
        <w:jc w:val="both"/>
        <w:rPr>
          <w:b w:val="0"/>
          <w:i w:val="0"/>
          <w:sz w:val="28"/>
          <w:szCs w:val="28"/>
          <w:shd w:val="clear" w:color="auto" w:fill="FFFFFF"/>
        </w:rPr>
      </w:pPr>
      <w:r w:rsidRPr="00467F29">
        <w:rPr>
          <w:i w:val="0"/>
          <w:sz w:val="28"/>
          <w:szCs w:val="28"/>
          <w:shd w:val="clear" w:color="auto" w:fill="FFFFFF"/>
        </w:rPr>
        <w:t xml:space="preserve">Сергей Александрович Есенин. </w:t>
      </w:r>
      <w:r w:rsidRPr="00467F29">
        <w:rPr>
          <w:b w:val="0"/>
          <w:i w:val="0"/>
          <w:sz w:val="28"/>
          <w:szCs w:val="28"/>
          <w:shd w:val="clear" w:color="auto" w:fill="FFFFFF"/>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467F29">
        <w:rPr>
          <w:b w:val="0"/>
          <w:i w:val="0"/>
          <w:sz w:val="28"/>
          <w:szCs w:val="28"/>
          <w:shd w:val="clear" w:color="auto" w:fill="FFFFFF"/>
        </w:rPr>
        <w:t>Народно-поэтические</w:t>
      </w:r>
      <w:proofErr w:type="gramEnd"/>
      <w:r w:rsidRPr="00467F29">
        <w:rPr>
          <w:b w:val="0"/>
          <w:i w:val="0"/>
          <w:sz w:val="28"/>
          <w:szCs w:val="28"/>
          <w:shd w:val="clear" w:color="auto" w:fill="FFFFFF"/>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467F29">
        <w:rPr>
          <w:b w:val="0"/>
          <w:i w:val="0"/>
          <w:sz w:val="28"/>
          <w:szCs w:val="28"/>
          <w:shd w:val="clear" w:color="auto" w:fill="FFFFFF"/>
        </w:rPr>
        <w:t>Исповедальность</w:t>
      </w:r>
      <w:proofErr w:type="spellEnd"/>
      <w:r w:rsidRPr="00467F29">
        <w:rPr>
          <w:b w:val="0"/>
          <w:i w:val="0"/>
          <w:sz w:val="28"/>
          <w:szCs w:val="28"/>
          <w:shd w:val="clear" w:color="auto" w:fill="FFFFFF"/>
        </w:rPr>
        <w:t xml:space="preserve"> стихотворных посланий родным и любимым людям. Есенин и имажинизм. Богатство поэтического языка. </w:t>
      </w:r>
      <w:proofErr w:type="spellStart"/>
      <w:r w:rsidRPr="00467F29">
        <w:rPr>
          <w:b w:val="0"/>
          <w:i w:val="0"/>
          <w:sz w:val="28"/>
          <w:szCs w:val="28"/>
          <w:shd w:val="clear" w:color="auto" w:fill="FFFFFF"/>
        </w:rPr>
        <w:t>Цветопись</w:t>
      </w:r>
      <w:proofErr w:type="spellEnd"/>
      <w:r w:rsidRPr="00467F29">
        <w:rPr>
          <w:b w:val="0"/>
          <w:i w:val="0"/>
          <w:sz w:val="28"/>
          <w:szCs w:val="28"/>
          <w:shd w:val="clear" w:color="auto" w:fill="FFFFFF"/>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proofErr w:type="spellStart"/>
      <w:r w:rsidRPr="00467F29">
        <w:rPr>
          <w:b w:val="0"/>
          <w:i w:val="0"/>
          <w:sz w:val="28"/>
          <w:szCs w:val="28"/>
          <w:shd w:val="clear" w:color="auto" w:fill="FFFFFF"/>
        </w:rPr>
        <w:t>Персидскиемотивы</w:t>
      </w:r>
      <w:proofErr w:type="spellEnd"/>
      <w:r w:rsidRPr="00467F29">
        <w:rPr>
          <w:b w:val="0"/>
          <w:i w:val="0"/>
          <w:sz w:val="28"/>
          <w:szCs w:val="28"/>
          <w:shd w:val="clear" w:color="auto" w:fill="FFFFFF"/>
        </w:rPr>
        <w:t>»).</w:t>
      </w:r>
    </w:p>
    <w:p w:rsidR="00F93602" w:rsidRPr="00E17F4E" w:rsidRDefault="00F93602" w:rsidP="00E17F4E">
      <w:pPr>
        <w:pStyle w:val="2"/>
        <w:numPr>
          <w:ilvl w:val="1"/>
          <w:numId w:val="12"/>
        </w:numPr>
        <w:tabs>
          <w:tab w:val="left" w:pos="7380"/>
          <w:tab w:val="left" w:pos="8100"/>
        </w:tabs>
        <w:spacing w:before="0" w:after="0"/>
        <w:ind w:left="0" w:firstLine="567"/>
        <w:jc w:val="both"/>
        <w:rPr>
          <w:b w:val="0"/>
          <w:i w:val="0"/>
          <w:sz w:val="28"/>
          <w:szCs w:val="28"/>
          <w:shd w:val="clear" w:color="auto" w:fill="FFFFFF"/>
        </w:rPr>
      </w:pPr>
      <w:r w:rsidRPr="00467F29">
        <w:rPr>
          <w:sz w:val="28"/>
          <w:szCs w:val="28"/>
          <w:shd w:val="clear" w:color="auto" w:fill="FFFFFF"/>
        </w:rPr>
        <w:t xml:space="preserve">Теория </w:t>
      </w:r>
      <w:proofErr w:type="spellStart"/>
      <w:r w:rsidRPr="00467F29">
        <w:rPr>
          <w:sz w:val="28"/>
          <w:szCs w:val="28"/>
          <w:shd w:val="clear" w:color="auto" w:fill="FFFFFF"/>
        </w:rPr>
        <w:t>литературы.</w:t>
      </w:r>
      <w:r w:rsidRPr="00467F29">
        <w:rPr>
          <w:b w:val="0"/>
          <w:i w:val="0"/>
          <w:sz w:val="28"/>
          <w:szCs w:val="28"/>
          <w:shd w:val="clear" w:color="auto" w:fill="FFFFFF"/>
        </w:rPr>
        <w:t>Фольклоризм</w:t>
      </w:r>
      <w:proofErr w:type="spellEnd"/>
      <w:r w:rsidRPr="00467F29">
        <w:rPr>
          <w:b w:val="0"/>
          <w:i w:val="0"/>
          <w:sz w:val="28"/>
          <w:szCs w:val="28"/>
          <w:shd w:val="clear" w:color="auto" w:fill="FFFFFF"/>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w:t>
      </w:r>
      <w:r w:rsidR="00E17F4E">
        <w:rPr>
          <w:b w:val="0"/>
          <w:i w:val="0"/>
          <w:sz w:val="28"/>
          <w:szCs w:val="28"/>
          <w:shd w:val="clear" w:color="auto" w:fill="FFFFFF"/>
        </w:rPr>
        <w:t>онятия).</w:t>
      </w:r>
    </w:p>
    <w:p w:rsidR="00F93602" w:rsidRPr="00467F29" w:rsidRDefault="00F93602" w:rsidP="00E17F4E">
      <w:pPr>
        <w:jc w:val="center"/>
        <w:rPr>
          <w:b/>
          <w:sz w:val="28"/>
          <w:szCs w:val="28"/>
        </w:rPr>
      </w:pPr>
      <w:r w:rsidRPr="00467F29">
        <w:rPr>
          <w:b/>
          <w:sz w:val="28"/>
          <w:szCs w:val="28"/>
        </w:rPr>
        <w:t>Литература 20-х годов XX века</w:t>
      </w:r>
    </w:p>
    <w:p w:rsidR="00F93602" w:rsidRPr="00467F29" w:rsidRDefault="00F93602" w:rsidP="00E17F4E">
      <w:pPr>
        <w:ind w:firstLine="567"/>
        <w:jc w:val="both"/>
        <w:rPr>
          <w:sz w:val="28"/>
          <w:szCs w:val="28"/>
        </w:rPr>
      </w:pPr>
      <w:r w:rsidRPr="00467F29">
        <w:rPr>
          <w:sz w:val="28"/>
          <w:szCs w:val="28"/>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ОБЭРИУ, «</w:t>
      </w:r>
      <w:proofErr w:type="spellStart"/>
      <w:r w:rsidRPr="00467F29">
        <w:rPr>
          <w:sz w:val="28"/>
          <w:szCs w:val="28"/>
        </w:rPr>
        <w:t>Серапионовы</w:t>
      </w:r>
      <w:proofErr w:type="spellEnd"/>
      <w:r w:rsidRPr="00467F29">
        <w:rPr>
          <w:sz w:val="28"/>
          <w:szCs w:val="28"/>
        </w:rPr>
        <w:t xml:space="preserve"> братья» и др.). Тема </w:t>
      </w:r>
      <w:r w:rsidRPr="00467F29">
        <w:rPr>
          <w:sz w:val="28"/>
          <w:szCs w:val="28"/>
        </w:rPr>
        <w:lastRenderedPageBreak/>
        <w:t xml:space="preserve">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w:t>
      </w:r>
      <w:proofErr w:type="gramStart"/>
      <w:r w:rsidRPr="00467F29">
        <w:rPr>
          <w:sz w:val="28"/>
          <w:szCs w:val="28"/>
        </w:rPr>
        <w:t>О</w:t>
      </w:r>
      <w:proofErr w:type="gramEnd"/>
      <w:r w:rsidRPr="00467F29">
        <w:rPr>
          <w:sz w:val="28"/>
          <w:szCs w:val="28"/>
        </w:rPr>
        <w:t>, Мандельштам и др.). Поиски поэтического языка новой эпохи, эксперименты со словом (В. Хлебников, поэты-</w:t>
      </w:r>
      <w:proofErr w:type="spellStart"/>
      <w:r w:rsidRPr="00467F29">
        <w:rPr>
          <w:sz w:val="28"/>
          <w:szCs w:val="28"/>
        </w:rPr>
        <w:t>обэриуты</w:t>
      </w:r>
      <w:proofErr w:type="spellEnd"/>
      <w:r w:rsidRPr="00467F29">
        <w:rPr>
          <w:sz w:val="28"/>
          <w:szCs w:val="28"/>
        </w:rPr>
        <w:t>).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w:t>
      </w:r>
    </w:p>
    <w:p w:rsidR="00F93602" w:rsidRPr="00467F29" w:rsidRDefault="00F93602" w:rsidP="00E17F4E">
      <w:pPr>
        <w:ind w:firstLine="567"/>
        <w:jc w:val="center"/>
        <w:rPr>
          <w:b/>
          <w:sz w:val="28"/>
          <w:szCs w:val="28"/>
        </w:rPr>
      </w:pPr>
      <w:r w:rsidRPr="00467F29">
        <w:rPr>
          <w:b/>
          <w:sz w:val="28"/>
          <w:szCs w:val="28"/>
        </w:rPr>
        <w:t>Русская эмигрантская сатира, ее направленность</w:t>
      </w:r>
    </w:p>
    <w:p w:rsidR="00F93602" w:rsidRPr="00467F29" w:rsidRDefault="00F93602" w:rsidP="00E17F4E">
      <w:pPr>
        <w:ind w:firstLine="567"/>
        <w:jc w:val="both"/>
        <w:rPr>
          <w:sz w:val="28"/>
          <w:szCs w:val="28"/>
        </w:rPr>
      </w:pPr>
      <w:r w:rsidRPr="00467F29">
        <w:rPr>
          <w:sz w:val="28"/>
          <w:szCs w:val="28"/>
        </w:rPr>
        <w:t>(А. Аверченко. «Дюжина ножей в спину революции»; Тэффи. «Ностальгия»),</w:t>
      </w:r>
    </w:p>
    <w:p w:rsidR="00F93602" w:rsidRPr="00E17F4E" w:rsidRDefault="00F93602" w:rsidP="00E17F4E">
      <w:pPr>
        <w:ind w:firstLine="567"/>
        <w:jc w:val="both"/>
        <w:rPr>
          <w:sz w:val="28"/>
          <w:szCs w:val="28"/>
        </w:rPr>
      </w:pPr>
      <w:r w:rsidRPr="00467F29">
        <w:rPr>
          <w:b/>
          <w:i/>
          <w:sz w:val="28"/>
          <w:szCs w:val="28"/>
        </w:rPr>
        <w:t>Теория литературы.</w:t>
      </w:r>
      <w:r w:rsidRPr="00467F29">
        <w:rPr>
          <w:sz w:val="28"/>
          <w:szCs w:val="28"/>
        </w:rPr>
        <w:t xml:space="preserve"> Орнаментальная проза (начальные представления).</w:t>
      </w:r>
    </w:p>
    <w:p w:rsidR="00F93602" w:rsidRPr="00467F29" w:rsidRDefault="00F93602" w:rsidP="00E17F4E">
      <w:pPr>
        <w:tabs>
          <w:tab w:val="left" w:pos="0"/>
        </w:tabs>
        <w:ind w:firstLine="567"/>
        <w:jc w:val="both"/>
        <w:rPr>
          <w:sz w:val="28"/>
          <w:szCs w:val="28"/>
        </w:rPr>
      </w:pPr>
      <w:r w:rsidRPr="00467F29">
        <w:rPr>
          <w:b/>
          <w:sz w:val="28"/>
          <w:szCs w:val="28"/>
        </w:rPr>
        <w:t xml:space="preserve">Владимир Владимирович Маяковский. </w:t>
      </w:r>
      <w:r w:rsidRPr="00467F29">
        <w:rPr>
          <w:sz w:val="28"/>
          <w:szCs w:val="28"/>
        </w:rPr>
        <w:t>Жизнь и творчество. (Обзор.) Стихотворения: «А вы могли бы?», «Послушайте!», «Скрипка и немножко нервно», «</w:t>
      </w:r>
      <w:proofErr w:type="spellStart"/>
      <w:r w:rsidRPr="00467F29">
        <w:rPr>
          <w:sz w:val="28"/>
          <w:szCs w:val="28"/>
        </w:rPr>
        <w:t>Лиличка</w:t>
      </w:r>
      <w:proofErr w:type="spellEnd"/>
      <w:r w:rsidRPr="00467F29">
        <w:rPr>
          <w:sz w:val="28"/>
          <w:szCs w:val="28"/>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467F29">
        <w:rPr>
          <w:sz w:val="28"/>
          <w:szCs w:val="28"/>
        </w:rPr>
        <w:t>Кострову</w:t>
      </w:r>
      <w:proofErr w:type="spellEnd"/>
      <w:r w:rsidRPr="00467F29">
        <w:rPr>
          <w:sz w:val="28"/>
          <w:szCs w:val="28"/>
        </w:rPr>
        <w:t xml:space="preserve"> из Парижа о сущности любви», «Письмо Татьяне Яковлевой».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Традиции Маяковского в российской поэзии XX столетия.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F93602" w:rsidRPr="00467F29" w:rsidRDefault="00F93602" w:rsidP="00E17F4E">
      <w:pPr>
        <w:tabs>
          <w:tab w:val="left" w:pos="0"/>
        </w:tabs>
        <w:ind w:firstLine="567"/>
        <w:jc w:val="center"/>
        <w:rPr>
          <w:b/>
          <w:sz w:val="28"/>
          <w:szCs w:val="28"/>
        </w:rPr>
      </w:pPr>
      <w:r w:rsidRPr="00467F29">
        <w:rPr>
          <w:b/>
          <w:sz w:val="28"/>
          <w:szCs w:val="28"/>
        </w:rPr>
        <w:t>Литература 30-х годов XX века (Обзор)</w:t>
      </w:r>
    </w:p>
    <w:p w:rsidR="00F93602" w:rsidRPr="00467F29" w:rsidRDefault="00F93602" w:rsidP="00E17F4E">
      <w:pPr>
        <w:tabs>
          <w:tab w:val="left" w:pos="0"/>
        </w:tabs>
        <w:ind w:firstLine="567"/>
        <w:jc w:val="both"/>
        <w:rPr>
          <w:sz w:val="28"/>
          <w:szCs w:val="28"/>
        </w:rPr>
      </w:pPr>
      <w:r w:rsidRPr="00467F29">
        <w:rPr>
          <w:sz w:val="28"/>
          <w:szCs w:val="28"/>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w:t>
      </w:r>
    </w:p>
    <w:p w:rsidR="00F93602" w:rsidRPr="00467F29" w:rsidRDefault="00F93602" w:rsidP="00E17F4E">
      <w:pPr>
        <w:tabs>
          <w:tab w:val="left" w:pos="0"/>
        </w:tabs>
        <w:ind w:firstLine="567"/>
        <w:jc w:val="both"/>
        <w:rPr>
          <w:sz w:val="28"/>
          <w:szCs w:val="28"/>
        </w:rPr>
      </w:pPr>
      <w:r w:rsidRPr="00467F29">
        <w:rPr>
          <w:sz w:val="28"/>
          <w:szCs w:val="28"/>
        </w:rPr>
        <w:t xml:space="preserve">Новая волна поэтов: лирические стихотворения Б. Корнилова, П. Васильева, М. Исаковского, А. Прокофьева, Я. Смелякова, Б. </w:t>
      </w:r>
      <w:proofErr w:type="spellStart"/>
      <w:r w:rsidRPr="00467F29">
        <w:rPr>
          <w:sz w:val="28"/>
          <w:szCs w:val="28"/>
        </w:rPr>
        <w:t>Ручьева</w:t>
      </w:r>
      <w:proofErr w:type="spellEnd"/>
      <w:r w:rsidRPr="00467F29">
        <w:rPr>
          <w:sz w:val="28"/>
          <w:szCs w:val="28"/>
        </w:rPr>
        <w:t xml:space="preserve">, М. Светлова и др.; поэмы А. Твардовского, И. Сельвинского. </w:t>
      </w:r>
    </w:p>
    <w:p w:rsidR="00F93602" w:rsidRPr="00467F29" w:rsidRDefault="00F93602" w:rsidP="00E17F4E">
      <w:pPr>
        <w:tabs>
          <w:tab w:val="left" w:pos="0"/>
        </w:tabs>
        <w:ind w:firstLine="567"/>
        <w:jc w:val="both"/>
        <w:rPr>
          <w:sz w:val="28"/>
          <w:szCs w:val="28"/>
        </w:rPr>
      </w:pPr>
      <w:r w:rsidRPr="00467F29">
        <w:rPr>
          <w:sz w:val="28"/>
          <w:szCs w:val="28"/>
        </w:rPr>
        <w:t xml:space="preserve">Тема русской истории в литературе 30-х годов: А. Толстой. «Петр Первый», Ю. Тынянов. «Смерть </w:t>
      </w:r>
      <w:proofErr w:type="spellStart"/>
      <w:r w:rsidRPr="00467F29">
        <w:rPr>
          <w:sz w:val="28"/>
          <w:szCs w:val="28"/>
        </w:rPr>
        <w:t>Вазир-Мухтара</w:t>
      </w:r>
      <w:proofErr w:type="spellEnd"/>
      <w:r w:rsidRPr="00467F29">
        <w:rPr>
          <w:sz w:val="28"/>
          <w:szCs w:val="28"/>
        </w:rPr>
        <w:t xml:space="preserve">», поэмы </w:t>
      </w:r>
      <w:proofErr w:type="spellStart"/>
      <w:r w:rsidRPr="00467F29">
        <w:rPr>
          <w:sz w:val="28"/>
          <w:szCs w:val="28"/>
        </w:rPr>
        <w:t>Дм</w:t>
      </w:r>
      <w:proofErr w:type="spellEnd"/>
      <w:r w:rsidRPr="00467F29">
        <w:rPr>
          <w:sz w:val="28"/>
          <w:szCs w:val="28"/>
        </w:rPr>
        <w:t xml:space="preserve">. </w:t>
      </w:r>
      <w:proofErr w:type="spellStart"/>
      <w:r w:rsidRPr="00467F29">
        <w:rPr>
          <w:sz w:val="28"/>
          <w:szCs w:val="28"/>
        </w:rPr>
        <w:t>Кедрина</w:t>
      </w:r>
      <w:proofErr w:type="spellEnd"/>
      <w:r w:rsidRPr="00467F29">
        <w:rPr>
          <w:sz w:val="28"/>
          <w:szCs w:val="28"/>
        </w:rPr>
        <w:t>, К. Симонова, Л. Мартынова.</w:t>
      </w:r>
    </w:p>
    <w:p w:rsidR="00F93602" w:rsidRPr="00467F29" w:rsidRDefault="00F93602" w:rsidP="00E17F4E">
      <w:pPr>
        <w:tabs>
          <w:tab w:val="left" w:pos="0"/>
        </w:tabs>
        <w:ind w:firstLine="567"/>
        <w:jc w:val="both"/>
        <w:rPr>
          <w:sz w:val="28"/>
          <w:szCs w:val="28"/>
        </w:rPr>
      </w:pPr>
      <w:r w:rsidRPr="00467F29">
        <w:rPr>
          <w:sz w:val="28"/>
          <w:szCs w:val="28"/>
        </w:rPr>
        <w:lastRenderedPageBreak/>
        <w:t xml:space="preserve">Утверждение пафоса и драматизма революционных испытаний в творчестве М. Шолохова, Н. Островского, В. </w:t>
      </w:r>
      <w:proofErr w:type="spellStart"/>
      <w:r w:rsidRPr="00467F29">
        <w:rPr>
          <w:sz w:val="28"/>
          <w:szCs w:val="28"/>
        </w:rPr>
        <w:t>Луговского</w:t>
      </w:r>
      <w:proofErr w:type="spellEnd"/>
      <w:r w:rsidRPr="00467F29">
        <w:rPr>
          <w:sz w:val="28"/>
          <w:szCs w:val="28"/>
        </w:rPr>
        <w:t xml:space="preserve"> и др.</w:t>
      </w:r>
    </w:p>
    <w:p w:rsidR="00F93602" w:rsidRPr="00467F29" w:rsidRDefault="00F93602" w:rsidP="00E17F4E">
      <w:pPr>
        <w:tabs>
          <w:tab w:val="left" w:pos="0"/>
        </w:tabs>
        <w:ind w:firstLine="567"/>
        <w:jc w:val="both"/>
        <w:rPr>
          <w:sz w:val="28"/>
          <w:szCs w:val="28"/>
        </w:rPr>
      </w:pPr>
      <w:r w:rsidRPr="00467F29">
        <w:rPr>
          <w:b/>
          <w:sz w:val="28"/>
          <w:szCs w:val="28"/>
        </w:rPr>
        <w:t>Михаил Афанасьевич Булгаков.</w:t>
      </w:r>
      <w:r w:rsidRPr="00467F29">
        <w:rPr>
          <w:sz w:val="28"/>
          <w:szCs w:val="28"/>
        </w:rPr>
        <w:t xml:space="preserve"> Жизнь и творчество. (Обзор). История создания и публикации романа «Мастер и Маргарита». Своеобразие жанра и композиции романа. Роль эпиграфа. Многоплановость, </w:t>
      </w:r>
      <w:proofErr w:type="spellStart"/>
      <w:r w:rsidRPr="00467F29">
        <w:rPr>
          <w:sz w:val="28"/>
          <w:szCs w:val="28"/>
        </w:rPr>
        <w:t>разноуровневость</w:t>
      </w:r>
      <w:proofErr w:type="spellEnd"/>
      <w:r w:rsidRPr="00467F29">
        <w:rPr>
          <w:sz w:val="28"/>
          <w:szCs w:val="28"/>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Э.Т.А. Гофман, Н.В. Гоголь).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Разнообразие типов романа в русской прозе XX века. Традиции и новаторство в литературе.</w:t>
      </w:r>
    </w:p>
    <w:p w:rsidR="00F93602" w:rsidRPr="00467F29" w:rsidRDefault="00F93602" w:rsidP="00E17F4E">
      <w:pPr>
        <w:tabs>
          <w:tab w:val="left" w:pos="0"/>
        </w:tabs>
        <w:ind w:firstLine="567"/>
        <w:jc w:val="both"/>
        <w:rPr>
          <w:sz w:val="28"/>
          <w:szCs w:val="28"/>
        </w:rPr>
      </w:pPr>
      <w:r w:rsidRPr="00467F29">
        <w:rPr>
          <w:b/>
          <w:sz w:val="28"/>
          <w:szCs w:val="28"/>
        </w:rPr>
        <w:t>Андрей Платонович Платонов.</w:t>
      </w:r>
      <w:r w:rsidRPr="00467F29">
        <w:rPr>
          <w:sz w:val="28"/>
          <w:szCs w:val="28"/>
        </w:rPr>
        <w:t xml:space="preserve"> Жизнь и творчество. (Обзор). Повесть «Котлован».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Индивидуальный стиль писателя (углубление понятия). Авторские неологизмы (развитие представлений).</w:t>
      </w:r>
    </w:p>
    <w:p w:rsidR="00F93602" w:rsidRPr="00467F29" w:rsidRDefault="00F93602" w:rsidP="00E17F4E">
      <w:pPr>
        <w:tabs>
          <w:tab w:val="left" w:pos="0"/>
        </w:tabs>
        <w:ind w:firstLine="567"/>
        <w:jc w:val="both"/>
        <w:rPr>
          <w:sz w:val="28"/>
          <w:szCs w:val="28"/>
        </w:rPr>
      </w:pPr>
      <w:r w:rsidRPr="00467F29">
        <w:rPr>
          <w:b/>
          <w:sz w:val="28"/>
          <w:szCs w:val="28"/>
        </w:rPr>
        <w:t>Анна Андреевна Ахматова.</w:t>
      </w:r>
      <w:r w:rsidRPr="00467F29">
        <w:rPr>
          <w:sz w:val="28"/>
          <w:szCs w:val="28"/>
        </w:rPr>
        <w:t xml:space="preserve"> 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467F29">
        <w:rPr>
          <w:sz w:val="28"/>
          <w:szCs w:val="28"/>
        </w:rPr>
        <w:t>утешно</w:t>
      </w:r>
      <w:proofErr w:type="spellEnd"/>
      <w:r w:rsidRPr="00467F29">
        <w:rPr>
          <w:sz w:val="28"/>
          <w:szCs w:val="28"/>
        </w:rPr>
        <w:t xml:space="preserve">...», «Родная земля» (указанные произведения обязательны для изучения). «Я научилась просто, мудро жить...», «Приморский сонет».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467F29">
        <w:rPr>
          <w:sz w:val="28"/>
          <w:szCs w:val="28"/>
        </w:rPr>
        <w:t>Слиянность</w:t>
      </w:r>
      <w:proofErr w:type="spellEnd"/>
      <w:r w:rsidRPr="00467F29">
        <w:rPr>
          <w:sz w:val="28"/>
          <w:szCs w:val="28"/>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w:t>
      </w:r>
    </w:p>
    <w:p w:rsidR="00F93602" w:rsidRPr="00467F29" w:rsidRDefault="00F93602" w:rsidP="00E17F4E">
      <w:pPr>
        <w:tabs>
          <w:tab w:val="left" w:pos="0"/>
        </w:tabs>
        <w:ind w:firstLine="567"/>
        <w:jc w:val="both"/>
        <w:rPr>
          <w:sz w:val="28"/>
          <w:szCs w:val="28"/>
        </w:rPr>
      </w:pPr>
      <w:r w:rsidRPr="00467F29">
        <w:rPr>
          <w:sz w:val="28"/>
          <w:szCs w:val="28"/>
        </w:rPr>
        <w:t xml:space="preserve">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F93602" w:rsidRPr="00E17F4E"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Лирическое и эпическое в поэме как жанре литературы (закрепление понятия). </w:t>
      </w:r>
      <w:proofErr w:type="spellStart"/>
      <w:r w:rsidRPr="00467F29">
        <w:rPr>
          <w:sz w:val="28"/>
          <w:szCs w:val="28"/>
        </w:rPr>
        <w:t>Сюжетность</w:t>
      </w:r>
      <w:proofErr w:type="spellEnd"/>
      <w:r w:rsidRPr="00467F29">
        <w:rPr>
          <w:sz w:val="28"/>
          <w:szCs w:val="28"/>
        </w:rPr>
        <w:t xml:space="preserve"> лирики (развитие представлений).</w:t>
      </w:r>
    </w:p>
    <w:p w:rsidR="00F93602" w:rsidRPr="00467F29" w:rsidRDefault="00F93602" w:rsidP="00E17F4E">
      <w:pPr>
        <w:tabs>
          <w:tab w:val="left" w:pos="0"/>
        </w:tabs>
        <w:ind w:firstLine="567"/>
        <w:jc w:val="both"/>
        <w:rPr>
          <w:sz w:val="28"/>
          <w:szCs w:val="28"/>
        </w:rPr>
      </w:pPr>
      <w:r w:rsidRPr="00467F29">
        <w:rPr>
          <w:b/>
          <w:sz w:val="28"/>
          <w:szCs w:val="28"/>
        </w:rPr>
        <w:t xml:space="preserve">Осип </w:t>
      </w:r>
      <w:proofErr w:type="spellStart"/>
      <w:r w:rsidRPr="00467F29">
        <w:rPr>
          <w:b/>
          <w:sz w:val="28"/>
          <w:szCs w:val="28"/>
        </w:rPr>
        <w:t>Эмильевич</w:t>
      </w:r>
      <w:proofErr w:type="spellEnd"/>
      <w:r w:rsidRPr="00467F29">
        <w:rPr>
          <w:b/>
          <w:sz w:val="28"/>
          <w:szCs w:val="28"/>
        </w:rPr>
        <w:t xml:space="preserve"> Мандельштам. </w:t>
      </w:r>
      <w:r w:rsidRPr="00467F29">
        <w:rPr>
          <w:sz w:val="28"/>
          <w:szCs w:val="28"/>
        </w:rPr>
        <w:t>Жизнь и творчество. (Обзор). Стихотворения: «</w:t>
      </w:r>
      <w:proofErr w:type="spellStart"/>
      <w:r w:rsidRPr="00467F29">
        <w:rPr>
          <w:sz w:val="28"/>
          <w:szCs w:val="28"/>
        </w:rPr>
        <w:t>NotreDame</w:t>
      </w:r>
      <w:proofErr w:type="spellEnd"/>
      <w:r w:rsidRPr="00467F29">
        <w:rPr>
          <w:sz w:val="28"/>
          <w:szCs w:val="28"/>
        </w:rPr>
        <w:t>», «Бессонница. Гомер.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467F29">
        <w:rPr>
          <w:sz w:val="28"/>
          <w:szCs w:val="28"/>
        </w:rPr>
        <w:t>Silentium</w:t>
      </w:r>
      <w:proofErr w:type="spellEnd"/>
      <w:r w:rsidRPr="00467F29">
        <w:rPr>
          <w:sz w:val="28"/>
          <w:szCs w:val="28"/>
        </w:rPr>
        <w:t xml:space="preserve">», </w:t>
      </w:r>
      <w:r w:rsidRPr="00467F29">
        <w:rPr>
          <w:sz w:val="28"/>
          <w:szCs w:val="28"/>
        </w:rPr>
        <w:lastRenderedPageBreak/>
        <w:t xml:space="preserve">«Мы живем, под собою не чуя страны...». Культурологические истоки творчества поэта. Слово. </w:t>
      </w:r>
      <w:proofErr w:type="spellStart"/>
      <w:r w:rsidRPr="00467F29">
        <w:rPr>
          <w:sz w:val="28"/>
          <w:szCs w:val="28"/>
        </w:rPr>
        <w:t>Словообраз</w:t>
      </w:r>
      <w:proofErr w:type="spellEnd"/>
      <w:r w:rsidRPr="00467F29">
        <w:rPr>
          <w:sz w:val="28"/>
          <w:szCs w:val="28"/>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w:t>
      </w:r>
      <w:proofErr w:type="spellStart"/>
      <w:r w:rsidRPr="00467F29">
        <w:rPr>
          <w:sz w:val="28"/>
          <w:szCs w:val="28"/>
        </w:rPr>
        <w:t>Ритмико</w:t>
      </w:r>
      <w:proofErr w:type="spellEnd"/>
      <w:r w:rsidRPr="00467F29">
        <w:rPr>
          <w:sz w:val="28"/>
          <w:szCs w:val="28"/>
        </w:rPr>
        <w:t xml:space="preserve"> -интонационное многообразие Поэт и «век-волкодав». Поэзия Мандельштама в конце XX — начале XXI века. </w:t>
      </w:r>
    </w:p>
    <w:p w:rsidR="00F93602" w:rsidRPr="00E17F4E"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Импрессионизм (развитие представлений). Стих, строфа, рифма, способы рифмовки (закрепление понятий).</w:t>
      </w:r>
    </w:p>
    <w:p w:rsidR="00F93602" w:rsidRPr="00467F29" w:rsidRDefault="00F93602" w:rsidP="00E17F4E">
      <w:pPr>
        <w:tabs>
          <w:tab w:val="left" w:pos="0"/>
        </w:tabs>
        <w:ind w:firstLine="567"/>
        <w:jc w:val="both"/>
        <w:rPr>
          <w:sz w:val="28"/>
          <w:szCs w:val="28"/>
        </w:rPr>
      </w:pPr>
      <w:r w:rsidRPr="00467F29">
        <w:rPr>
          <w:b/>
          <w:sz w:val="28"/>
          <w:szCs w:val="28"/>
        </w:rPr>
        <w:t xml:space="preserve">Марина Ивановна Цветаева. </w:t>
      </w:r>
      <w:r w:rsidRPr="00467F29">
        <w:rPr>
          <w:sz w:val="28"/>
          <w:szCs w:val="28"/>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F93602" w:rsidRPr="00E17F4E"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Стихотворный лирический цикл (углубление понятия), </w:t>
      </w:r>
      <w:proofErr w:type="spellStart"/>
      <w:r w:rsidRPr="00467F29">
        <w:rPr>
          <w:sz w:val="28"/>
          <w:szCs w:val="28"/>
        </w:rPr>
        <w:t>фольклоризм</w:t>
      </w:r>
      <w:proofErr w:type="spellEnd"/>
      <w:r w:rsidRPr="00467F29">
        <w:rPr>
          <w:sz w:val="28"/>
          <w:szCs w:val="28"/>
        </w:rPr>
        <w:t xml:space="preserve"> литературы (углубление понятия), лирический герой (углубление понятия).</w:t>
      </w:r>
    </w:p>
    <w:p w:rsidR="00F93602" w:rsidRPr="00467F29" w:rsidRDefault="00F93602" w:rsidP="00E17F4E">
      <w:pPr>
        <w:tabs>
          <w:tab w:val="left" w:pos="0"/>
        </w:tabs>
        <w:ind w:firstLine="567"/>
        <w:jc w:val="both"/>
        <w:rPr>
          <w:sz w:val="28"/>
          <w:szCs w:val="28"/>
        </w:rPr>
      </w:pPr>
      <w:r w:rsidRPr="00467F29">
        <w:rPr>
          <w:b/>
          <w:sz w:val="28"/>
          <w:szCs w:val="28"/>
        </w:rPr>
        <w:t xml:space="preserve">Михаил Александрович Шолохов. </w:t>
      </w:r>
      <w:proofErr w:type="spellStart"/>
      <w:r w:rsidRPr="00467F29">
        <w:rPr>
          <w:sz w:val="28"/>
          <w:szCs w:val="28"/>
        </w:rPr>
        <w:t>Жизнь.Творчество</w:t>
      </w:r>
      <w:proofErr w:type="spellEnd"/>
      <w:r w:rsidRPr="00467F29">
        <w:rPr>
          <w:sz w:val="28"/>
          <w:szCs w:val="28"/>
        </w:rPr>
        <w:t xml:space="preserve"> Личность (Обзор). «Тихий Дон»—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F93602" w:rsidRPr="00467F29" w:rsidRDefault="00F93602" w:rsidP="00E17F4E">
      <w:pPr>
        <w:tabs>
          <w:tab w:val="left" w:pos="0"/>
        </w:tabs>
        <w:ind w:firstLine="567"/>
        <w:jc w:val="both"/>
        <w:rPr>
          <w:b/>
          <w:sz w:val="28"/>
          <w:szCs w:val="28"/>
        </w:rPr>
      </w:pPr>
      <w:r w:rsidRPr="00467F29">
        <w:rPr>
          <w:b/>
          <w:sz w:val="28"/>
          <w:szCs w:val="28"/>
        </w:rPr>
        <w:t xml:space="preserve">Литература периода Великой Отечественной войны (Обзор). </w:t>
      </w:r>
    </w:p>
    <w:p w:rsidR="00F93602" w:rsidRPr="00467F29" w:rsidRDefault="00F93602" w:rsidP="00E17F4E">
      <w:pPr>
        <w:tabs>
          <w:tab w:val="left" w:pos="0"/>
        </w:tabs>
        <w:ind w:firstLine="567"/>
        <w:jc w:val="both"/>
        <w:rPr>
          <w:sz w:val="28"/>
          <w:szCs w:val="28"/>
        </w:rPr>
      </w:pPr>
      <w:r w:rsidRPr="00467F29">
        <w:rPr>
          <w:sz w:val="28"/>
          <w:szCs w:val="28"/>
        </w:rPr>
        <w:lastRenderedPageBreak/>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w:t>
      </w:r>
      <w:proofErr w:type="spellStart"/>
      <w:r w:rsidRPr="00467F29">
        <w:rPr>
          <w:sz w:val="28"/>
          <w:szCs w:val="28"/>
        </w:rPr>
        <w:t>Берггольц</w:t>
      </w:r>
      <w:proofErr w:type="spellEnd"/>
      <w:r w:rsidRPr="00467F29">
        <w:rPr>
          <w:sz w:val="28"/>
          <w:szCs w:val="28"/>
        </w:rPr>
        <w:t xml:space="preserve">, </w:t>
      </w:r>
      <w:proofErr w:type="spellStart"/>
      <w:r w:rsidRPr="00467F29">
        <w:rPr>
          <w:sz w:val="28"/>
          <w:szCs w:val="28"/>
        </w:rPr>
        <w:t>Дм</w:t>
      </w:r>
      <w:proofErr w:type="spellEnd"/>
      <w:r w:rsidRPr="00467F29">
        <w:rPr>
          <w:sz w:val="28"/>
          <w:szCs w:val="28"/>
        </w:rPr>
        <w:t xml:space="preserve">. </w:t>
      </w:r>
      <w:proofErr w:type="spellStart"/>
      <w:r w:rsidRPr="00467F29">
        <w:rPr>
          <w:sz w:val="28"/>
          <w:szCs w:val="28"/>
        </w:rPr>
        <w:t>Кедрина</w:t>
      </w:r>
      <w:proofErr w:type="spellEnd"/>
      <w:r w:rsidRPr="00467F29">
        <w:rPr>
          <w:sz w:val="28"/>
          <w:szCs w:val="28"/>
        </w:rPr>
        <w:t xml:space="preserve"> и др.; песни А. Фатьянова; поэмы «Зоя» М. </w:t>
      </w:r>
      <w:proofErr w:type="spellStart"/>
      <w:r w:rsidRPr="00467F29">
        <w:rPr>
          <w:sz w:val="28"/>
          <w:szCs w:val="28"/>
        </w:rPr>
        <w:t>Алигер</w:t>
      </w:r>
      <w:proofErr w:type="spellEnd"/>
      <w:r w:rsidRPr="00467F29">
        <w:rPr>
          <w:sz w:val="28"/>
          <w:szCs w:val="28"/>
        </w:rPr>
        <w:t xml:space="preserve">, «Февральский дневник» О. </w:t>
      </w:r>
      <w:proofErr w:type="spellStart"/>
      <w:r w:rsidRPr="00467F29">
        <w:rPr>
          <w:sz w:val="28"/>
          <w:szCs w:val="28"/>
        </w:rPr>
        <w:t>Берггольц</w:t>
      </w:r>
      <w:proofErr w:type="spellEnd"/>
      <w:r w:rsidRPr="00467F29">
        <w:rPr>
          <w:sz w:val="28"/>
          <w:szCs w:val="28"/>
        </w:rPr>
        <w:t>, «</w:t>
      </w:r>
      <w:proofErr w:type="spellStart"/>
      <w:r w:rsidRPr="00467F29">
        <w:rPr>
          <w:sz w:val="28"/>
          <w:szCs w:val="28"/>
        </w:rPr>
        <w:t>Пулковский</w:t>
      </w:r>
      <w:proofErr w:type="spellEnd"/>
      <w:r w:rsidRPr="00467F29">
        <w:rPr>
          <w:sz w:val="28"/>
          <w:szCs w:val="28"/>
        </w:rPr>
        <w:t xml:space="preserve"> меридиан» В. </w:t>
      </w:r>
      <w:proofErr w:type="spellStart"/>
      <w:r w:rsidRPr="00467F29">
        <w:rPr>
          <w:sz w:val="28"/>
          <w:szCs w:val="28"/>
        </w:rPr>
        <w:t>Инбер</w:t>
      </w:r>
      <w:proofErr w:type="spellEnd"/>
      <w:r w:rsidRPr="00467F29">
        <w:rPr>
          <w:sz w:val="28"/>
          <w:szCs w:val="28"/>
        </w:rPr>
        <w:t xml:space="preserve">, «Сын» П. </w:t>
      </w:r>
      <w:proofErr w:type="spellStart"/>
      <w:r w:rsidRPr="00467F29">
        <w:rPr>
          <w:sz w:val="28"/>
          <w:szCs w:val="28"/>
        </w:rPr>
        <w:t>Антокольского</w:t>
      </w:r>
      <w:proofErr w:type="spellEnd"/>
      <w:r w:rsidRPr="00467F29">
        <w:rPr>
          <w:sz w:val="28"/>
          <w:szCs w:val="28"/>
        </w:rPr>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F93602" w:rsidRPr="00467F29" w:rsidRDefault="00F93602" w:rsidP="00E17F4E">
      <w:pPr>
        <w:tabs>
          <w:tab w:val="left" w:pos="0"/>
        </w:tabs>
        <w:ind w:firstLine="567"/>
        <w:jc w:val="both"/>
        <w:rPr>
          <w:sz w:val="28"/>
          <w:szCs w:val="28"/>
        </w:rPr>
      </w:pPr>
      <w:r w:rsidRPr="00467F29">
        <w:rPr>
          <w:sz w:val="28"/>
          <w:szCs w:val="28"/>
        </w:rPr>
        <w:t xml:space="preserve">Человек на войне, правда о нем. Жестокие реалии и романтика в описании войны. Очерки, рассказы, повести А. Толстого, М. Шолохова, К. Паустовского, А. Платонова, В. </w:t>
      </w:r>
      <w:proofErr w:type="spellStart"/>
      <w:r w:rsidRPr="00467F29">
        <w:rPr>
          <w:sz w:val="28"/>
          <w:szCs w:val="28"/>
        </w:rPr>
        <w:t>Гроссмана</w:t>
      </w:r>
      <w:proofErr w:type="spellEnd"/>
      <w:r w:rsidRPr="00467F29">
        <w:rPr>
          <w:sz w:val="28"/>
          <w:szCs w:val="28"/>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 Значение литературы периода Великой Отечественной войны для прозы, поэзии, драматургии второй половины XX века.</w:t>
      </w:r>
    </w:p>
    <w:p w:rsidR="00F93602" w:rsidRPr="00467F29" w:rsidRDefault="00F93602" w:rsidP="00E17F4E">
      <w:pPr>
        <w:tabs>
          <w:tab w:val="left" w:pos="0"/>
        </w:tabs>
        <w:ind w:firstLine="567"/>
        <w:jc w:val="both"/>
        <w:rPr>
          <w:b/>
          <w:sz w:val="28"/>
          <w:szCs w:val="28"/>
        </w:rPr>
      </w:pPr>
      <w:r w:rsidRPr="00467F29">
        <w:rPr>
          <w:b/>
          <w:sz w:val="28"/>
          <w:szCs w:val="28"/>
        </w:rPr>
        <w:t xml:space="preserve">Литература 50—90-х годов (Обзор). </w:t>
      </w:r>
    </w:p>
    <w:p w:rsidR="00F93602" w:rsidRPr="00467F29" w:rsidRDefault="00F93602" w:rsidP="00E17F4E">
      <w:pPr>
        <w:tabs>
          <w:tab w:val="left" w:pos="0"/>
        </w:tabs>
        <w:ind w:firstLine="567"/>
        <w:jc w:val="both"/>
        <w:rPr>
          <w:sz w:val="28"/>
          <w:szCs w:val="28"/>
        </w:rPr>
      </w:pPr>
      <w:r w:rsidRPr="00467F29">
        <w:rPr>
          <w:sz w:val="28"/>
          <w:szCs w:val="28"/>
        </w:rPr>
        <w:t xml:space="preserve">Новое осмысление военной темы в творчестве Ю. Бондарева, В. Богомолова,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467F29">
        <w:rPr>
          <w:sz w:val="28"/>
          <w:szCs w:val="28"/>
        </w:rPr>
        <w:t>Наровчатов</w:t>
      </w:r>
      <w:proofErr w:type="spellEnd"/>
      <w:r w:rsidRPr="00467F29">
        <w:rPr>
          <w:sz w:val="28"/>
          <w:szCs w:val="28"/>
        </w:rPr>
        <w:t xml:space="preserve">, Д. Самойлов, Л. Мартынов, Е. Винокуров, С. Старшинов, Ю. Друнина, Б. Слуцкий, С. Орлов и др. </w:t>
      </w:r>
    </w:p>
    <w:p w:rsidR="00F93602" w:rsidRPr="00467F29" w:rsidRDefault="00F93602" w:rsidP="00E17F4E">
      <w:pPr>
        <w:tabs>
          <w:tab w:val="left" w:pos="0"/>
        </w:tabs>
        <w:ind w:firstLine="567"/>
        <w:jc w:val="both"/>
        <w:rPr>
          <w:sz w:val="28"/>
          <w:szCs w:val="28"/>
        </w:rPr>
      </w:pPr>
      <w:r w:rsidRPr="00467F29">
        <w:rPr>
          <w:i/>
          <w:sz w:val="28"/>
          <w:szCs w:val="28"/>
        </w:rPr>
        <w:t>«Городская» проза</w:t>
      </w:r>
      <w:r w:rsidRPr="00467F29">
        <w:rPr>
          <w:sz w:val="28"/>
          <w:szCs w:val="28"/>
        </w:rPr>
        <w:t>: Д. Гранин, В. Дудинцев, Ю. Трифонов, В. Макании и др. Нравственная проблематика и художественные особенности их произведений.</w:t>
      </w:r>
    </w:p>
    <w:p w:rsidR="00F93602" w:rsidRPr="00467F29" w:rsidRDefault="00F93602" w:rsidP="00E17F4E">
      <w:pPr>
        <w:tabs>
          <w:tab w:val="left" w:pos="0"/>
        </w:tabs>
        <w:ind w:firstLine="567"/>
        <w:jc w:val="both"/>
        <w:rPr>
          <w:sz w:val="28"/>
          <w:szCs w:val="28"/>
        </w:rPr>
      </w:pPr>
      <w:r w:rsidRPr="00467F29">
        <w:rPr>
          <w:i/>
          <w:sz w:val="28"/>
          <w:szCs w:val="28"/>
        </w:rPr>
        <w:t>«Деревенская» проза</w:t>
      </w:r>
      <w:r w:rsidRPr="00467F29">
        <w:rPr>
          <w:sz w:val="28"/>
          <w:szCs w:val="28"/>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467F29">
        <w:rPr>
          <w:sz w:val="28"/>
          <w:szCs w:val="28"/>
        </w:rPr>
        <w:t>Можаева</w:t>
      </w:r>
      <w:proofErr w:type="spellEnd"/>
      <w:r w:rsidRPr="00467F29">
        <w:rPr>
          <w:sz w:val="28"/>
          <w:szCs w:val="28"/>
        </w:rPr>
        <w:t>, Ф. Абрамова, В. Шукшина, В. Крупина и др.</w:t>
      </w:r>
    </w:p>
    <w:p w:rsidR="00F93602" w:rsidRPr="00467F29" w:rsidRDefault="00F93602" w:rsidP="00E17F4E">
      <w:pPr>
        <w:tabs>
          <w:tab w:val="left" w:pos="0"/>
        </w:tabs>
        <w:ind w:firstLine="567"/>
        <w:jc w:val="both"/>
        <w:rPr>
          <w:sz w:val="28"/>
          <w:szCs w:val="28"/>
        </w:rPr>
      </w:pPr>
      <w:r w:rsidRPr="00467F29">
        <w:rPr>
          <w:i/>
          <w:sz w:val="28"/>
          <w:szCs w:val="28"/>
        </w:rPr>
        <w:t>Драматургия.</w:t>
      </w:r>
      <w:r w:rsidRPr="00467F29">
        <w:rPr>
          <w:sz w:val="28"/>
          <w:szCs w:val="28"/>
        </w:rPr>
        <w:t xml:space="preserve"> Нравственная проблематика пьес А. Володина («Пять вечеров»), А. Арбузова («Иркутская история», «Жестокие игры»), В. Розова («В добрый час!», «Гнездо глухаря»), А. Вампилова («</w:t>
      </w:r>
      <w:proofErr w:type="spellStart"/>
      <w:r w:rsidRPr="00467F29">
        <w:rPr>
          <w:sz w:val="28"/>
          <w:szCs w:val="28"/>
        </w:rPr>
        <w:t>Прошлымлетом</w:t>
      </w:r>
      <w:proofErr w:type="spellEnd"/>
      <w:r w:rsidRPr="00467F29">
        <w:rPr>
          <w:sz w:val="28"/>
          <w:szCs w:val="28"/>
        </w:rPr>
        <w:t xml:space="preserve"> в </w:t>
      </w:r>
      <w:proofErr w:type="spellStart"/>
      <w:r w:rsidRPr="00467F29">
        <w:rPr>
          <w:sz w:val="28"/>
          <w:szCs w:val="28"/>
        </w:rPr>
        <w:t>Чулимске</w:t>
      </w:r>
      <w:proofErr w:type="spellEnd"/>
      <w:r w:rsidRPr="00467F29">
        <w:rPr>
          <w:sz w:val="28"/>
          <w:szCs w:val="28"/>
        </w:rPr>
        <w:t>», «Старший сын») и др.</w:t>
      </w:r>
    </w:p>
    <w:p w:rsidR="00F93602" w:rsidRPr="00467F29" w:rsidRDefault="00F93602" w:rsidP="00E17F4E">
      <w:pPr>
        <w:tabs>
          <w:tab w:val="left" w:pos="0"/>
        </w:tabs>
        <w:ind w:firstLine="567"/>
        <w:jc w:val="both"/>
        <w:rPr>
          <w:b/>
          <w:sz w:val="28"/>
          <w:szCs w:val="28"/>
        </w:rPr>
      </w:pPr>
      <w:r w:rsidRPr="00467F29">
        <w:rPr>
          <w:b/>
          <w:sz w:val="28"/>
          <w:szCs w:val="28"/>
        </w:rPr>
        <w:t xml:space="preserve">Литература Русского зарубежья. </w:t>
      </w:r>
    </w:p>
    <w:p w:rsidR="00F93602" w:rsidRPr="00467F29" w:rsidRDefault="00F93602" w:rsidP="00E17F4E">
      <w:pPr>
        <w:tabs>
          <w:tab w:val="left" w:pos="0"/>
        </w:tabs>
        <w:ind w:firstLine="567"/>
        <w:jc w:val="both"/>
        <w:rPr>
          <w:sz w:val="28"/>
          <w:szCs w:val="28"/>
        </w:rPr>
      </w:pPr>
      <w:r w:rsidRPr="00467F29">
        <w:rPr>
          <w:sz w:val="28"/>
          <w:szCs w:val="28"/>
        </w:rPr>
        <w:t xml:space="preserve">Возвращенные в отечественную литературу имена и произведения (В. Набоков, В. Ходасевич, Г. Иванов, Г. Адамович, Б. Зайцев, М. </w:t>
      </w:r>
      <w:proofErr w:type="spellStart"/>
      <w:r w:rsidRPr="00467F29">
        <w:rPr>
          <w:sz w:val="28"/>
          <w:szCs w:val="28"/>
        </w:rPr>
        <w:t>Алданов</w:t>
      </w:r>
      <w:proofErr w:type="spellEnd"/>
      <w:r w:rsidRPr="00467F29">
        <w:rPr>
          <w:sz w:val="28"/>
          <w:szCs w:val="28"/>
        </w:rPr>
        <w:t xml:space="preserve">, М. </w:t>
      </w:r>
      <w:r w:rsidRPr="00467F29">
        <w:rPr>
          <w:sz w:val="28"/>
          <w:szCs w:val="28"/>
        </w:rPr>
        <w:lastRenderedPageBreak/>
        <w:t xml:space="preserve">Осоргин, И. Елагин). Многообразие оценок литературного процесса в критике и публицистике. </w:t>
      </w:r>
    </w:p>
    <w:p w:rsidR="00F93602" w:rsidRPr="00467F29" w:rsidRDefault="00F93602" w:rsidP="00E17F4E">
      <w:pPr>
        <w:tabs>
          <w:tab w:val="left" w:pos="0"/>
        </w:tabs>
        <w:ind w:firstLine="567"/>
        <w:jc w:val="both"/>
        <w:rPr>
          <w:sz w:val="28"/>
          <w:szCs w:val="28"/>
        </w:rPr>
      </w:pPr>
      <w:r w:rsidRPr="00467F29">
        <w:rPr>
          <w:sz w:val="28"/>
          <w:szCs w:val="28"/>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F93602" w:rsidRPr="00467F29" w:rsidRDefault="00F93602" w:rsidP="00E17F4E">
      <w:pPr>
        <w:tabs>
          <w:tab w:val="left" w:pos="0"/>
        </w:tabs>
        <w:ind w:firstLine="567"/>
        <w:jc w:val="both"/>
        <w:rPr>
          <w:sz w:val="28"/>
          <w:szCs w:val="28"/>
        </w:rPr>
      </w:pPr>
      <w:r w:rsidRPr="00467F29">
        <w:rPr>
          <w:b/>
          <w:sz w:val="28"/>
          <w:szCs w:val="28"/>
        </w:rPr>
        <w:t xml:space="preserve">Александр </w:t>
      </w:r>
      <w:proofErr w:type="spellStart"/>
      <w:r w:rsidRPr="00467F29">
        <w:rPr>
          <w:b/>
          <w:sz w:val="28"/>
          <w:szCs w:val="28"/>
        </w:rPr>
        <w:t>Трифонович</w:t>
      </w:r>
      <w:proofErr w:type="spellEnd"/>
      <w:r w:rsidRPr="00467F29">
        <w:rPr>
          <w:b/>
          <w:sz w:val="28"/>
          <w:szCs w:val="28"/>
        </w:rPr>
        <w:t xml:space="preserve"> Твардовский</w:t>
      </w:r>
      <w:r w:rsidRPr="00467F29">
        <w:rPr>
          <w:sz w:val="28"/>
          <w:szCs w:val="28"/>
        </w:rPr>
        <w:t xml:space="preserve">. Жизнь и творчество. Личность. (Обзор.) Стихотворения: «Вся суть в одном-единственном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F93602" w:rsidRPr="00467F29" w:rsidRDefault="00F93602" w:rsidP="00E17F4E">
      <w:pPr>
        <w:tabs>
          <w:tab w:val="left" w:pos="0"/>
        </w:tabs>
        <w:ind w:firstLine="567"/>
        <w:jc w:val="both"/>
        <w:rPr>
          <w:sz w:val="28"/>
          <w:szCs w:val="28"/>
        </w:rPr>
      </w:pPr>
      <w:r w:rsidRPr="00467F29">
        <w:rPr>
          <w:b/>
          <w:sz w:val="28"/>
          <w:szCs w:val="28"/>
        </w:rPr>
        <w:t>Борис Леонидович Пастернак</w:t>
      </w:r>
      <w:r w:rsidRPr="00467F29">
        <w:rPr>
          <w:sz w:val="28"/>
          <w:szCs w:val="28"/>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w:t>
      </w:r>
      <w:proofErr w:type="gramStart"/>
      <w:r w:rsidRPr="00467F29">
        <w:rPr>
          <w:sz w:val="28"/>
          <w:szCs w:val="28"/>
        </w:rPr>
        <w:t>некрасиво.,.</w:t>
      </w:r>
      <w:proofErr w:type="gramEnd"/>
      <w:r w:rsidRPr="00467F29">
        <w:rPr>
          <w:sz w:val="28"/>
          <w:szCs w:val="28"/>
        </w:rPr>
        <w:t xml:space="preserve">».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 переводчик. </w:t>
      </w:r>
    </w:p>
    <w:p w:rsidR="00F93602" w:rsidRPr="00467F29" w:rsidRDefault="00F93602" w:rsidP="00E17F4E">
      <w:pPr>
        <w:tabs>
          <w:tab w:val="left" w:pos="0"/>
        </w:tabs>
        <w:ind w:firstLine="567"/>
        <w:jc w:val="both"/>
        <w:rPr>
          <w:sz w:val="28"/>
          <w:szCs w:val="28"/>
        </w:rPr>
      </w:pPr>
      <w:r w:rsidRPr="00467F29">
        <w:rPr>
          <w:sz w:val="28"/>
          <w:szCs w:val="28"/>
        </w:rPr>
        <w:t>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F93602" w:rsidRPr="00467F29" w:rsidRDefault="00F93602" w:rsidP="00E17F4E">
      <w:pPr>
        <w:tabs>
          <w:tab w:val="left" w:pos="0"/>
        </w:tabs>
        <w:ind w:firstLine="567"/>
        <w:jc w:val="both"/>
        <w:rPr>
          <w:sz w:val="28"/>
          <w:szCs w:val="28"/>
        </w:rPr>
      </w:pPr>
      <w:r w:rsidRPr="00467F29">
        <w:rPr>
          <w:b/>
          <w:sz w:val="28"/>
          <w:szCs w:val="28"/>
        </w:rPr>
        <w:t>Александр Исаевич Солженицын</w:t>
      </w:r>
      <w:r w:rsidRPr="00467F29">
        <w:rPr>
          <w:sz w:val="28"/>
          <w:szCs w:val="28"/>
        </w:rPr>
        <w:t xml:space="preserve">. Жизнь. Творчество. Личность.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Прототип литературного героя (закрепление понятия). Житие как литературный повествовательный жанр (закрепление понятия). </w:t>
      </w:r>
    </w:p>
    <w:p w:rsidR="00F93602" w:rsidRPr="00467F29" w:rsidRDefault="00F93602" w:rsidP="00E17F4E">
      <w:pPr>
        <w:tabs>
          <w:tab w:val="left" w:pos="0"/>
        </w:tabs>
        <w:ind w:firstLine="567"/>
        <w:jc w:val="both"/>
        <w:rPr>
          <w:sz w:val="28"/>
          <w:szCs w:val="28"/>
        </w:rPr>
      </w:pPr>
    </w:p>
    <w:p w:rsidR="00F93602" w:rsidRPr="00467F29" w:rsidRDefault="00F93602" w:rsidP="00E17F4E">
      <w:pPr>
        <w:tabs>
          <w:tab w:val="left" w:pos="0"/>
        </w:tabs>
        <w:ind w:firstLine="567"/>
        <w:jc w:val="both"/>
        <w:rPr>
          <w:sz w:val="28"/>
          <w:szCs w:val="28"/>
        </w:rPr>
      </w:pPr>
      <w:proofErr w:type="spellStart"/>
      <w:r w:rsidRPr="00467F29">
        <w:rPr>
          <w:b/>
          <w:sz w:val="28"/>
          <w:szCs w:val="28"/>
        </w:rPr>
        <w:t>Варлам</w:t>
      </w:r>
      <w:proofErr w:type="spellEnd"/>
      <w:r w:rsidRPr="00467F29">
        <w:rPr>
          <w:b/>
          <w:sz w:val="28"/>
          <w:szCs w:val="28"/>
        </w:rPr>
        <w:t xml:space="preserve"> Тихонович Шаламов.</w:t>
      </w:r>
      <w:r w:rsidRPr="00467F29">
        <w:rPr>
          <w:sz w:val="28"/>
          <w:szCs w:val="28"/>
        </w:rPr>
        <w:t xml:space="preserve"> Жизнь и творчество. (Обзор). Рассказы «На представку», «Сентенция». Автобиографический характер прозы В.Т.Шаламова,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467F29">
        <w:rPr>
          <w:sz w:val="28"/>
          <w:szCs w:val="28"/>
        </w:rPr>
        <w:t>зачеловечности</w:t>
      </w:r>
      <w:proofErr w:type="spellEnd"/>
      <w:r w:rsidRPr="00467F29">
        <w:rPr>
          <w:sz w:val="28"/>
          <w:szCs w:val="28"/>
        </w:rPr>
        <w:t xml:space="preserve">». Характер повествования. Образ повествователя. Новаторство Шаламова-прозаика.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F93602" w:rsidRPr="00467F29" w:rsidRDefault="00F93602" w:rsidP="00E17F4E">
      <w:pPr>
        <w:tabs>
          <w:tab w:val="left" w:pos="0"/>
        </w:tabs>
        <w:ind w:firstLine="567"/>
        <w:jc w:val="both"/>
        <w:rPr>
          <w:sz w:val="28"/>
          <w:szCs w:val="28"/>
        </w:rPr>
      </w:pPr>
      <w:r w:rsidRPr="00467F29">
        <w:rPr>
          <w:b/>
          <w:sz w:val="28"/>
          <w:szCs w:val="28"/>
        </w:rPr>
        <w:t>Николай Михайлович Рубцов.</w:t>
      </w:r>
      <w:r w:rsidRPr="00467F29">
        <w:rPr>
          <w:sz w:val="28"/>
          <w:szCs w:val="28"/>
        </w:rPr>
        <w:t xml:space="preserve"> «Видения на холме», «Русский огонек», «Звезда полей», «В горнице». Основные темы и мотивы лирики Рубцова — Родина, 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F93602" w:rsidRPr="00467F29" w:rsidRDefault="00F93602" w:rsidP="00E17F4E">
      <w:pPr>
        <w:tabs>
          <w:tab w:val="left" w:pos="0"/>
        </w:tabs>
        <w:ind w:firstLine="567"/>
        <w:jc w:val="both"/>
        <w:rPr>
          <w:sz w:val="28"/>
          <w:szCs w:val="28"/>
        </w:rPr>
      </w:pPr>
      <w:r w:rsidRPr="00467F29">
        <w:rPr>
          <w:b/>
          <w:sz w:val="28"/>
          <w:szCs w:val="28"/>
        </w:rPr>
        <w:t>Виктор Петрович Астафьев.</w:t>
      </w:r>
      <w:r w:rsidRPr="00467F29">
        <w:rPr>
          <w:sz w:val="28"/>
          <w:szCs w:val="28"/>
        </w:rPr>
        <w:t xml:space="preserve"> «Царь-рыба</w:t>
      </w:r>
      <w:proofErr w:type="gramStart"/>
      <w:r w:rsidRPr="00467F29">
        <w:rPr>
          <w:sz w:val="28"/>
          <w:szCs w:val="28"/>
        </w:rPr>
        <w:t>».Взаимоотношения</w:t>
      </w:r>
      <w:proofErr w:type="gramEnd"/>
      <w:r w:rsidRPr="00467F29">
        <w:rPr>
          <w:sz w:val="28"/>
          <w:szCs w:val="28"/>
        </w:rPr>
        <w:t xml:space="preserve"> человека и природы в романе «Царь-рыба». </w:t>
      </w:r>
    </w:p>
    <w:p w:rsidR="00F93602" w:rsidRPr="00467F29" w:rsidRDefault="00F93602" w:rsidP="00E17F4E">
      <w:pPr>
        <w:tabs>
          <w:tab w:val="left" w:pos="0"/>
        </w:tabs>
        <w:ind w:firstLine="567"/>
        <w:jc w:val="both"/>
        <w:rPr>
          <w:sz w:val="28"/>
          <w:szCs w:val="28"/>
        </w:rPr>
      </w:pPr>
      <w:r w:rsidRPr="00467F29">
        <w:rPr>
          <w:b/>
          <w:sz w:val="28"/>
          <w:szCs w:val="28"/>
        </w:rPr>
        <w:t xml:space="preserve">Валентин Григорьевич Распутин. </w:t>
      </w:r>
      <w:r w:rsidRPr="00467F29">
        <w:rPr>
          <w:sz w:val="28"/>
          <w:szCs w:val="28"/>
        </w:rPr>
        <w:t xml:space="preserve">«Прощание с Матерой». Народ, его история, его земля в повести «Прощание с Матерой». </w:t>
      </w:r>
    </w:p>
    <w:p w:rsidR="00F93602" w:rsidRPr="00467F29" w:rsidRDefault="00F93602" w:rsidP="00E17F4E">
      <w:pPr>
        <w:tabs>
          <w:tab w:val="left" w:pos="0"/>
        </w:tabs>
        <w:ind w:firstLine="567"/>
        <w:jc w:val="both"/>
        <w:rPr>
          <w:sz w:val="28"/>
          <w:szCs w:val="28"/>
        </w:rPr>
      </w:pPr>
      <w:r w:rsidRPr="00467F29">
        <w:rPr>
          <w:b/>
          <w:sz w:val="28"/>
          <w:szCs w:val="28"/>
        </w:rPr>
        <w:t>Иосиф Александрович Бродский.</w:t>
      </w:r>
      <w:r w:rsidRPr="00467F29">
        <w:rPr>
          <w:sz w:val="28"/>
          <w:szCs w:val="28"/>
        </w:rPr>
        <w:t xml:space="preserve"> Стихотворения: «Осенний крик ястреба», «На смерть Жукова», «Сонет» («Как жаль, что тем, чем стало для меня...»).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Сонет как стихотворная форма (развитие понятия). </w:t>
      </w:r>
    </w:p>
    <w:p w:rsidR="00F93602" w:rsidRPr="00467F29" w:rsidRDefault="00F93602" w:rsidP="00E17F4E">
      <w:pPr>
        <w:tabs>
          <w:tab w:val="left" w:pos="0"/>
        </w:tabs>
        <w:ind w:firstLine="567"/>
        <w:jc w:val="both"/>
        <w:rPr>
          <w:sz w:val="28"/>
          <w:szCs w:val="28"/>
        </w:rPr>
      </w:pPr>
      <w:r w:rsidRPr="00467F29">
        <w:rPr>
          <w:b/>
          <w:sz w:val="28"/>
          <w:szCs w:val="28"/>
        </w:rPr>
        <w:t>Булат Шалвович Окуджава.</w:t>
      </w:r>
      <w:r w:rsidRPr="00467F29">
        <w:rPr>
          <w:sz w:val="28"/>
          <w:szCs w:val="28"/>
        </w:rPr>
        <w:t xml:space="preserve"> Слово о поэте. Стихотворения: «До свидания, мальчики», «Ты течешь, как река. Странное название...», «Когда мне невмочь пересилить беду...</w:t>
      </w:r>
      <w:proofErr w:type="gramStart"/>
      <w:r w:rsidRPr="00467F29">
        <w:rPr>
          <w:sz w:val="28"/>
          <w:szCs w:val="28"/>
        </w:rPr>
        <w:t>».Память</w:t>
      </w:r>
      <w:proofErr w:type="gramEnd"/>
      <w:r w:rsidRPr="00467F29">
        <w:rPr>
          <w:sz w:val="28"/>
          <w:szCs w:val="28"/>
        </w:rPr>
        <w:t xml:space="preserve">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Литературная песня. Романс. Бардовская песня (развитие представлений). </w:t>
      </w:r>
    </w:p>
    <w:p w:rsidR="00F93602" w:rsidRPr="00467F29" w:rsidRDefault="00F93602" w:rsidP="00E17F4E">
      <w:pPr>
        <w:tabs>
          <w:tab w:val="left" w:pos="0"/>
        </w:tabs>
        <w:ind w:firstLine="567"/>
        <w:jc w:val="both"/>
        <w:rPr>
          <w:sz w:val="28"/>
          <w:szCs w:val="28"/>
        </w:rPr>
      </w:pPr>
    </w:p>
    <w:p w:rsidR="00F93602" w:rsidRPr="00467F29" w:rsidRDefault="00F93602" w:rsidP="00E17F4E">
      <w:pPr>
        <w:tabs>
          <w:tab w:val="left" w:pos="0"/>
        </w:tabs>
        <w:ind w:firstLine="567"/>
        <w:jc w:val="both"/>
        <w:rPr>
          <w:sz w:val="28"/>
          <w:szCs w:val="28"/>
        </w:rPr>
      </w:pPr>
      <w:r w:rsidRPr="00467F29">
        <w:rPr>
          <w:b/>
          <w:sz w:val="28"/>
          <w:szCs w:val="28"/>
        </w:rPr>
        <w:lastRenderedPageBreak/>
        <w:t>Юрий Валентинович Трифонов</w:t>
      </w:r>
      <w:r w:rsidRPr="00467F29">
        <w:rPr>
          <w:sz w:val="28"/>
          <w:szCs w:val="28"/>
        </w:rPr>
        <w:t xml:space="preserve">. Повесть «Обмен».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Психологизм художественной литературы (углубление понятия). Повесть как жанр повествовательной литературы (углубление понятия). </w:t>
      </w:r>
    </w:p>
    <w:p w:rsidR="00F93602" w:rsidRPr="00467F29" w:rsidRDefault="00F93602" w:rsidP="00E17F4E">
      <w:pPr>
        <w:tabs>
          <w:tab w:val="left" w:pos="0"/>
        </w:tabs>
        <w:ind w:firstLine="567"/>
        <w:jc w:val="both"/>
        <w:rPr>
          <w:sz w:val="28"/>
          <w:szCs w:val="28"/>
        </w:rPr>
      </w:pPr>
      <w:r w:rsidRPr="00467F29">
        <w:rPr>
          <w:b/>
          <w:sz w:val="28"/>
          <w:szCs w:val="28"/>
        </w:rPr>
        <w:t>Александр Валентинович Вампилов.</w:t>
      </w:r>
      <w:r w:rsidRPr="00467F29">
        <w:rPr>
          <w:sz w:val="28"/>
          <w:szCs w:val="28"/>
        </w:rPr>
        <w:t xml:space="preserve"> Пьеса «Утиная охота». Проблематика, основной конфликт и система образов в пьесе. Своеобразие ее композиции. Образ </w:t>
      </w:r>
      <w:proofErr w:type="spellStart"/>
      <w:r w:rsidRPr="00467F29">
        <w:rPr>
          <w:sz w:val="28"/>
          <w:szCs w:val="28"/>
        </w:rPr>
        <w:t>Зилова</w:t>
      </w:r>
      <w:proofErr w:type="spellEnd"/>
      <w:r w:rsidRPr="00467F29">
        <w:rPr>
          <w:sz w:val="28"/>
          <w:szCs w:val="28"/>
        </w:rPr>
        <w:t xml:space="preserve"> как художественное открытие драматурга. Психологическая раздвоенность в характере героя. Смысл финала пьесы. </w:t>
      </w:r>
    </w:p>
    <w:p w:rsidR="00F93602" w:rsidRPr="00467F29" w:rsidRDefault="00F93602" w:rsidP="00E17F4E">
      <w:pPr>
        <w:tabs>
          <w:tab w:val="left" w:pos="0"/>
        </w:tabs>
        <w:ind w:firstLine="567"/>
        <w:jc w:val="center"/>
        <w:rPr>
          <w:b/>
          <w:sz w:val="28"/>
          <w:szCs w:val="28"/>
        </w:rPr>
      </w:pPr>
      <w:r w:rsidRPr="00467F29">
        <w:rPr>
          <w:b/>
          <w:sz w:val="28"/>
          <w:szCs w:val="28"/>
        </w:rPr>
        <w:t>Из литературы народов России</w:t>
      </w:r>
    </w:p>
    <w:p w:rsidR="00F93602" w:rsidRPr="00467F29" w:rsidRDefault="00F93602" w:rsidP="00E17F4E">
      <w:pPr>
        <w:shd w:val="clear" w:color="auto" w:fill="FFFFFF"/>
        <w:ind w:firstLine="567"/>
        <w:jc w:val="both"/>
        <w:rPr>
          <w:sz w:val="28"/>
          <w:szCs w:val="28"/>
        </w:rPr>
      </w:pPr>
      <w:r w:rsidRPr="00467F29">
        <w:rPr>
          <w:b/>
          <w:bCs/>
          <w:spacing w:val="-3"/>
          <w:sz w:val="28"/>
          <w:szCs w:val="28"/>
        </w:rPr>
        <w:t xml:space="preserve">Расул Гамзатов. </w:t>
      </w:r>
      <w:r w:rsidRPr="00467F29">
        <w:rPr>
          <w:sz w:val="28"/>
          <w:szCs w:val="28"/>
        </w:rPr>
        <w:t xml:space="preserve"> (Обзор.)  </w:t>
      </w:r>
      <w:r w:rsidRPr="00467F29">
        <w:rPr>
          <w:bCs/>
          <w:spacing w:val="-3"/>
          <w:sz w:val="28"/>
          <w:szCs w:val="28"/>
        </w:rPr>
        <w:t xml:space="preserve">Соотношение </w:t>
      </w:r>
      <w:r w:rsidRPr="00467F29">
        <w:rPr>
          <w:bCs/>
          <w:spacing w:val="-1"/>
          <w:sz w:val="28"/>
          <w:szCs w:val="28"/>
        </w:rPr>
        <w:t>национального и общече</w:t>
      </w:r>
      <w:r w:rsidRPr="00467F29">
        <w:rPr>
          <w:bCs/>
          <w:spacing w:val="-1"/>
          <w:sz w:val="28"/>
          <w:szCs w:val="28"/>
        </w:rPr>
        <w:softHyphen/>
      </w:r>
      <w:r w:rsidRPr="00467F29">
        <w:rPr>
          <w:bCs/>
          <w:spacing w:val="-8"/>
          <w:sz w:val="28"/>
          <w:szCs w:val="28"/>
        </w:rPr>
        <w:t>ловеческого в лирике поэта.</w:t>
      </w:r>
      <w:r w:rsidRPr="00467F29">
        <w:rPr>
          <w:sz w:val="28"/>
          <w:szCs w:val="28"/>
        </w:rPr>
        <w:t xml:space="preserve"> Понятие о поэти</w:t>
      </w:r>
      <w:r w:rsidRPr="00467F29">
        <w:rPr>
          <w:sz w:val="28"/>
          <w:szCs w:val="28"/>
        </w:rPr>
        <w:softHyphen/>
      </w:r>
      <w:r w:rsidRPr="00467F29">
        <w:rPr>
          <w:spacing w:val="-2"/>
          <w:sz w:val="28"/>
          <w:szCs w:val="28"/>
        </w:rPr>
        <w:t xml:space="preserve">ческом мире Р. Гамзатова; </w:t>
      </w:r>
      <w:r w:rsidRPr="00467F29">
        <w:rPr>
          <w:spacing w:val="-1"/>
          <w:sz w:val="28"/>
          <w:szCs w:val="28"/>
        </w:rPr>
        <w:t xml:space="preserve">изобразительно-выразительные средства его </w:t>
      </w:r>
      <w:r w:rsidRPr="00467F29">
        <w:rPr>
          <w:spacing w:val="-2"/>
          <w:sz w:val="28"/>
          <w:szCs w:val="28"/>
        </w:rPr>
        <w:t xml:space="preserve">поэзии; воспитывать чувство </w:t>
      </w:r>
      <w:r w:rsidRPr="00467F29">
        <w:rPr>
          <w:spacing w:val="-1"/>
          <w:sz w:val="28"/>
          <w:szCs w:val="28"/>
        </w:rPr>
        <w:t xml:space="preserve">уважения к культуре других </w:t>
      </w:r>
      <w:r w:rsidRPr="00467F29">
        <w:rPr>
          <w:sz w:val="28"/>
          <w:szCs w:val="28"/>
        </w:rPr>
        <w:t xml:space="preserve">народов. </w:t>
      </w:r>
    </w:p>
    <w:p w:rsidR="00F93602" w:rsidRPr="00467F29" w:rsidRDefault="00F93602" w:rsidP="00E17F4E">
      <w:pPr>
        <w:shd w:val="clear" w:color="auto" w:fill="FFFFFF"/>
        <w:ind w:firstLine="567"/>
        <w:jc w:val="both"/>
        <w:rPr>
          <w:sz w:val="28"/>
          <w:szCs w:val="28"/>
        </w:rPr>
      </w:pPr>
      <w:r w:rsidRPr="00467F29">
        <w:rPr>
          <w:spacing w:val="35"/>
          <w:sz w:val="28"/>
          <w:szCs w:val="28"/>
        </w:rPr>
        <w:t>Теория</w:t>
      </w:r>
      <w:r w:rsidR="00C747D1">
        <w:rPr>
          <w:spacing w:val="35"/>
          <w:sz w:val="28"/>
          <w:szCs w:val="28"/>
        </w:rPr>
        <w:t xml:space="preserve"> </w:t>
      </w:r>
      <w:proofErr w:type="gramStart"/>
      <w:r w:rsidRPr="00467F29">
        <w:rPr>
          <w:spacing w:val="31"/>
          <w:sz w:val="28"/>
          <w:szCs w:val="28"/>
        </w:rPr>
        <w:t>литературы</w:t>
      </w:r>
      <w:r w:rsidR="00C747D1">
        <w:rPr>
          <w:spacing w:val="31"/>
          <w:sz w:val="28"/>
          <w:szCs w:val="28"/>
        </w:rPr>
        <w:t xml:space="preserve"> </w:t>
      </w:r>
      <w:r w:rsidRPr="00467F29">
        <w:rPr>
          <w:spacing w:val="31"/>
          <w:sz w:val="28"/>
          <w:szCs w:val="28"/>
        </w:rPr>
        <w:t>.</w:t>
      </w:r>
      <w:r w:rsidRPr="00467F29">
        <w:rPr>
          <w:spacing w:val="-1"/>
          <w:sz w:val="28"/>
          <w:szCs w:val="28"/>
        </w:rPr>
        <w:t>Национальное</w:t>
      </w:r>
      <w:proofErr w:type="gramEnd"/>
      <w:r w:rsidRPr="00467F29">
        <w:rPr>
          <w:spacing w:val="-1"/>
          <w:sz w:val="28"/>
          <w:szCs w:val="28"/>
        </w:rPr>
        <w:t xml:space="preserve"> и обще</w:t>
      </w:r>
      <w:r w:rsidRPr="00467F29">
        <w:rPr>
          <w:spacing w:val="-1"/>
          <w:sz w:val="28"/>
          <w:szCs w:val="28"/>
        </w:rPr>
        <w:softHyphen/>
      </w:r>
      <w:r w:rsidRPr="00467F29">
        <w:rPr>
          <w:sz w:val="28"/>
          <w:szCs w:val="28"/>
        </w:rPr>
        <w:t>человеческое в художественной литературе (развитие представлений).</w:t>
      </w:r>
    </w:p>
    <w:p w:rsidR="00F93602" w:rsidRPr="00467F29" w:rsidRDefault="00F93602" w:rsidP="00E17F4E">
      <w:pPr>
        <w:tabs>
          <w:tab w:val="left" w:pos="0"/>
        </w:tabs>
        <w:ind w:firstLine="567"/>
        <w:jc w:val="center"/>
        <w:rPr>
          <w:b/>
          <w:sz w:val="28"/>
          <w:szCs w:val="28"/>
        </w:rPr>
      </w:pPr>
      <w:r w:rsidRPr="00467F29">
        <w:rPr>
          <w:b/>
          <w:sz w:val="28"/>
          <w:szCs w:val="28"/>
        </w:rPr>
        <w:t>Литература конца XX — начала XXI века</w:t>
      </w:r>
    </w:p>
    <w:p w:rsidR="00F93602" w:rsidRPr="00467F29" w:rsidRDefault="00F93602" w:rsidP="00E17F4E">
      <w:pPr>
        <w:tabs>
          <w:tab w:val="left" w:pos="0"/>
        </w:tabs>
        <w:ind w:firstLine="567"/>
        <w:jc w:val="both"/>
        <w:rPr>
          <w:b/>
          <w:sz w:val="28"/>
          <w:szCs w:val="28"/>
        </w:rPr>
      </w:pPr>
      <w:r w:rsidRPr="00467F29">
        <w:rPr>
          <w:sz w:val="28"/>
          <w:szCs w:val="28"/>
        </w:rPr>
        <w:t xml:space="preserve">Общий обзор произведений последнего десятилетия. </w:t>
      </w:r>
    </w:p>
    <w:p w:rsidR="00F93602" w:rsidRPr="00467F29" w:rsidRDefault="00F93602" w:rsidP="00E17F4E">
      <w:pPr>
        <w:tabs>
          <w:tab w:val="left" w:pos="0"/>
        </w:tabs>
        <w:ind w:firstLine="567"/>
        <w:jc w:val="both"/>
        <w:rPr>
          <w:b/>
          <w:sz w:val="28"/>
          <w:szCs w:val="28"/>
        </w:rPr>
      </w:pPr>
      <w:r w:rsidRPr="00467F29">
        <w:rPr>
          <w:i/>
          <w:sz w:val="28"/>
          <w:szCs w:val="28"/>
        </w:rPr>
        <w:t>Проза:</w:t>
      </w:r>
      <w:r w:rsidRPr="00467F29">
        <w:rPr>
          <w:sz w:val="28"/>
          <w:szCs w:val="28"/>
        </w:rPr>
        <w:t xml:space="preserve"> В. Белов, А. Битов, В. Макании, А. Ким, Е. Носов, В. </w:t>
      </w:r>
      <w:proofErr w:type="spellStart"/>
      <w:r w:rsidRPr="00467F29">
        <w:rPr>
          <w:sz w:val="28"/>
          <w:szCs w:val="28"/>
        </w:rPr>
        <w:t>Крупин</w:t>
      </w:r>
      <w:proofErr w:type="spellEnd"/>
      <w:r w:rsidRPr="00467F29">
        <w:rPr>
          <w:sz w:val="28"/>
          <w:szCs w:val="28"/>
        </w:rPr>
        <w:t xml:space="preserve">, С. </w:t>
      </w:r>
      <w:proofErr w:type="spellStart"/>
      <w:r w:rsidRPr="00467F29">
        <w:rPr>
          <w:sz w:val="28"/>
          <w:szCs w:val="28"/>
        </w:rPr>
        <w:t>Каледин</w:t>
      </w:r>
      <w:proofErr w:type="spellEnd"/>
      <w:r w:rsidRPr="00467F29">
        <w:rPr>
          <w:sz w:val="28"/>
          <w:szCs w:val="28"/>
        </w:rPr>
        <w:t xml:space="preserve">, В. Пелевин, Т. Толстая, Л. Петрушевская, В. Токарева, Ю. Поляков и др. </w:t>
      </w:r>
    </w:p>
    <w:p w:rsidR="00F93602" w:rsidRPr="00E17F4E" w:rsidRDefault="00F93602" w:rsidP="00E17F4E">
      <w:pPr>
        <w:tabs>
          <w:tab w:val="left" w:pos="0"/>
        </w:tabs>
        <w:ind w:firstLine="567"/>
        <w:jc w:val="both"/>
        <w:rPr>
          <w:b/>
          <w:sz w:val="28"/>
          <w:szCs w:val="28"/>
        </w:rPr>
      </w:pPr>
      <w:r w:rsidRPr="00467F29">
        <w:rPr>
          <w:i/>
          <w:sz w:val="28"/>
          <w:szCs w:val="28"/>
        </w:rPr>
        <w:t>Поэзия:</w:t>
      </w:r>
      <w:r w:rsidRPr="00467F29">
        <w:rPr>
          <w:sz w:val="28"/>
          <w:szCs w:val="28"/>
        </w:rPr>
        <w:t xml:space="preserve"> Б. Ахмадулина, А. Вознесенский, Е. Евтушенко, Ю. Друнина, Л. Васильева, Ю. </w:t>
      </w:r>
      <w:proofErr w:type="spellStart"/>
      <w:r w:rsidRPr="00467F29">
        <w:rPr>
          <w:sz w:val="28"/>
          <w:szCs w:val="28"/>
        </w:rPr>
        <w:t>Мориц</w:t>
      </w:r>
      <w:proofErr w:type="spellEnd"/>
      <w:r w:rsidRPr="00467F29">
        <w:rPr>
          <w:sz w:val="28"/>
          <w:szCs w:val="28"/>
        </w:rPr>
        <w:t xml:space="preserve">, Н. Тряпкин, А. Кушнер, О. Чухонцев, Б. Чичибабин, Ю. Кузнецов, И. Шкляревский, О. Фокина, Д. </w:t>
      </w:r>
      <w:proofErr w:type="spellStart"/>
      <w:r w:rsidRPr="00467F29">
        <w:rPr>
          <w:sz w:val="28"/>
          <w:szCs w:val="28"/>
        </w:rPr>
        <w:t>Пригов</w:t>
      </w:r>
      <w:proofErr w:type="spellEnd"/>
      <w:r w:rsidRPr="00467F29">
        <w:rPr>
          <w:sz w:val="28"/>
          <w:szCs w:val="28"/>
        </w:rPr>
        <w:t xml:space="preserve">, Т. </w:t>
      </w:r>
      <w:proofErr w:type="spellStart"/>
      <w:r w:rsidRPr="00467F29">
        <w:rPr>
          <w:sz w:val="28"/>
          <w:szCs w:val="28"/>
        </w:rPr>
        <w:t>Кибиров</w:t>
      </w:r>
      <w:proofErr w:type="spellEnd"/>
      <w:r w:rsidRPr="00467F29">
        <w:rPr>
          <w:sz w:val="28"/>
          <w:szCs w:val="28"/>
        </w:rPr>
        <w:t xml:space="preserve">, И. Жданов, О. </w:t>
      </w:r>
      <w:proofErr w:type="spellStart"/>
      <w:r w:rsidRPr="00467F29">
        <w:rPr>
          <w:sz w:val="28"/>
          <w:szCs w:val="28"/>
        </w:rPr>
        <w:t>Седакова</w:t>
      </w:r>
      <w:proofErr w:type="spellEnd"/>
      <w:r w:rsidRPr="00467F29">
        <w:rPr>
          <w:sz w:val="28"/>
          <w:szCs w:val="28"/>
        </w:rPr>
        <w:t xml:space="preserve"> и др. </w:t>
      </w:r>
    </w:p>
    <w:p w:rsidR="00F93602" w:rsidRPr="00E17F4E" w:rsidRDefault="00F93602" w:rsidP="00E17F4E">
      <w:pPr>
        <w:tabs>
          <w:tab w:val="left" w:pos="0"/>
        </w:tabs>
        <w:ind w:firstLine="567"/>
        <w:jc w:val="center"/>
        <w:rPr>
          <w:b/>
          <w:sz w:val="28"/>
          <w:szCs w:val="28"/>
        </w:rPr>
      </w:pPr>
      <w:r w:rsidRPr="00467F29">
        <w:rPr>
          <w:b/>
          <w:sz w:val="28"/>
          <w:szCs w:val="28"/>
        </w:rPr>
        <w:t>Из зарубежной литературы</w:t>
      </w:r>
    </w:p>
    <w:p w:rsidR="00F93602" w:rsidRPr="00467F29" w:rsidRDefault="00F93602" w:rsidP="00E17F4E">
      <w:pPr>
        <w:tabs>
          <w:tab w:val="left" w:pos="0"/>
        </w:tabs>
        <w:ind w:firstLine="567"/>
        <w:jc w:val="both"/>
        <w:rPr>
          <w:sz w:val="28"/>
          <w:szCs w:val="28"/>
        </w:rPr>
      </w:pPr>
      <w:r w:rsidRPr="00467F29">
        <w:rPr>
          <w:b/>
          <w:sz w:val="28"/>
          <w:szCs w:val="28"/>
        </w:rPr>
        <w:t>Джордж Бернард Шоу.</w:t>
      </w:r>
      <w:r w:rsidRPr="00467F29">
        <w:rPr>
          <w:sz w:val="28"/>
          <w:szCs w:val="28"/>
        </w:rPr>
        <w:t xml:space="preserve">  «</w:t>
      </w:r>
      <w:proofErr w:type="spellStart"/>
      <w:r w:rsidRPr="00467F29">
        <w:rPr>
          <w:sz w:val="28"/>
          <w:szCs w:val="28"/>
        </w:rPr>
        <w:t>Пигмалион</w:t>
      </w:r>
      <w:proofErr w:type="spellEnd"/>
      <w:r w:rsidRPr="00467F29">
        <w:rPr>
          <w:sz w:val="28"/>
          <w:szCs w:val="28"/>
        </w:rPr>
        <w:t xml:space="preserve">».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F93602" w:rsidRPr="00467F29" w:rsidRDefault="00F93602" w:rsidP="00E17F4E">
      <w:pPr>
        <w:tabs>
          <w:tab w:val="left" w:pos="0"/>
        </w:tabs>
        <w:ind w:firstLine="567"/>
        <w:jc w:val="both"/>
        <w:rPr>
          <w:sz w:val="28"/>
          <w:szCs w:val="28"/>
        </w:rPr>
      </w:pPr>
      <w:r w:rsidRPr="00467F29">
        <w:rPr>
          <w:b/>
          <w:i/>
          <w:sz w:val="28"/>
          <w:szCs w:val="28"/>
        </w:rPr>
        <w:t>Теория литературы.</w:t>
      </w:r>
      <w:r w:rsidRPr="00467F29">
        <w:rPr>
          <w:sz w:val="28"/>
          <w:szCs w:val="28"/>
        </w:rPr>
        <w:t xml:space="preserve"> Парадокс как художественный прием. </w:t>
      </w:r>
    </w:p>
    <w:p w:rsidR="00F93602" w:rsidRPr="00467F29" w:rsidRDefault="00F93602" w:rsidP="00E17F4E">
      <w:pPr>
        <w:tabs>
          <w:tab w:val="left" w:pos="0"/>
        </w:tabs>
        <w:ind w:firstLine="567"/>
        <w:jc w:val="both"/>
        <w:rPr>
          <w:sz w:val="28"/>
          <w:szCs w:val="28"/>
        </w:rPr>
      </w:pPr>
      <w:r w:rsidRPr="00467F29">
        <w:rPr>
          <w:b/>
          <w:sz w:val="28"/>
          <w:szCs w:val="28"/>
        </w:rPr>
        <w:t xml:space="preserve">Томас </w:t>
      </w:r>
      <w:proofErr w:type="spellStart"/>
      <w:r w:rsidRPr="00467F29">
        <w:rPr>
          <w:b/>
          <w:sz w:val="28"/>
          <w:szCs w:val="28"/>
        </w:rPr>
        <w:t>Стернз</w:t>
      </w:r>
      <w:proofErr w:type="spellEnd"/>
      <w:r w:rsidRPr="00467F29">
        <w:rPr>
          <w:b/>
          <w:sz w:val="28"/>
          <w:szCs w:val="28"/>
        </w:rPr>
        <w:t xml:space="preserve"> Элиот. </w:t>
      </w:r>
      <w:r w:rsidRPr="00467F29">
        <w:rPr>
          <w:sz w:val="28"/>
          <w:szCs w:val="28"/>
        </w:rPr>
        <w:t xml:space="preserve">Слово о поэте. Стихотворение «Любовная песнь Дж. Альфреда </w:t>
      </w:r>
      <w:proofErr w:type="spellStart"/>
      <w:r w:rsidRPr="00467F29">
        <w:rPr>
          <w:sz w:val="28"/>
          <w:szCs w:val="28"/>
        </w:rPr>
        <w:t>Пруфрока</w:t>
      </w:r>
      <w:proofErr w:type="spellEnd"/>
      <w:r w:rsidRPr="00467F29">
        <w:rPr>
          <w:sz w:val="28"/>
          <w:szCs w:val="28"/>
        </w:rPr>
        <w:t>».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w:t>
      </w:r>
      <w:r w:rsidR="00E17F4E">
        <w:rPr>
          <w:sz w:val="28"/>
          <w:szCs w:val="28"/>
        </w:rPr>
        <w:t>те, Шекспира, Дж. Донна и др.).</w:t>
      </w:r>
    </w:p>
    <w:p w:rsidR="00F93602" w:rsidRPr="00467F29" w:rsidRDefault="00F93602" w:rsidP="00E17F4E">
      <w:pPr>
        <w:tabs>
          <w:tab w:val="left" w:pos="0"/>
        </w:tabs>
        <w:ind w:firstLine="567"/>
        <w:jc w:val="both"/>
        <w:rPr>
          <w:sz w:val="28"/>
          <w:szCs w:val="28"/>
        </w:rPr>
      </w:pPr>
      <w:r w:rsidRPr="00467F29">
        <w:rPr>
          <w:b/>
          <w:sz w:val="28"/>
          <w:szCs w:val="28"/>
        </w:rPr>
        <w:t>Эрнест Миллер Хемингуэй.</w:t>
      </w:r>
      <w:r w:rsidRPr="00467F29">
        <w:rPr>
          <w:sz w:val="28"/>
          <w:szCs w:val="28"/>
        </w:rPr>
        <w:t xml:space="preserve"> Рассказ о писателе с краткой характеристикой романов «И восходит солнце», «Прощай, оружие!». Повесть «Старик и море» как итог долгих нравственных исканий писателя. Образ главного героя — старика Сантьяго. Единение человека и природы. </w:t>
      </w:r>
      <w:r w:rsidRPr="00467F29">
        <w:rPr>
          <w:sz w:val="28"/>
          <w:szCs w:val="28"/>
        </w:rPr>
        <w:lastRenderedPageBreak/>
        <w:t xml:space="preserve">Самообладание и сила духа героя повести («Человека можно уничтожить, но его нельзя победить»). </w:t>
      </w:r>
    </w:p>
    <w:p w:rsidR="00C747D1" w:rsidRDefault="00F93602" w:rsidP="00E17F4E">
      <w:pPr>
        <w:tabs>
          <w:tab w:val="left" w:pos="0"/>
        </w:tabs>
        <w:ind w:firstLine="567"/>
        <w:jc w:val="both"/>
        <w:rPr>
          <w:sz w:val="28"/>
          <w:szCs w:val="28"/>
        </w:rPr>
      </w:pPr>
      <w:r w:rsidRPr="00467F29">
        <w:rPr>
          <w:b/>
          <w:sz w:val="28"/>
          <w:szCs w:val="28"/>
        </w:rPr>
        <w:t>Эрих Мария Ремарк.</w:t>
      </w:r>
      <w:r w:rsidRPr="00467F29">
        <w:rPr>
          <w:sz w:val="28"/>
          <w:szCs w:val="28"/>
        </w:rPr>
        <w:t xml:space="preserve"> «Три товарища».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w:t>
      </w:r>
      <w:r w:rsidR="00C747D1">
        <w:rPr>
          <w:sz w:val="28"/>
          <w:szCs w:val="28"/>
        </w:rPr>
        <w:t>гов, психологический подтекст.</w:t>
      </w:r>
    </w:p>
    <w:p w:rsidR="00C747D1" w:rsidRPr="00C747D1" w:rsidRDefault="00C747D1" w:rsidP="00C747D1">
      <w:pPr>
        <w:autoSpaceDE w:val="0"/>
        <w:autoSpaceDN w:val="0"/>
        <w:adjustRightInd w:val="0"/>
        <w:rPr>
          <w:b/>
          <w:bCs/>
          <w:sz w:val="28"/>
          <w:szCs w:val="28"/>
        </w:rPr>
      </w:pPr>
    </w:p>
    <w:tbl>
      <w:tblPr>
        <w:tblStyle w:val="ad"/>
        <w:tblW w:w="0" w:type="auto"/>
        <w:tblLook w:val="04A0" w:firstRow="1" w:lastRow="0" w:firstColumn="1" w:lastColumn="0" w:noHBand="0" w:noVBand="1"/>
      </w:tblPr>
      <w:tblGrid>
        <w:gridCol w:w="6771"/>
        <w:gridCol w:w="2800"/>
      </w:tblGrid>
      <w:tr w:rsidR="00C747D1" w:rsidTr="00C747D1">
        <w:tc>
          <w:tcPr>
            <w:tcW w:w="6771" w:type="dxa"/>
          </w:tcPr>
          <w:p w:rsidR="00C747D1" w:rsidRPr="00C747D1" w:rsidRDefault="00C747D1" w:rsidP="00C747D1">
            <w:pPr>
              <w:tabs>
                <w:tab w:val="left" w:pos="0"/>
              </w:tabs>
              <w:jc w:val="center"/>
              <w:rPr>
                <w:b/>
                <w:sz w:val="28"/>
                <w:szCs w:val="28"/>
              </w:rPr>
            </w:pPr>
            <w:r w:rsidRPr="00C747D1">
              <w:rPr>
                <w:b/>
                <w:sz w:val="28"/>
                <w:szCs w:val="28"/>
              </w:rPr>
              <w:t>Наименование раздела</w:t>
            </w:r>
          </w:p>
          <w:p w:rsidR="00C747D1" w:rsidRDefault="00C747D1" w:rsidP="00C747D1">
            <w:pPr>
              <w:tabs>
                <w:tab w:val="left" w:pos="0"/>
              </w:tabs>
              <w:jc w:val="both"/>
              <w:rPr>
                <w:sz w:val="28"/>
                <w:szCs w:val="28"/>
              </w:rPr>
            </w:pPr>
          </w:p>
        </w:tc>
        <w:tc>
          <w:tcPr>
            <w:tcW w:w="2800" w:type="dxa"/>
          </w:tcPr>
          <w:p w:rsidR="00C747D1" w:rsidRPr="00C747D1" w:rsidRDefault="00C747D1" w:rsidP="00C747D1">
            <w:pPr>
              <w:tabs>
                <w:tab w:val="left" w:pos="0"/>
              </w:tabs>
              <w:jc w:val="both"/>
              <w:rPr>
                <w:b/>
                <w:sz w:val="28"/>
                <w:szCs w:val="28"/>
              </w:rPr>
            </w:pPr>
            <w:r w:rsidRPr="00C747D1">
              <w:rPr>
                <w:b/>
                <w:sz w:val="28"/>
                <w:szCs w:val="28"/>
              </w:rPr>
              <w:t>Количество часов</w:t>
            </w:r>
          </w:p>
        </w:tc>
      </w:tr>
      <w:tr w:rsidR="00C747D1" w:rsidRPr="00C747D1" w:rsidTr="00C747D1">
        <w:tc>
          <w:tcPr>
            <w:tcW w:w="6771" w:type="dxa"/>
          </w:tcPr>
          <w:p w:rsidR="00C747D1" w:rsidRPr="00C747D1" w:rsidRDefault="00C747D1" w:rsidP="00C747D1">
            <w:pPr>
              <w:pStyle w:val="2"/>
              <w:keepNext w:val="0"/>
              <w:numPr>
                <w:ilvl w:val="1"/>
                <w:numId w:val="12"/>
              </w:numPr>
              <w:tabs>
                <w:tab w:val="left" w:pos="7380"/>
                <w:tab w:val="left" w:pos="8100"/>
              </w:tabs>
              <w:spacing w:before="0" w:after="0"/>
              <w:ind w:left="0" w:firstLine="0"/>
              <w:outlineLvl w:val="1"/>
              <w:rPr>
                <w:b w:val="0"/>
                <w:i w:val="0"/>
                <w:sz w:val="28"/>
                <w:szCs w:val="28"/>
              </w:rPr>
            </w:pPr>
            <w:r w:rsidRPr="00C747D1">
              <w:rPr>
                <w:b w:val="0"/>
                <w:i w:val="0"/>
                <w:sz w:val="28"/>
                <w:szCs w:val="28"/>
              </w:rPr>
              <w:t>Литература начала XX века</w:t>
            </w:r>
          </w:p>
          <w:p w:rsidR="00C747D1" w:rsidRPr="00C747D1" w:rsidRDefault="00C747D1" w:rsidP="00C747D1">
            <w:pPr>
              <w:tabs>
                <w:tab w:val="left" w:pos="0"/>
              </w:tabs>
              <w:rPr>
                <w:sz w:val="28"/>
                <w:szCs w:val="28"/>
              </w:rPr>
            </w:pPr>
          </w:p>
        </w:tc>
        <w:tc>
          <w:tcPr>
            <w:tcW w:w="2800" w:type="dxa"/>
          </w:tcPr>
          <w:p w:rsidR="00C747D1" w:rsidRPr="00C747D1" w:rsidRDefault="00C747D1" w:rsidP="00C747D1">
            <w:pPr>
              <w:tabs>
                <w:tab w:val="left" w:pos="0"/>
              </w:tabs>
              <w:rPr>
                <w:sz w:val="28"/>
                <w:szCs w:val="28"/>
              </w:rPr>
            </w:pPr>
            <w:r>
              <w:rPr>
                <w:sz w:val="28"/>
                <w:szCs w:val="28"/>
              </w:rPr>
              <w:t>1</w:t>
            </w:r>
          </w:p>
        </w:tc>
      </w:tr>
      <w:tr w:rsidR="00C747D1" w:rsidRPr="00C747D1" w:rsidTr="00C747D1">
        <w:tc>
          <w:tcPr>
            <w:tcW w:w="6771" w:type="dxa"/>
          </w:tcPr>
          <w:p w:rsidR="00C747D1" w:rsidRPr="00C747D1" w:rsidRDefault="00C747D1" w:rsidP="00C747D1">
            <w:pPr>
              <w:pStyle w:val="2"/>
              <w:keepNext w:val="0"/>
              <w:numPr>
                <w:ilvl w:val="0"/>
                <w:numId w:val="0"/>
              </w:numPr>
              <w:tabs>
                <w:tab w:val="left" w:pos="7380"/>
                <w:tab w:val="left" w:pos="8100"/>
              </w:tabs>
              <w:spacing w:before="0" w:after="0"/>
              <w:outlineLvl w:val="1"/>
              <w:rPr>
                <w:b w:val="0"/>
                <w:i w:val="0"/>
                <w:sz w:val="28"/>
                <w:szCs w:val="28"/>
              </w:rPr>
            </w:pPr>
            <w:r w:rsidRPr="00C747D1">
              <w:rPr>
                <w:b w:val="0"/>
                <w:i w:val="0"/>
                <w:sz w:val="28"/>
                <w:szCs w:val="28"/>
                <w:shd w:val="clear" w:color="auto" w:fill="FFFFFF"/>
              </w:rPr>
              <w:t xml:space="preserve">Писатели – реалисты начала </w:t>
            </w:r>
            <w:r w:rsidRPr="00C747D1">
              <w:rPr>
                <w:b w:val="0"/>
                <w:i w:val="0"/>
                <w:sz w:val="28"/>
                <w:szCs w:val="28"/>
                <w:shd w:val="clear" w:color="auto" w:fill="FFFFFF"/>
                <w:lang w:val="en-US"/>
              </w:rPr>
              <w:t>XX</w:t>
            </w:r>
            <w:r w:rsidRPr="00C747D1">
              <w:rPr>
                <w:b w:val="0"/>
                <w:i w:val="0"/>
                <w:sz w:val="28"/>
                <w:szCs w:val="28"/>
                <w:shd w:val="clear" w:color="auto" w:fill="FFFFFF"/>
              </w:rPr>
              <w:t xml:space="preserve"> века</w:t>
            </w:r>
          </w:p>
          <w:p w:rsidR="00C747D1" w:rsidRPr="00C747D1" w:rsidRDefault="00C747D1" w:rsidP="00C747D1">
            <w:pPr>
              <w:tabs>
                <w:tab w:val="left" w:pos="0"/>
              </w:tabs>
              <w:rPr>
                <w:sz w:val="28"/>
                <w:szCs w:val="28"/>
              </w:rPr>
            </w:pPr>
          </w:p>
        </w:tc>
        <w:tc>
          <w:tcPr>
            <w:tcW w:w="2800" w:type="dxa"/>
          </w:tcPr>
          <w:p w:rsidR="00C747D1" w:rsidRPr="00C747D1" w:rsidRDefault="00C747D1" w:rsidP="00C747D1">
            <w:pPr>
              <w:tabs>
                <w:tab w:val="left" w:pos="0"/>
              </w:tabs>
              <w:rPr>
                <w:sz w:val="28"/>
                <w:szCs w:val="28"/>
              </w:rPr>
            </w:pPr>
            <w:r>
              <w:rPr>
                <w:sz w:val="28"/>
                <w:szCs w:val="28"/>
              </w:rPr>
              <w:t>14</w:t>
            </w:r>
          </w:p>
        </w:tc>
      </w:tr>
      <w:tr w:rsidR="00C747D1" w:rsidRPr="00C747D1" w:rsidTr="00C747D1">
        <w:tc>
          <w:tcPr>
            <w:tcW w:w="6771" w:type="dxa"/>
          </w:tcPr>
          <w:p w:rsidR="00C747D1" w:rsidRPr="00C747D1" w:rsidRDefault="00C747D1" w:rsidP="00C747D1">
            <w:pPr>
              <w:pStyle w:val="2"/>
              <w:keepNext w:val="0"/>
              <w:numPr>
                <w:ilvl w:val="0"/>
                <w:numId w:val="0"/>
              </w:numPr>
              <w:tabs>
                <w:tab w:val="left" w:pos="7380"/>
                <w:tab w:val="left" w:pos="8100"/>
              </w:tabs>
              <w:spacing w:before="0" w:after="0"/>
              <w:outlineLvl w:val="1"/>
              <w:rPr>
                <w:b w:val="0"/>
                <w:sz w:val="28"/>
                <w:szCs w:val="28"/>
              </w:rPr>
            </w:pPr>
            <w:r>
              <w:rPr>
                <w:b w:val="0"/>
                <w:i w:val="0"/>
                <w:sz w:val="28"/>
                <w:szCs w:val="28"/>
              </w:rPr>
              <w:t>«</w:t>
            </w:r>
            <w:r w:rsidRPr="00C747D1">
              <w:rPr>
                <w:b w:val="0"/>
                <w:i w:val="0"/>
                <w:sz w:val="28"/>
                <w:szCs w:val="28"/>
              </w:rPr>
              <w:t>Серебряный</w:t>
            </w:r>
            <w:r>
              <w:rPr>
                <w:b w:val="0"/>
                <w:i w:val="0"/>
                <w:sz w:val="28"/>
                <w:szCs w:val="28"/>
              </w:rPr>
              <w:t xml:space="preserve">» </w:t>
            </w:r>
            <w:r w:rsidRPr="00C747D1">
              <w:rPr>
                <w:b w:val="0"/>
                <w:i w:val="0"/>
                <w:sz w:val="28"/>
                <w:szCs w:val="28"/>
              </w:rPr>
              <w:t xml:space="preserve"> век русской поэзии</w:t>
            </w:r>
          </w:p>
          <w:p w:rsidR="00C747D1" w:rsidRPr="00C747D1" w:rsidRDefault="00C747D1" w:rsidP="00C747D1">
            <w:pPr>
              <w:tabs>
                <w:tab w:val="left" w:pos="0"/>
              </w:tabs>
              <w:rPr>
                <w:sz w:val="28"/>
                <w:szCs w:val="28"/>
              </w:rPr>
            </w:pPr>
          </w:p>
        </w:tc>
        <w:tc>
          <w:tcPr>
            <w:tcW w:w="2800" w:type="dxa"/>
          </w:tcPr>
          <w:p w:rsidR="00C747D1" w:rsidRPr="00C747D1" w:rsidRDefault="00C747D1" w:rsidP="00C747D1">
            <w:pPr>
              <w:tabs>
                <w:tab w:val="left" w:pos="0"/>
              </w:tabs>
              <w:rPr>
                <w:sz w:val="28"/>
                <w:szCs w:val="28"/>
              </w:rPr>
            </w:pPr>
            <w:r>
              <w:rPr>
                <w:sz w:val="28"/>
                <w:szCs w:val="28"/>
              </w:rPr>
              <w:t>12</w:t>
            </w:r>
          </w:p>
        </w:tc>
      </w:tr>
      <w:tr w:rsidR="00C747D1" w:rsidRPr="00C747D1" w:rsidTr="00C747D1">
        <w:tc>
          <w:tcPr>
            <w:tcW w:w="6771" w:type="dxa"/>
          </w:tcPr>
          <w:p w:rsidR="00C747D1" w:rsidRDefault="00C747D1" w:rsidP="00C747D1">
            <w:pPr>
              <w:tabs>
                <w:tab w:val="left" w:pos="0"/>
              </w:tabs>
              <w:rPr>
                <w:sz w:val="28"/>
                <w:szCs w:val="28"/>
                <w:lang w:eastAsia="ar-SA"/>
              </w:rPr>
            </w:pPr>
            <w:proofErr w:type="spellStart"/>
            <w:r w:rsidRPr="00C747D1">
              <w:rPr>
                <w:sz w:val="28"/>
                <w:szCs w:val="28"/>
                <w:lang w:eastAsia="ar-SA"/>
              </w:rPr>
              <w:t>Новокрестьянская</w:t>
            </w:r>
            <w:proofErr w:type="spellEnd"/>
            <w:r>
              <w:rPr>
                <w:sz w:val="28"/>
                <w:szCs w:val="28"/>
                <w:lang w:eastAsia="ar-SA"/>
              </w:rPr>
              <w:t xml:space="preserve"> </w:t>
            </w:r>
            <w:r w:rsidRPr="00C747D1">
              <w:rPr>
                <w:sz w:val="28"/>
                <w:szCs w:val="28"/>
                <w:lang w:eastAsia="ar-SA"/>
              </w:rPr>
              <w:t xml:space="preserve"> поэзия</w:t>
            </w:r>
          </w:p>
          <w:p w:rsidR="00C747D1" w:rsidRPr="00C747D1" w:rsidRDefault="00C747D1" w:rsidP="00C747D1">
            <w:pPr>
              <w:tabs>
                <w:tab w:val="left" w:pos="0"/>
              </w:tabs>
              <w:rPr>
                <w:sz w:val="28"/>
                <w:szCs w:val="28"/>
              </w:rPr>
            </w:pPr>
          </w:p>
        </w:tc>
        <w:tc>
          <w:tcPr>
            <w:tcW w:w="2800" w:type="dxa"/>
          </w:tcPr>
          <w:p w:rsidR="00C747D1" w:rsidRPr="00C747D1" w:rsidRDefault="00C747D1" w:rsidP="00C747D1">
            <w:pPr>
              <w:tabs>
                <w:tab w:val="left" w:pos="0"/>
              </w:tabs>
              <w:rPr>
                <w:sz w:val="28"/>
                <w:szCs w:val="28"/>
              </w:rPr>
            </w:pPr>
            <w:r>
              <w:rPr>
                <w:sz w:val="28"/>
                <w:szCs w:val="28"/>
              </w:rPr>
              <w:t>1</w:t>
            </w:r>
          </w:p>
        </w:tc>
      </w:tr>
      <w:tr w:rsidR="00C747D1" w:rsidRPr="00C747D1" w:rsidTr="00C747D1">
        <w:tc>
          <w:tcPr>
            <w:tcW w:w="6771" w:type="dxa"/>
          </w:tcPr>
          <w:p w:rsidR="00C747D1" w:rsidRPr="00C747D1" w:rsidRDefault="00C747D1" w:rsidP="00C747D1">
            <w:pPr>
              <w:rPr>
                <w:sz w:val="28"/>
                <w:szCs w:val="28"/>
              </w:rPr>
            </w:pPr>
            <w:r w:rsidRPr="00C747D1">
              <w:rPr>
                <w:sz w:val="28"/>
                <w:szCs w:val="28"/>
              </w:rPr>
              <w:t>Литература 20-х годов XX века</w:t>
            </w:r>
          </w:p>
          <w:p w:rsidR="00C747D1" w:rsidRPr="00C747D1" w:rsidRDefault="00C747D1" w:rsidP="00C747D1">
            <w:pPr>
              <w:tabs>
                <w:tab w:val="left" w:pos="0"/>
              </w:tabs>
              <w:rPr>
                <w:sz w:val="28"/>
                <w:szCs w:val="28"/>
              </w:rPr>
            </w:pPr>
          </w:p>
        </w:tc>
        <w:tc>
          <w:tcPr>
            <w:tcW w:w="2800" w:type="dxa"/>
          </w:tcPr>
          <w:p w:rsidR="00C747D1" w:rsidRPr="00C747D1" w:rsidRDefault="00C747D1" w:rsidP="00C747D1">
            <w:pPr>
              <w:tabs>
                <w:tab w:val="left" w:pos="0"/>
              </w:tabs>
              <w:rPr>
                <w:sz w:val="28"/>
                <w:szCs w:val="28"/>
              </w:rPr>
            </w:pPr>
            <w:r>
              <w:rPr>
                <w:sz w:val="28"/>
                <w:szCs w:val="28"/>
              </w:rPr>
              <w:t>2</w:t>
            </w:r>
          </w:p>
        </w:tc>
      </w:tr>
      <w:tr w:rsidR="00C747D1" w:rsidRPr="00C747D1" w:rsidTr="00C747D1">
        <w:tc>
          <w:tcPr>
            <w:tcW w:w="6771" w:type="dxa"/>
          </w:tcPr>
          <w:p w:rsidR="00C747D1" w:rsidRPr="00C747D1" w:rsidRDefault="00C747D1" w:rsidP="00C747D1">
            <w:pPr>
              <w:tabs>
                <w:tab w:val="left" w:pos="0"/>
              </w:tabs>
              <w:rPr>
                <w:sz w:val="28"/>
                <w:szCs w:val="28"/>
              </w:rPr>
            </w:pPr>
            <w:r w:rsidRPr="00C747D1">
              <w:rPr>
                <w:sz w:val="28"/>
                <w:szCs w:val="28"/>
              </w:rPr>
              <w:t>Русская эмигрантская сатира</w:t>
            </w:r>
          </w:p>
        </w:tc>
        <w:tc>
          <w:tcPr>
            <w:tcW w:w="2800" w:type="dxa"/>
          </w:tcPr>
          <w:p w:rsidR="00C747D1" w:rsidRPr="00C747D1" w:rsidRDefault="00C747D1" w:rsidP="00C747D1">
            <w:pPr>
              <w:tabs>
                <w:tab w:val="left" w:pos="0"/>
              </w:tabs>
              <w:rPr>
                <w:sz w:val="28"/>
                <w:szCs w:val="28"/>
              </w:rPr>
            </w:pPr>
            <w:r>
              <w:rPr>
                <w:sz w:val="28"/>
                <w:szCs w:val="28"/>
              </w:rPr>
              <w:t>6</w:t>
            </w:r>
          </w:p>
        </w:tc>
      </w:tr>
      <w:tr w:rsidR="00C747D1" w:rsidRPr="00C747D1" w:rsidTr="00C747D1">
        <w:tc>
          <w:tcPr>
            <w:tcW w:w="6771" w:type="dxa"/>
          </w:tcPr>
          <w:p w:rsidR="00C747D1" w:rsidRPr="00C747D1" w:rsidRDefault="00C747D1" w:rsidP="00C747D1">
            <w:pPr>
              <w:tabs>
                <w:tab w:val="left" w:pos="0"/>
              </w:tabs>
              <w:rPr>
                <w:sz w:val="28"/>
                <w:szCs w:val="28"/>
              </w:rPr>
            </w:pPr>
            <w:r w:rsidRPr="00C747D1">
              <w:rPr>
                <w:sz w:val="28"/>
                <w:szCs w:val="28"/>
              </w:rPr>
              <w:t>Литература 30-х годов XX века</w:t>
            </w:r>
          </w:p>
        </w:tc>
        <w:tc>
          <w:tcPr>
            <w:tcW w:w="2800" w:type="dxa"/>
          </w:tcPr>
          <w:p w:rsidR="00C747D1" w:rsidRPr="00C747D1" w:rsidRDefault="00C747D1" w:rsidP="00C747D1">
            <w:pPr>
              <w:tabs>
                <w:tab w:val="left" w:pos="0"/>
              </w:tabs>
              <w:rPr>
                <w:sz w:val="28"/>
                <w:szCs w:val="28"/>
              </w:rPr>
            </w:pPr>
            <w:r>
              <w:rPr>
                <w:sz w:val="28"/>
                <w:szCs w:val="28"/>
              </w:rPr>
              <w:t>22</w:t>
            </w:r>
          </w:p>
        </w:tc>
      </w:tr>
      <w:tr w:rsidR="00C747D1" w:rsidRPr="00C747D1" w:rsidTr="00C747D1">
        <w:tc>
          <w:tcPr>
            <w:tcW w:w="6771" w:type="dxa"/>
          </w:tcPr>
          <w:p w:rsidR="00C747D1" w:rsidRPr="00C747D1" w:rsidRDefault="00C747D1" w:rsidP="00C747D1">
            <w:pPr>
              <w:tabs>
                <w:tab w:val="left" w:pos="0"/>
              </w:tabs>
              <w:rPr>
                <w:sz w:val="28"/>
                <w:szCs w:val="28"/>
              </w:rPr>
            </w:pPr>
            <w:r w:rsidRPr="00C747D1">
              <w:rPr>
                <w:sz w:val="28"/>
                <w:szCs w:val="28"/>
              </w:rPr>
              <w:t>Литература периода Великой Отечественной войны</w:t>
            </w:r>
          </w:p>
        </w:tc>
        <w:tc>
          <w:tcPr>
            <w:tcW w:w="2800" w:type="dxa"/>
          </w:tcPr>
          <w:p w:rsidR="00C747D1" w:rsidRPr="00C747D1" w:rsidRDefault="00C747D1" w:rsidP="00C747D1">
            <w:pPr>
              <w:tabs>
                <w:tab w:val="left" w:pos="0"/>
              </w:tabs>
              <w:rPr>
                <w:sz w:val="28"/>
                <w:szCs w:val="28"/>
              </w:rPr>
            </w:pPr>
            <w:r>
              <w:rPr>
                <w:sz w:val="28"/>
                <w:szCs w:val="28"/>
              </w:rPr>
              <w:t>4</w:t>
            </w:r>
          </w:p>
        </w:tc>
      </w:tr>
      <w:tr w:rsidR="00C747D1" w:rsidRPr="00C747D1" w:rsidTr="00C747D1">
        <w:tc>
          <w:tcPr>
            <w:tcW w:w="6771" w:type="dxa"/>
          </w:tcPr>
          <w:p w:rsidR="00C747D1" w:rsidRPr="00C747D1" w:rsidRDefault="00C747D1" w:rsidP="00C747D1">
            <w:pPr>
              <w:tabs>
                <w:tab w:val="left" w:pos="0"/>
              </w:tabs>
              <w:rPr>
                <w:sz w:val="28"/>
                <w:szCs w:val="28"/>
              </w:rPr>
            </w:pPr>
            <w:r w:rsidRPr="00C747D1">
              <w:rPr>
                <w:sz w:val="28"/>
                <w:szCs w:val="28"/>
              </w:rPr>
              <w:t>Литература 50—90-х годо</w:t>
            </w:r>
            <w:r>
              <w:rPr>
                <w:sz w:val="28"/>
                <w:szCs w:val="28"/>
              </w:rPr>
              <w:t>в</w:t>
            </w:r>
          </w:p>
        </w:tc>
        <w:tc>
          <w:tcPr>
            <w:tcW w:w="2800" w:type="dxa"/>
          </w:tcPr>
          <w:p w:rsidR="00C747D1" w:rsidRPr="00C747D1" w:rsidRDefault="00C747D1" w:rsidP="00C747D1">
            <w:pPr>
              <w:tabs>
                <w:tab w:val="left" w:pos="0"/>
              </w:tabs>
              <w:rPr>
                <w:sz w:val="28"/>
                <w:szCs w:val="28"/>
              </w:rPr>
            </w:pPr>
            <w:r>
              <w:rPr>
                <w:sz w:val="28"/>
                <w:szCs w:val="28"/>
              </w:rPr>
              <w:t>2</w:t>
            </w:r>
          </w:p>
        </w:tc>
      </w:tr>
      <w:tr w:rsidR="00C747D1" w:rsidRPr="00C747D1" w:rsidTr="00C747D1">
        <w:tc>
          <w:tcPr>
            <w:tcW w:w="6771" w:type="dxa"/>
          </w:tcPr>
          <w:p w:rsidR="00C747D1" w:rsidRPr="00C747D1" w:rsidRDefault="00C747D1" w:rsidP="00C747D1">
            <w:pPr>
              <w:tabs>
                <w:tab w:val="left" w:pos="0"/>
              </w:tabs>
              <w:rPr>
                <w:sz w:val="28"/>
                <w:szCs w:val="28"/>
              </w:rPr>
            </w:pPr>
            <w:r w:rsidRPr="00C747D1">
              <w:rPr>
                <w:sz w:val="28"/>
                <w:szCs w:val="28"/>
              </w:rPr>
              <w:t xml:space="preserve">Литература Русского зарубежья. </w:t>
            </w:r>
          </w:p>
          <w:p w:rsidR="00C747D1" w:rsidRPr="00C747D1" w:rsidRDefault="00C747D1" w:rsidP="00C747D1">
            <w:pPr>
              <w:tabs>
                <w:tab w:val="left" w:pos="0"/>
              </w:tabs>
              <w:rPr>
                <w:sz w:val="28"/>
                <w:szCs w:val="28"/>
              </w:rPr>
            </w:pPr>
          </w:p>
        </w:tc>
        <w:tc>
          <w:tcPr>
            <w:tcW w:w="2800" w:type="dxa"/>
          </w:tcPr>
          <w:p w:rsidR="00C747D1" w:rsidRPr="00C747D1" w:rsidRDefault="00C747D1" w:rsidP="00C747D1">
            <w:pPr>
              <w:tabs>
                <w:tab w:val="left" w:pos="0"/>
              </w:tabs>
              <w:rPr>
                <w:sz w:val="28"/>
                <w:szCs w:val="28"/>
              </w:rPr>
            </w:pPr>
            <w:r>
              <w:rPr>
                <w:sz w:val="28"/>
                <w:szCs w:val="28"/>
              </w:rPr>
              <w:t>6</w:t>
            </w:r>
          </w:p>
        </w:tc>
      </w:tr>
      <w:tr w:rsidR="00C747D1" w:rsidRPr="00C747D1" w:rsidTr="00C747D1">
        <w:tc>
          <w:tcPr>
            <w:tcW w:w="6771" w:type="dxa"/>
          </w:tcPr>
          <w:p w:rsidR="00C747D1" w:rsidRPr="00C747D1" w:rsidRDefault="00C747D1" w:rsidP="00C747D1">
            <w:pPr>
              <w:tabs>
                <w:tab w:val="left" w:pos="0"/>
              </w:tabs>
              <w:rPr>
                <w:sz w:val="28"/>
                <w:szCs w:val="28"/>
              </w:rPr>
            </w:pPr>
            <w:r w:rsidRPr="00C747D1">
              <w:rPr>
                <w:sz w:val="28"/>
                <w:szCs w:val="28"/>
              </w:rPr>
              <w:t>Литература конца XX — начала XXI века</w:t>
            </w:r>
          </w:p>
          <w:p w:rsidR="00C747D1" w:rsidRPr="00C747D1" w:rsidRDefault="00C747D1" w:rsidP="00C747D1">
            <w:pPr>
              <w:tabs>
                <w:tab w:val="left" w:pos="0"/>
              </w:tabs>
              <w:rPr>
                <w:sz w:val="28"/>
                <w:szCs w:val="28"/>
              </w:rPr>
            </w:pPr>
          </w:p>
        </w:tc>
        <w:tc>
          <w:tcPr>
            <w:tcW w:w="2800" w:type="dxa"/>
          </w:tcPr>
          <w:p w:rsidR="00C747D1" w:rsidRDefault="00C747D1" w:rsidP="00C747D1">
            <w:pPr>
              <w:tabs>
                <w:tab w:val="left" w:pos="0"/>
              </w:tabs>
              <w:rPr>
                <w:sz w:val="28"/>
                <w:szCs w:val="28"/>
              </w:rPr>
            </w:pPr>
            <w:r>
              <w:rPr>
                <w:sz w:val="28"/>
                <w:szCs w:val="28"/>
              </w:rPr>
              <w:t>24</w:t>
            </w:r>
          </w:p>
        </w:tc>
      </w:tr>
      <w:tr w:rsidR="00C747D1" w:rsidRPr="00C747D1" w:rsidTr="00C747D1">
        <w:trPr>
          <w:trHeight w:val="539"/>
        </w:trPr>
        <w:tc>
          <w:tcPr>
            <w:tcW w:w="6771" w:type="dxa"/>
          </w:tcPr>
          <w:p w:rsidR="00C747D1" w:rsidRPr="00C747D1" w:rsidRDefault="00C747D1" w:rsidP="00C747D1">
            <w:pPr>
              <w:tabs>
                <w:tab w:val="left" w:pos="0"/>
              </w:tabs>
              <w:rPr>
                <w:sz w:val="28"/>
                <w:szCs w:val="28"/>
              </w:rPr>
            </w:pPr>
            <w:r w:rsidRPr="00C747D1">
              <w:rPr>
                <w:sz w:val="28"/>
                <w:szCs w:val="28"/>
              </w:rPr>
              <w:t>Из литературы народов России</w:t>
            </w:r>
          </w:p>
          <w:p w:rsidR="00C747D1" w:rsidRPr="00C747D1" w:rsidRDefault="00C747D1" w:rsidP="00C747D1">
            <w:pPr>
              <w:tabs>
                <w:tab w:val="left" w:pos="0"/>
              </w:tabs>
              <w:rPr>
                <w:sz w:val="28"/>
                <w:szCs w:val="28"/>
              </w:rPr>
            </w:pPr>
          </w:p>
        </w:tc>
        <w:tc>
          <w:tcPr>
            <w:tcW w:w="2800" w:type="dxa"/>
          </w:tcPr>
          <w:p w:rsidR="00C747D1" w:rsidRPr="00C747D1" w:rsidRDefault="00C747D1" w:rsidP="00C747D1">
            <w:pPr>
              <w:tabs>
                <w:tab w:val="left" w:pos="0"/>
              </w:tabs>
              <w:rPr>
                <w:sz w:val="28"/>
                <w:szCs w:val="28"/>
              </w:rPr>
            </w:pPr>
            <w:r>
              <w:rPr>
                <w:sz w:val="28"/>
                <w:szCs w:val="28"/>
              </w:rPr>
              <w:t>1</w:t>
            </w:r>
          </w:p>
        </w:tc>
      </w:tr>
      <w:tr w:rsidR="00C747D1" w:rsidRPr="00C747D1" w:rsidTr="00C747D1">
        <w:tc>
          <w:tcPr>
            <w:tcW w:w="6771" w:type="dxa"/>
          </w:tcPr>
          <w:p w:rsidR="00C747D1" w:rsidRPr="00C747D1" w:rsidRDefault="00C747D1" w:rsidP="00C747D1">
            <w:pPr>
              <w:tabs>
                <w:tab w:val="left" w:pos="0"/>
              </w:tabs>
              <w:ind w:firstLine="567"/>
              <w:rPr>
                <w:sz w:val="28"/>
                <w:szCs w:val="28"/>
              </w:rPr>
            </w:pPr>
          </w:p>
          <w:p w:rsidR="00C747D1" w:rsidRPr="00C747D1" w:rsidRDefault="00C747D1" w:rsidP="00C747D1">
            <w:pPr>
              <w:tabs>
                <w:tab w:val="left" w:pos="0"/>
              </w:tabs>
              <w:rPr>
                <w:sz w:val="28"/>
                <w:szCs w:val="28"/>
              </w:rPr>
            </w:pPr>
            <w:r>
              <w:rPr>
                <w:sz w:val="28"/>
                <w:szCs w:val="28"/>
              </w:rPr>
              <w:t>Из зарубежной литературы</w:t>
            </w:r>
          </w:p>
        </w:tc>
        <w:tc>
          <w:tcPr>
            <w:tcW w:w="2800" w:type="dxa"/>
          </w:tcPr>
          <w:p w:rsidR="00C747D1" w:rsidRPr="00C747D1" w:rsidRDefault="00C747D1" w:rsidP="00C747D1">
            <w:pPr>
              <w:tabs>
                <w:tab w:val="left" w:pos="0"/>
              </w:tabs>
              <w:rPr>
                <w:sz w:val="28"/>
                <w:szCs w:val="28"/>
              </w:rPr>
            </w:pPr>
            <w:r>
              <w:rPr>
                <w:sz w:val="28"/>
                <w:szCs w:val="28"/>
              </w:rPr>
              <w:t>5</w:t>
            </w:r>
          </w:p>
        </w:tc>
      </w:tr>
      <w:tr w:rsidR="00C747D1" w:rsidRPr="00C747D1" w:rsidTr="00C747D1">
        <w:tc>
          <w:tcPr>
            <w:tcW w:w="6771" w:type="dxa"/>
          </w:tcPr>
          <w:p w:rsidR="00C747D1" w:rsidRPr="00C747D1" w:rsidRDefault="00C747D1" w:rsidP="00C747D1">
            <w:pPr>
              <w:tabs>
                <w:tab w:val="left" w:pos="0"/>
              </w:tabs>
              <w:rPr>
                <w:sz w:val="28"/>
                <w:szCs w:val="28"/>
              </w:rPr>
            </w:pPr>
            <w:r>
              <w:rPr>
                <w:sz w:val="28"/>
                <w:szCs w:val="28"/>
              </w:rPr>
              <w:t>Итого (в том числе уроки развития речи)</w:t>
            </w:r>
          </w:p>
        </w:tc>
        <w:tc>
          <w:tcPr>
            <w:tcW w:w="2800" w:type="dxa"/>
          </w:tcPr>
          <w:p w:rsidR="00C747D1" w:rsidRDefault="00C747D1" w:rsidP="00C747D1">
            <w:pPr>
              <w:tabs>
                <w:tab w:val="left" w:pos="0"/>
              </w:tabs>
              <w:rPr>
                <w:sz w:val="28"/>
                <w:szCs w:val="28"/>
              </w:rPr>
            </w:pPr>
            <w:r>
              <w:rPr>
                <w:sz w:val="28"/>
                <w:szCs w:val="28"/>
              </w:rPr>
              <w:t>102</w:t>
            </w:r>
          </w:p>
        </w:tc>
      </w:tr>
    </w:tbl>
    <w:p w:rsidR="00C747D1" w:rsidRPr="00C747D1" w:rsidRDefault="00C747D1" w:rsidP="00C747D1">
      <w:pPr>
        <w:tabs>
          <w:tab w:val="left" w:pos="0"/>
        </w:tabs>
        <w:ind w:firstLine="567"/>
        <w:rPr>
          <w:sz w:val="28"/>
          <w:szCs w:val="28"/>
        </w:rPr>
      </w:pPr>
    </w:p>
    <w:p w:rsidR="00E17F4E" w:rsidRDefault="00E17F4E" w:rsidP="00E17F4E">
      <w:pPr>
        <w:spacing w:before="100" w:beforeAutospacing="1" w:after="100" w:afterAutospacing="1"/>
        <w:jc w:val="both"/>
        <w:rPr>
          <w:b/>
          <w:sz w:val="28"/>
          <w:szCs w:val="28"/>
        </w:rPr>
      </w:pPr>
      <w:r>
        <w:rPr>
          <w:b/>
          <w:sz w:val="28"/>
          <w:szCs w:val="28"/>
        </w:rPr>
        <w:t>4. Тематическое планирование с указанием часов на освоение каждой темы.</w:t>
      </w:r>
    </w:p>
    <w:p w:rsidR="00C747D1" w:rsidRPr="00C747D1" w:rsidRDefault="00C747D1" w:rsidP="00C747D1">
      <w:pPr>
        <w:tabs>
          <w:tab w:val="left" w:pos="0"/>
        </w:tabs>
        <w:ind w:firstLine="567"/>
        <w:rPr>
          <w:sz w:val="28"/>
          <w:szCs w:val="28"/>
        </w:rPr>
      </w:pPr>
    </w:p>
    <w:tbl>
      <w:tblPr>
        <w:tblStyle w:val="ad"/>
        <w:tblW w:w="0" w:type="auto"/>
        <w:tblInd w:w="-34" w:type="dxa"/>
        <w:tblLook w:val="04A0" w:firstRow="1" w:lastRow="0" w:firstColumn="1" w:lastColumn="0" w:noHBand="0" w:noVBand="1"/>
      </w:tblPr>
      <w:tblGrid>
        <w:gridCol w:w="851"/>
        <w:gridCol w:w="5982"/>
        <w:gridCol w:w="1410"/>
        <w:gridCol w:w="1362"/>
      </w:tblGrid>
      <w:tr w:rsidR="00C747D1" w:rsidTr="00E17F4E">
        <w:tc>
          <w:tcPr>
            <w:tcW w:w="851" w:type="dxa"/>
          </w:tcPr>
          <w:p w:rsidR="00C747D1" w:rsidRPr="0081617F" w:rsidRDefault="00C747D1" w:rsidP="00E17F4E">
            <w:pPr>
              <w:tabs>
                <w:tab w:val="left" w:pos="3604"/>
              </w:tabs>
              <w:autoSpaceDE w:val="0"/>
              <w:jc w:val="center"/>
              <w:rPr>
                <w:b/>
                <w:sz w:val="32"/>
                <w:szCs w:val="32"/>
              </w:rPr>
            </w:pPr>
            <w:r w:rsidRPr="0081617F">
              <w:rPr>
                <w:b/>
                <w:sz w:val="32"/>
                <w:szCs w:val="32"/>
              </w:rPr>
              <w:t xml:space="preserve">№ </w:t>
            </w:r>
            <w:proofErr w:type="spellStart"/>
            <w:r w:rsidRPr="0081617F">
              <w:rPr>
                <w:b/>
                <w:sz w:val="32"/>
                <w:szCs w:val="32"/>
              </w:rPr>
              <w:t>пп</w:t>
            </w:r>
            <w:proofErr w:type="spellEnd"/>
          </w:p>
        </w:tc>
        <w:tc>
          <w:tcPr>
            <w:tcW w:w="5982" w:type="dxa"/>
          </w:tcPr>
          <w:p w:rsidR="00C747D1" w:rsidRPr="0081617F" w:rsidRDefault="00C747D1" w:rsidP="00E17F4E">
            <w:pPr>
              <w:tabs>
                <w:tab w:val="left" w:pos="3604"/>
              </w:tabs>
              <w:autoSpaceDE w:val="0"/>
              <w:jc w:val="center"/>
              <w:rPr>
                <w:b/>
                <w:sz w:val="32"/>
                <w:szCs w:val="32"/>
              </w:rPr>
            </w:pPr>
            <w:r w:rsidRPr="0081617F">
              <w:rPr>
                <w:b/>
                <w:sz w:val="32"/>
                <w:szCs w:val="32"/>
              </w:rPr>
              <w:t>Тема урока</w:t>
            </w:r>
          </w:p>
        </w:tc>
        <w:tc>
          <w:tcPr>
            <w:tcW w:w="1410" w:type="dxa"/>
          </w:tcPr>
          <w:p w:rsidR="00C747D1" w:rsidRPr="0081617F" w:rsidRDefault="00C747D1" w:rsidP="00E17F4E">
            <w:pPr>
              <w:tabs>
                <w:tab w:val="left" w:pos="3604"/>
              </w:tabs>
              <w:autoSpaceDE w:val="0"/>
              <w:jc w:val="center"/>
              <w:rPr>
                <w:b/>
                <w:sz w:val="32"/>
                <w:szCs w:val="32"/>
              </w:rPr>
            </w:pPr>
            <w:r w:rsidRPr="0081617F">
              <w:rPr>
                <w:b/>
                <w:sz w:val="32"/>
                <w:szCs w:val="32"/>
              </w:rPr>
              <w:t xml:space="preserve">Кол-во </w:t>
            </w:r>
            <w:r>
              <w:rPr>
                <w:b/>
                <w:sz w:val="32"/>
                <w:szCs w:val="32"/>
              </w:rPr>
              <w:t>ч</w:t>
            </w:r>
            <w:r w:rsidRPr="0081617F">
              <w:rPr>
                <w:b/>
                <w:sz w:val="32"/>
                <w:szCs w:val="32"/>
              </w:rPr>
              <w:t>асов</w:t>
            </w:r>
          </w:p>
        </w:tc>
        <w:tc>
          <w:tcPr>
            <w:tcW w:w="1362" w:type="dxa"/>
          </w:tcPr>
          <w:p w:rsidR="00C747D1" w:rsidRPr="0081617F" w:rsidRDefault="00C747D1" w:rsidP="00E17F4E">
            <w:pPr>
              <w:tabs>
                <w:tab w:val="left" w:pos="3604"/>
              </w:tabs>
              <w:autoSpaceDE w:val="0"/>
              <w:jc w:val="center"/>
              <w:rPr>
                <w:b/>
                <w:sz w:val="32"/>
                <w:szCs w:val="32"/>
              </w:rPr>
            </w:pPr>
            <w:r w:rsidRPr="0081617F">
              <w:rPr>
                <w:b/>
                <w:sz w:val="32"/>
                <w:szCs w:val="32"/>
              </w:rPr>
              <w:t>Дата</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w:t>
            </w:r>
          </w:p>
        </w:tc>
        <w:tc>
          <w:tcPr>
            <w:tcW w:w="5982" w:type="dxa"/>
          </w:tcPr>
          <w:p w:rsidR="00C747D1" w:rsidRPr="0081617F" w:rsidRDefault="00C747D1" w:rsidP="00E17F4E">
            <w:pPr>
              <w:tabs>
                <w:tab w:val="left" w:pos="3604"/>
              </w:tabs>
              <w:autoSpaceDE w:val="0"/>
              <w:rPr>
                <w:sz w:val="28"/>
                <w:szCs w:val="28"/>
              </w:rPr>
            </w:pPr>
            <w:r w:rsidRPr="0081617F">
              <w:rPr>
                <w:sz w:val="28"/>
                <w:szCs w:val="28"/>
              </w:rPr>
              <w:t xml:space="preserve">Литературные и глобальные исторические </w:t>
            </w:r>
            <w:r w:rsidRPr="0081617F">
              <w:rPr>
                <w:sz w:val="28"/>
                <w:szCs w:val="28"/>
              </w:rPr>
              <w:lastRenderedPageBreak/>
              <w:t xml:space="preserve">потрясения в судьбе России в </w:t>
            </w:r>
            <w:r w:rsidRPr="0081617F">
              <w:rPr>
                <w:sz w:val="28"/>
                <w:szCs w:val="28"/>
                <w:lang w:val="en-US"/>
              </w:rPr>
              <w:t>XX</w:t>
            </w:r>
            <w:r w:rsidRPr="0081617F">
              <w:rPr>
                <w:sz w:val="28"/>
                <w:szCs w:val="28"/>
              </w:rPr>
              <w:t xml:space="preserve"> веке</w:t>
            </w:r>
          </w:p>
        </w:tc>
        <w:tc>
          <w:tcPr>
            <w:tcW w:w="1410" w:type="dxa"/>
          </w:tcPr>
          <w:p w:rsidR="00C747D1" w:rsidRPr="0081617F" w:rsidRDefault="00C747D1" w:rsidP="00E17F4E">
            <w:pPr>
              <w:tabs>
                <w:tab w:val="left" w:pos="3604"/>
              </w:tabs>
              <w:autoSpaceDE w:val="0"/>
              <w:rPr>
                <w:sz w:val="28"/>
                <w:szCs w:val="28"/>
              </w:rPr>
            </w:pPr>
            <w:r w:rsidRPr="0081617F">
              <w:rPr>
                <w:sz w:val="28"/>
                <w:szCs w:val="28"/>
              </w:rPr>
              <w:lastRenderedPageBreak/>
              <w:t>1</w:t>
            </w:r>
          </w:p>
        </w:tc>
        <w:tc>
          <w:tcPr>
            <w:tcW w:w="1362" w:type="dxa"/>
          </w:tcPr>
          <w:p w:rsidR="00C747D1" w:rsidRPr="0081617F" w:rsidRDefault="00C747D1" w:rsidP="00E17F4E">
            <w:pPr>
              <w:tabs>
                <w:tab w:val="left" w:pos="3604"/>
              </w:tabs>
              <w:autoSpaceDE w:val="0"/>
              <w:rPr>
                <w:sz w:val="28"/>
                <w:szCs w:val="28"/>
              </w:rPr>
            </w:pPr>
            <w:r>
              <w:rPr>
                <w:sz w:val="28"/>
                <w:szCs w:val="28"/>
              </w:rPr>
              <w:t>02</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p>
        </w:tc>
        <w:tc>
          <w:tcPr>
            <w:tcW w:w="5982" w:type="dxa"/>
          </w:tcPr>
          <w:p w:rsidR="00C747D1" w:rsidRPr="00E90B81" w:rsidRDefault="00C747D1" w:rsidP="00E17F4E">
            <w:pPr>
              <w:tabs>
                <w:tab w:val="left" w:pos="3604"/>
              </w:tabs>
              <w:autoSpaceDE w:val="0"/>
              <w:rPr>
                <w:b/>
                <w:bCs/>
                <w:sz w:val="28"/>
                <w:szCs w:val="28"/>
              </w:rPr>
            </w:pPr>
            <w:r w:rsidRPr="00E90B81">
              <w:rPr>
                <w:b/>
                <w:bCs/>
                <w:sz w:val="28"/>
                <w:szCs w:val="28"/>
              </w:rPr>
              <w:t xml:space="preserve">Творчество И. А. Бунина </w:t>
            </w:r>
          </w:p>
          <w:p w:rsidR="00C747D1" w:rsidRPr="0081617F" w:rsidRDefault="00C747D1" w:rsidP="00E17F4E">
            <w:pPr>
              <w:tabs>
                <w:tab w:val="left" w:pos="3604"/>
              </w:tabs>
              <w:autoSpaceDE w:val="0"/>
              <w:rPr>
                <w:sz w:val="28"/>
                <w:szCs w:val="28"/>
              </w:rPr>
            </w:pPr>
          </w:p>
        </w:tc>
        <w:tc>
          <w:tcPr>
            <w:tcW w:w="1410" w:type="dxa"/>
          </w:tcPr>
          <w:p w:rsidR="00C747D1" w:rsidRPr="0081617F" w:rsidRDefault="00C747D1" w:rsidP="00E17F4E">
            <w:pPr>
              <w:tabs>
                <w:tab w:val="left" w:pos="3604"/>
              </w:tabs>
              <w:autoSpaceDE w:val="0"/>
              <w:rPr>
                <w:sz w:val="28"/>
                <w:szCs w:val="28"/>
              </w:rPr>
            </w:pP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w:t>
            </w:r>
          </w:p>
        </w:tc>
        <w:tc>
          <w:tcPr>
            <w:tcW w:w="5982" w:type="dxa"/>
          </w:tcPr>
          <w:p w:rsidR="00C747D1" w:rsidRPr="0081617F" w:rsidRDefault="00C747D1" w:rsidP="00E17F4E">
            <w:pPr>
              <w:tabs>
                <w:tab w:val="left" w:pos="3604"/>
              </w:tabs>
              <w:autoSpaceDE w:val="0"/>
              <w:rPr>
                <w:sz w:val="28"/>
                <w:szCs w:val="28"/>
              </w:rPr>
            </w:pPr>
            <w:r w:rsidRPr="0081617F">
              <w:rPr>
                <w:sz w:val="28"/>
                <w:szCs w:val="28"/>
              </w:rPr>
              <w:t>И.А. Бунин. Жизнь и творчество. Философичность и лаконизм прозы писателя</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C747D1">
            <w:pPr>
              <w:tabs>
                <w:tab w:val="left" w:pos="3604"/>
              </w:tabs>
              <w:autoSpaceDE w:val="0"/>
              <w:rPr>
                <w:sz w:val="28"/>
                <w:szCs w:val="28"/>
              </w:rPr>
            </w:pPr>
            <w:r w:rsidRPr="0081617F">
              <w:rPr>
                <w:sz w:val="28"/>
                <w:szCs w:val="28"/>
              </w:rPr>
              <w:t>0</w:t>
            </w:r>
            <w:r>
              <w:rPr>
                <w:sz w:val="28"/>
                <w:szCs w:val="28"/>
              </w:rPr>
              <w:t>4</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3.</w:t>
            </w:r>
          </w:p>
        </w:tc>
        <w:tc>
          <w:tcPr>
            <w:tcW w:w="5982" w:type="dxa"/>
          </w:tcPr>
          <w:p w:rsidR="00C747D1" w:rsidRPr="0081617F" w:rsidRDefault="00C747D1" w:rsidP="00E17F4E">
            <w:pPr>
              <w:tabs>
                <w:tab w:val="left" w:pos="3604"/>
              </w:tabs>
              <w:autoSpaceDE w:val="0"/>
              <w:rPr>
                <w:sz w:val="28"/>
                <w:szCs w:val="28"/>
              </w:rPr>
            </w:pPr>
            <w:r w:rsidRPr="0081617F">
              <w:rPr>
                <w:sz w:val="28"/>
                <w:szCs w:val="28"/>
              </w:rPr>
              <w:t>Социально-философские обобщения в рассказе. И.А. Бунин «Господин из Сан-Франциско»</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C747D1">
            <w:pPr>
              <w:tabs>
                <w:tab w:val="left" w:pos="3604"/>
              </w:tabs>
              <w:autoSpaceDE w:val="0"/>
              <w:rPr>
                <w:sz w:val="28"/>
                <w:szCs w:val="28"/>
              </w:rPr>
            </w:pPr>
            <w:r w:rsidRPr="0081617F">
              <w:rPr>
                <w:sz w:val="28"/>
                <w:szCs w:val="28"/>
              </w:rPr>
              <w:t>0</w:t>
            </w:r>
            <w:r>
              <w:rPr>
                <w:sz w:val="28"/>
                <w:szCs w:val="28"/>
              </w:rPr>
              <w:t>5</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4.</w:t>
            </w:r>
          </w:p>
        </w:tc>
        <w:tc>
          <w:tcPr>
            <w:tcW w:w="5982" w:type="dxa"/>
          </w:tcPr>
          <w:p w:rsidR="00C747D1" w:rsidRPr="0081617F" w:rsidRDefault="00C747D1" w:rsidP="00E17F4E">
            <w:pPr>
              <w:tabs>
                <w:tab w:val="left" w:pos="3604"/>
              </w:tabs>
              <w:autoSpaceDE w:val="0"/>
              <w:rPr>
                <w:sz w:val="28"/>
                <w:szCs w:val="28"/>
              </w:rPr>
            </w:pPr>
            <w:r w:rsidRPr="0081617F">
              <w:rPr>
                <w:sz w:val="28"/>
                <w:szCs w:val="28"/>
              </w:rPr>
              <w:t>Социально-философские обобщения в рассказе. И.А. Бунин «Господин из Сан-Франциско»</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C747D1">
            <w:pPr>
              <w:tabs>
                <w:tab w:val="left" w:pos="3604"/>
              </w:tabs>
              <w:autoSpaceDE w:val="0"/>
              <w:rPr>
                <w:sz w:val="28"/>
                <w:szCs w:val="28"/>
              </w:rPr>
            </w:pPr>
            <w:r w:rsidRPr="0081617F">
              <w:rPr>
                <w:sz w:val="28"/>
                <w:szCs w:val="28"/>
              </w:rPr>
              <w:t>1</w:t>
            </w:r>
            <w:r>
              <w:rPr>
                <w:sz w:val="28"/>
                <w:szCs w:val="28"/>
              </w:rPr>
              <w:t>6</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5.</w:t>
            </w:r>
          </w:p>
        </w:tc>
        <w:tc>
          <w:tcPr>
            <w:tcW w:w="5982" w:type="dxa"/>
          </w:tcPr>
          <w:p w:rsidR="00C747D1" w:rsidRPr="0081617F" w:rsidRDefault="00C747D1" w:rsidP="00E17F4E">
            <w:pPr>
              <w:tabs>
                <w:tab w:val="left" w:pos="3604"/>
              </w:tabs>
              <w:autoSpaceDE w:val="0"/>
              <w:rPr>
                <w:sz w:val="28"/>
                <w:szCs w:val="28"/>
              </w:rPr>
            </w:pPr>
            <w:r w:rsidRPr="0081617F">
              <w:rPr>
                <w:sz w:val="28"/>
                <w:szCs w:val="28"/>
              </w:rPr>
              <w:t xml:space="preserve"> Любовь в рассказах И. Бунина. Своеобразие художественной манер</w:t>
            </w:r>
            <w:r>
              <w:rPr>
                <w:sz w:val="28"/>
                <w:szCs w:val="28"/>
              </w:rPr>
              <w:t>ы</w:t>
            </w:r>
            <w:r w:rsidRPr="0081617F">
              <w:rPr>
                <w:sz w:val="28"/>
                <w:szCs w:val="28"/>
              </w:rPr>
              <w:t xml:space="preserve"> писателя. </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C747D1">
            <w:pPr>
              <w:tabs>
                <w:tab w:val="left" w:pos="3604"/>
              </w:tabs>
              <w:autoSpaceDE w:val="0"/>
              <w:rPr>
                <w:sz w:val="28"/>
                <w:szCs w:val="28"/>
              </w:rPr>
            </w:pPr>
            <w:r w:rsidRPr="0081617F">
              <w:rPr>
                <w:sz w:val="28"/>
                <w:szCs w:val="28"/>
              </w:rPr>
              <w:t>1</w:t>
            </w:r>
            <w:r>
              <w:rPr>
                <w:sz w:val="28"/>
                <w:szCs w:val="28"/>
              </w:rPr>
              <w:t>8</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6.</w:t>
            </w:r>
          </w:p>
        </w:tc>
        <w:tc>
          <w:tcPr>
            <w:tcW w:w="5982" w:type="dxa"/>
          </w:tcPr>
          <w:p w:rsidR="00C747D1" w:rsidRPr="0081617F" w:rsidRDefault="00C747D1" w:rsidP="00E17F4E">
            <w:pPr>
              <w:tabs>
                <w:tab w:val="left" w:pos="3604"/>
              </w:tabs>
              <w:autoSpaceDE w:val="0"/>
              <w:rPr>
                <w:sz w:val="28"/>
                <w:szCs w:val="28"/>
              </w:rPr>
            </w:pPr>
            <w:r w:rsidRPr="0081617F">
              <w:rPr>
                <w:sz w:val="28"/>
                <w:szCs w:val="28"/>
              </w:rPr>
              <w:t>Любовь в рассказах И. Бунина. Своеобразие художественной манер</w:t>
            </w:r>
            <w:r>
              <w:rPr>
                <w:sz w:val="28"/>
                <w:szCs w:val="28"/>
              </w:rPr>
              <w:t>ы</w:t>
            </w:r>
            <w:r w:rsidRPr="0081617F">
              <w:rPr>
                <w:sz w:val="28"/>
                <w:szCs w:val="28"/>
              </w:rPr>
              <w:t xml:space="preserve"> писателя.</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C747D1">
            <w:pPr>
              <w:tabs>
                <w:tab w:val="left" w:pos="3604"/>
              </w:tabs>
              <w:autoSpaceDE w:val="0"/>
              <w:rPr>
                <w:sz w:val="28"/>
                <w:szCs w:val="28"/>
              </w:rPr>
            </w:pPr>
            <w:r w:rsidRPr="0081617F">
              <w:rPr>
                <w:sz w:val="28"/>
                <w:szCs w:val="28"/>
              </w:rPr>
              <w:t>1</w:t>
            </w:r>
            <w:r>
              <w:rPr>
                <w:sz w:val="28"/>
                <w:szCs w:val="28"/>
              </w:rPr>
              <w:t>9</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7.</w:t>
            </w:r>
          </w:p>
        </w:tc>
        <w:tc>
          <w:tcPr>
            <w:tcW w:w="5982" w:type="dxa"/>
          </w:tcPr>
          <w:p w:rsidR="00C747D1" w:rsidRPr="0081617F" w:rsidRDefault="00C747D1" w:rsidP="00E17F4E">
            <w:pPr>
              <w:tabs>
                <w:tab w:val="left" w:pos="3604"/>
              </w:tabs>
              <w:autoSpaceDE w:val="0"/>
              <w:rPr>
                <w:sz w:val="28"/>
                <w:szCs w:val="28"/>
              </w:rPr>
            </w:pPr>
            <w:r w:rsidRPr="0081617F">
              <w:rPr>
                <w:sz w:val="28"/>
                <w:szCs w:val="28"/>
              </w:rPr>
              <w:t>Психологизм проз</w:t>
            </w:r>
            <w:r>
              <w:rPr>
                <w:sz w:val="28"/>
                <w:szCs w:val="28"/>
              </w:rPr>
              <w:t xml:space="preserve">ы </w:t>
            </w:r>
            <w:r w:rsidRPr="0081617F">
              <w:rPr>
                <w:sz w:val="28"/>
                <w:szCs w:val="28"/>
              </w:rPr>
              <w:t xml:space="preserve"> и особенности внешней изобразительности</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23</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p>
        </w:tc>
        <w:tc>
          <w:tcPr>
            <w:tcW w:w="5982" w:type="dxa"/>
          </w:tcPr>
          <w:p w:rsidR="00C747D1" w:rsidRPr="00E90B81" w:rsidRDefault="00C747D1" w:rsidP="00E17F4E">
            <w:pPr>
              <w:tabs>
                <w:tab w:val="left" w:pos="3604"/>
              </w:tabs>
              <w:autoSpaceDE w:val="0"/>
              <w:rPr>
                <w:b/>
                <w:bCs/>
                <w:sz w:val="28"/>
                <w:szCs w:val="28"/>
              </w:rPr>
            </w:pPr>
            <w:r w:rsidRPr="00E90B81">
              <w:rPr>
                <w:b/>
                <w:bCs/>
                <w:sz w:val="28"/>
                <w:szCs w:val="28"/>
              </w:rPr>
              <w:t xml:space="preserve">Жизнь и творчество А. И. Куприна </w:t>
            </w:r>
          </w:p>
          <w:p w:rsidR="00C747D1" w:rsidRPr="0081617F" w:rsidRDefault="00C747D1" w:rsidP="00E17F4E">
            <w:pPr>
              <w:tabs>
                <w:tab w:val="left" w:pos="3604"/>
              </w:tabs>
              <w:autoSpaceDE w:val="0"/>
              <w:rPr>
                <w:sz w:val="28"/>
                <w:szCs w:val="28"/>
              </w:rPr>
            </w:pPr>
          </w:p>
        </w:tc>
        <w:tc>
          <w:tcPr>
            <w:tcW w:w="1410" w:type="dxa"/>
          </w:tcPr>
          <w:p w:rsidR="00C747D1" w:rsidRPr="0081617F" w:rsidRDefault="00C747D1" w:rsidP="00E17F4E">
            <w:pPr>
              <w:tabs>
                <w:tab w:val="left" w:pos="3604"/>
              </w:tabs>
              <w:autoSpaceDE w:val="0"/>
              <w:rPr>
                <w:sz w:val="28"/>
                <w:szCs w:val="28"/>
              </w:rPr>
            </w:pP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8.</w:t>
            </w:r>
          </w:p>
        </w:tc>
        <w:tc>
          <w:tcPr>
            <w:tcW w:w="5982" w:type="dxa"/>
          </w:tcPr>
          <w:p w:rsidR="00C747D1" w:rsidRPr="0081617F" w:rsidRDefault="00C747D1" w:rsidP="00E17F4E">
            <w:pPr>
              <w:tabs>
                <w:tab w:val="left" w:pos="3604"/>
              </w:tabs>
              <w:autoSpaceDE w:val="0"/>
              <w:rPr>
                <w:sz w:val="28"/>
                <w:szCs w:val="28"/>
              </w:rPr>
            </w:pPr>
            <w:r w:rsidRPr="0081617F">
              <w:rPr>
                <w:sz w:val="28"/>
                <w:szCs w:val="28"/>
              </w:rPr>
              <w:t>Жизнь и творчество А. И. Куприна. Поэти</w:t>
            </w:r>
            <w:r>
              <w:rPr>
                <w:sz w:val="28"/>
                <w:szCs w:val="28"/>
              </w:rPr>
              <w:t>ч</w:t>
            </w:r>
            <w:r w:rsidRPr="0081617F">
              <w:rPr>
                <w:sz w:val="28"/>
                <w:szCs w:val="28"/>
              </w:rPr>
              <w:t>еское изображение природ в повести «Олеся». Богатство духовного мира героя.</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25</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9.</w:t>
            </w:r>
          </w:p>
        </w:tc>
        <w:tc>
          <w:tcPr>
            <w:tcW w:w="5982" w:type="dxa"/>
          </w:tcPr>
          <w:p w:rsidR="00C747D1" w:rsidRPr="0081617F" w:rsidRDefault="00C747D1" w:rsidP="00E17F4E">
            <w:pPr>
              <w:tabs>
                <w:tab w:val="left" w:pos="3604"/>
              </w:tabs>
              <w:autoSpaceDE w:val="0"/>
              <w:rPr>
                <w:sz w:val="28"/>
                <w:szCs w:val="28"/>
              </w:rPr>
            </w:pPr>
            <w:r w:rsidRPr="0081617F">
              <w:rPr>
                <w:sz w:val="28"/>
                <w:szCs w:val="28"/>
              </w:rPr>
              <w:t>Повесть «Гранатовый браслет». Мир человеческих чувств в повести</w:t>
            </w:r>
            <w:r>
              <w:rPr>
                <w:sz w:val="28"/>
                <w:szCs w:val="28"/>
              </w:rPr>
              <w:t>.</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C747D1">
            <w:pPr>
              <w:tabs>
                <w:tab w:val="left" w:pos="3604"/>
              </w:tabs>
              <w:autoSpaceDE w:val="0"/>
              <w:rPr>
                <w:sz w:val="28"/>
                <w:szCs w:val="28"/>
              </w:rPr>
            </w:pPr>
            <w:r w:rsidRPr="0081617F">
              <w:rPr>
                <w:sz w:val="28"/>
                <w:szCs w:val="28"/>
              </w:rPr>
              <w:t>2</w:t>
            </w:r>
            <w:r>
              <w:rPr>
                <w:sz w:val="28"/>
                <w:szCs w:val="28"/>
              </w:rPr>
              <w:t>6</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10.</w:t>
            </w:r>
          </w:p>
        </w:tc>
        <w:tc>
          <w:tcPr>
            <w:tcW w:w="5982" w:type="dxa"/>
          </w:tcPr>
          <w:p w:rsidR="00C747D1" w:rsidRPr="0081617F" w:rsidRDefault="00C747D1" w:rsidP="00E17F4E">
            <w:pPr>
              <w:tabs>
                <w:tab w:val="left" w:pos="3604"/>
              </w:tabs>
              <w:autoSpaceDE w:val="0"/>
              <w:rPr>
                <w:sz w:val="28"/>
                <w:szCs w:val="28"/>
              </w:rPr>
            </w:pPr>
            <w:proofErr w:type="spellStart"/>
            <w:r>
              <w:rPr>
                <w:sz w:val="28"/>
                <w:szCs w:val="28"/>
              </w:rPr>
              <w:t>Рр</w:t>
            </w:r>
            <w:proofErr w:type="spellEnd"/>
            <w:r>
              <w:rPr>
                <w:sz w:val="28"/>
                <w:szCs w:val="28"/>
              </w:rPr>
              <w:t xml:space="preserve"> </w:t>
            </w:r>
            <w:r w:rsidRPr="0081617F">
              <w:rPr>
                <w:sz w:val="28"/>
                <w:szCs w:val="28"/>
              </w:rPr>
              <w:t>Подготовка к домашнему со</w:t>
            </w:r>
            <w:r>
              <w:rPr>
                <w:sz w:val="28"/>
                <w:szCs w:val="28"/>
              </w:rPr>
              <w:t>ч</w:t>
            </w:r>
            <w:r w:rsidRPr="0081617F">
              <w:rPr>
                <w:sz w:val="28"/>
                <w:szCs w:val="28"/>
              </w:rPr>
              <w:t>инению по твор</w:t>
            </w:r>
            <w:r>
              <w:rPr>
                <w:sz w:val="28"/>
                <w:szCs w:val="28"/>
              </w:rPr>
              <w:t>ч</w:t>
            </w:r>
            <w:r w:rsidRPr="0081617F">
              <w:rPr>
                <w:sz w:val="28"/>
                <w:szCs w:val="28"/>
              </w:rPr>
              <w:t>еству</w:t>
            </w:r>
            <w:r>
              <w:rPr>
                <w:sz w:val="28"/>
                <w:szCs w:val="28"/>
              </w:rPr>
              <w:t xml:space="preserve"> </w:t>
            </w:r>
            <w:r w:rsidRPr="0081617F">
              <w:rPr>
                <w:sz w:val="28"/>
                <w:szCs w:val="28"/>
              </w:rPr>
              <w:t>И.А</w:t>
            </w:r>
            <w:r>
              <w:rPr>
                <w:sz w:val="28"/>
                <w:szCs w:val="28"/>
              </w:rPr>
              <w:t xml:space="preserve">. </w:t>
            </w:r>
            <w:r w:rsidRPr="0081617F">
              <w:rPr>
                <w:sz w:val="28"/>
                <w:szCs w:val="28"/>
              </w:rPr>
              <w:t xml:space="preserve">Бунина и </w:t>
            </w:r>
            <w:proofErr w:type="spellStart"/>
            <w:r w:rsidRPr="0081617F">
              <w:rPr>
                <w:sz w:val="28"/>
                <w:szCs w:val="28"/>
              </w:rPr>
              <w:t>А.И.Куприна</w:t>
            </w:r>
            <w:proofErr w:type="spellEnd"/>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30</w:t>
            </w:r>
            <w:r w:rsidRPr="0081617F">
              <w:rPr>
                <w:sz w:val="28"/>
                <w:szCs w:val="28"/>
              </w:rPr>
              <w:t>.09.</w:t>
            </w:r>
          </w:p>
        </w:tc>
      </w:tr>
      <w:tr w:rsidR="00C747D1" w:rsidRPr="0081617F" w:rsidTr="00E17F4E">
        <w:tc>
          <w:tcPr>
            <w:tcW w:w="851" w:type="dxa"/>
          </w:tcPr>
          <w:p w:rsidR="00C747D1" w:rsidRPr="0081617F" w:rsidRDefault="00C747D1" w:rsidP="00E17F4E">
            <w:pPr>
              <w:tabs>
                <w:tab w:val="left" w:pos="3604"/>
              </w:tabs>
              <w:autoSpaceDE w:val="0"/>
              <w:rPr>
                <w:sz w:val="28"/>
                <w:szCs w:val="28"/>
              </w:rPr>
            </w:pPr>
          </w:p>
        </w:tc>
        <w:tc>
          <w:tcPr>
            <w:tcW w:w="5982" w:type="dxa"/>
          </w:tcPr>
          <w:p w:rsidR="00C747D1" w:rsidRDefault="00C747D1" w:rsidP="00E17F4E">
            <w:pPr>
              <w:tabs>
                <w:tab w:val="left" w:pos="3604"/>
              </w:tabs>
              <w:autoSpaceDE w:val="0"/>
              <w:rPr>
                <w:b/>
                <w:bCs/>
                <w:sz w:val="28"/>
                <w:szCs w:val="28"/>
              </w:rPr>
            </w:pPr>
            <w:r w:rsidRPr="00E90B81">
              <w:rPr>
                <w:b/>
                <w:bCs/>
                <w:sz w:val="28"/>
                <w:szCs w:val="28"/>
              </w:rPr>
              <w:t xml:space="preserve">Жизнь и творчество М. Горького </w:t>
            </w:r>
          </w:p>
          <w:p w:rsidR="00C747D1" w:rsidRPr="00E90B81" w:rsidRDefault="00C747D1" w:rsidP="00E17F4E">
            <w:pPr>
              <w:tabs>
                <w:tab w:val="left" w:pos="3604"/>
              </w:tabs>
              <w:autoSpaceDE w:val="0"/>
              <w:rPr>
                <w:b/>
                <w:sz w:val="28"/>
                <w:szCs w:val="28"/>
              </w:rPr>
            </w:pPr>
          </w:p>
        </w:tc>
        <w:tc>
          <w:tcPr>
            <w:tcW w:w="1410" w:type="dxa"/>
          </w:tcPr>
          <w:p w:rsidR="00C747D1" w:rsidRPr="0081617F" w:rsidRDefault="00C747D1" w:rsidP="00E17F4E">
            <w:pPr>
              <w:tabs>
                <w:tab w:val="left" w:pos="3604"/>
              </w:tabs>
              <w:autoSpaceDE w:val="0"/>
              <w:rPr>
                <w:sz w:val="28"/>
                <w:szCs w:val="28"/>
              </w:rPr>
            </w:pP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11.</w:t>
            </w:r>
          </w:p>
        </w:tc>
        <w:tc>
          <w:tcPr>
            <w:tcW w:w="5982" w:type="dxa"/>
          </w:tcPr>
          <w:p w:rsidR="00C747D1" w:rsidRPr="0081617F" w:rsidRDefault="00C747D1" w:rsidP="00E17F4E">
            <w:pPr>
              <w:tabs>
                <w:tab w:val="left" w:pos="3604"/>
              </w:tabs>
              <w:autoSpaceDE w:val="0"/>
              <w:rPr>
                <w:sz w:val="28"/>
                <w:szCs w:val="28"/>
              </w:rPr>
            </w:pPr>
            <w:r w:rsidRPr="0081617F">
              <w:rPr>
                <w:sz w:val="28"/>
                <w:szCs w:val="28"/>
              </w:rPr>
              <w:t>Жизнь и творчество М. Горького. Художественный мир писателя. Ранние романти</w:t>
            </w:r>
            <w:r>
              <w:rPr>
                <w:sz w:val="28"/>
                <w:szCs w:val="28"/>
              </w:rPr>
              <w:t>ч</w:t>
            </w:r>
            <w:r w:rsidRPr="0081617F">
              <w:rPr>
                <w:sz w:val="28"/>
                <w:szCs w:val="28"/>
              </w:rPr>
              <w:t>еские рассказ</w:t>
            </w:r>
            <w:r>
              <w:rPr>
                <w:sz w:val="28"/>
                <w:szCs w:val="28"/>
              </w:rPr>
              <w:t>ы</w:t>
            </w:r>
            <w:r w:rsidRPr="0081617F">
              <w:rPr>
                <w:sz w:val="28"/>
                <w:szCs w:val="28"/>
              </w:rPr>
              <w:t xml:space="preserve">. </w:t>
            </w:r>
            <w:r>
              <w:rPr>
                <w:sz w:val="28"/>
                <w:szCs w:val="28"/>
              </w:rPr>
              <w:t>«</w:t>
            </w:r>
            <w:r w:rsidRPr="0081617F">
              <w:rPr>
                <w:sz w:val="28"/>
                <w:szCs w:val="28"/>
              </w:rPr>
              <w:t xml:space="preserve">Старуха </w:t>
            </w:r>
            <w:proofErr w:type="spellStart"/>
            <w:r w:rsidRPr="0081617F">
              <w:rPr>
                <w:sz w:val="28"/>
                <w:szCs w:val="28"/>
              </w:rPr>
              <w:t>Изергиль</w:t>
            </w:r>
            <w:proofErr w:type="spellEnd"/>
            <w:r>
              <w:rPr>
                <w:sz w:val="28"/>
                <w:szCs w:val="28"/>
              </w:rPr>
              <w:t>»</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02.10.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12.</w:t>
            </w:r>
          </w:p>
        </w:tc>
        <w:tc>
          <w:tcPr>
            <w:tcW w:w="5982" w:type="dxa"/>
          </w:tcPr>
          <w:p w:rsidR="00C747D1" w:rsidRPr="0081617F" w:rsidRDefault="00C747D1" w:rsidP="00E17F4E">
            <w:pPr>
              <w:tabs>
                <w:tab w:val="left" w:pos="3604"/>
              </w:tabs>
              <w:autoSpaceDE w:val="0"/>
              <w:rPr>
                <w:sz w:val="28"/>
                <w:szCs w:val="28"/>
              </w:rPr>
            </w:pPr>
            <w:r w:rsidRPr="0081617F">
              <w:rPr>
                <w:sz w:val="28"/>
                <w:szCs w:val="28"/>
              </w:rPr>
              <w:t>Жизнь и творчество М. Горького. Художественный мир писателя. Ранние романти</w:t>
            </w:r>
            <w:r>
              <w:rPr>
                <w:sz w:val="28"/>
                <w:szCs w:val="28"/>
              </w:rPr>
              <w:t>ч</w:t>
            </w:r>
            <w:r w:rsidRPr="0081617F">
              <w:rPr>
                <w:sz w:val="28"/>
                <w:szCs w:val="28"/>
              </w:rPr>
              <w:t>еские рассказ</w:t>
            </w:r>
            <w:r>
              <w:rPr>
                <w:sz w:val="28"/>
                <w:szCs w:val="28"/>
              </w:rPr>
              <w:t>ы</w:t>
            </w:r>
            <w:r w:rsidRPr="0081617F">
              <w:rPr>
                <w:sz w:val="28"/>
                <w:szCs w:val="28"/>
              </w:rPr>
              <w:t xml:space="preserve">. </w:t>
            </w:r>
            <w:r>
              <w:rPr>
                <w:sz w:val="28"/>
                <w:szCs w:val="28"/>
              </w:rPr>
              <w:t>«</w:t>
            </w:r>
            <w:r w:rsidRPr="0081617F">
              <w:rPr>
                <w:sz w:val="28"/>
                <w:szCs w:val="28"/>
              </w:rPr>
              <w:t xml:space="preserve">Старуха </w:t>
            </w:r>
            <w:proofErr w:type="spellStart"/>
            <w:r w:rsidRPr="0081617F">
              <w:rPr>
                <w:sz w:val="28"/>
                <w:szCs w:val="28"/>
              </w:rPr>
              <w:t>Изергиль</w:t>
            </w:r>
            <w:proofErr w:type="spellEnd"/>
            <w:r>
              <w:rPr>
                <w:sz w:val="28"/>
                <w:szCs w:val="28"/>
              </w:rPr>
              <w:t>»</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03.10.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13.</w:t>
            </w:r>
          </w:p>
        </w:tc>
        <w:tc>
          <w:tcPr>
            <w:tcW w:w="5982" w:type="dxa"/>
          </w:tcPr>
          <w:p w:rsidR="00C747D1" w:rsidRPr="0081617F" w:rsidRDefault="00C747D1" w:rsidP="00E17F4E">
            <w:pPr>
              <w:tabs>
                <w:tab w:val="left" w:pos="3604"/>
              </w:tabs>
              <w:autoSpaceDE w:val="0"/>
              <w:rPr>
                <w:sz w:val="28"/>
                <w:szCs w:val="28"/>
              </w:rPr>
            </w:pPr>
            <w:r w:rsidRPr="0081617F">
              <w:rPr>
                <w:sz w:val="28"/>
                <w:szCs w:val="28"/>
              </w:rPr>
              <w:t xml:space="preserve"> «На дне». Со</w:t>
            </w:r>
            <w:r>
              <w:rPr>
                <w:sz w:val="28"/>
                <w:szCs w:val="28"/>
              </w:rPr>
              <w:t>ц</w:t>
            </w:r>
            <w:r w:rsidRPr="0081617F">
              <w:rPr>
                <w:sz w:val="28"/>
                <w:szCs w:val="28"/>
              </w:rPr>
              <w:t>иально-философская драма.</w:t>
            </w:r>
            <w:r>
              <w:rPr>
                <w:sz w:val="28"/>
                <w:szCs w:val="28"/>
              </w:rPr>
              <w:t xml:space="preserve"> </w:t>
            </w:r>
            <w:r w:rsidRPr="0081617F">
              <w:rPr>
                <w:sz w:val="28"/>
                <w:szCs w:val="28"/>
              </w:rPr>
              <w:t>Новаторство Горького-драматурга. С</w:t>
            </w:r>
            <w:r>
              <w:rPr>
                <w:sz w:val="28"/>
                <w:szCs w:val="28"/>
              </w:rPr>
              <w:t>ц</w:t>
            </w:r>
            <w:r w:rsidRPr="0081617F">
              <w:rPr>
                <w:sz w:val="28"/>
                <w:szCs w:val="28"/>
              </w:rPr>
              <w:t>ени</w:t>
            </w:r>
            <w:r>
              <w:rPr>
                <w:sz w:val="28"/>
                <w:szCs w:val="28"/>
              </w:rPr>
              <w:t>ч</w:t>
            </w:r>
            <w:r w:rsidRPr="0081617F">
              <w:rPr>
                <w:sz w:val="28"/>
                <w:szCs w:val="28"/>
              </w:rPr>
              <w:t>еская судьба пьес</w:t>
            </w:r>
            <w:r>
              <w:rPr>
                <w:sz w:val="28"/>
                <w:szCs w:val="28"/>
              </w:rPr>
              <w:t>ы</w:t>
            </w:r>
            <w:r w:rsidRPr="0081617F">
              <w:rPr>
                <w:sz w:val="28"/>
                <w:szCs w:val="28"/>
              </w:rPr>
              <w:t>.</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07</w:t>
            </w:r>
            <w:r w:rsidRPr="0081617F">
              <w:rPr>
                <w:sz w:val="28"/>
                <w:szCs w:val="28"/>
              </w:rPr>
              <w:t>.10.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14.</w:t>
            </w:r>
          </w:p>
        </w:tc>
        <w:tc>
          <w:tcPr>
            <w:tcW w:w="5982" w:type="dxa"/>
          </w:tcPr>
          <w:p w:rsidR="00C747D1" w:rsidRPr="0081617F" w:rsidRDefault="00C747D1" w:rsidP="00E17F4E">
            <w:pPr>
              <w:tabs>
                <w:tab w:val="left" w:pos="3604"/>
              </w:tabs>
              <w:autoSpaceDE w:val="0"/>
              <w:rPr>
                <w:sz w:val="28"/>
                <w:szCs w:val="28"/>
              </w:rPr>
            </w:pPr>
            <w:r w:rsidRPr="0081617F">
              <w:rPr>
                <w:sz w:val="28"/>
                <w:szCs w:val="28"/>
              </w:rPr>
              <w:t>«На дне». Со</w:t>
            </w:r>
            <w:r>
              <w:rPr>
                <w:sz w:val="28"/>
                <w:szCs w:val="28"/>
              </w:rPr>
              <w:t>ц</w:t>
            </w:r>
            <w:r w:rsidRPr="0081617F">
              <w:rPr>
                <w:sz w:val="28"/>
                <w:szCs w:val="28"/>
              </w:rPr>
              <w:t>иально-философская драма.</w:t>
            </w:r>
            <w:r>
              <w:rPr>
                <w:sz w:val="28"/>
                <w:szCs w:val="28"/>
              </w:rPr>
              <w:t xml:space="preserve"> </w:t>
            </w:r>
            <w:r w:rsidRPr="0081617F">
              <w:rPr>
                <w:sz w:val="28"/>
                <w:szCs w:val="28"/>
              </w:rPr>
              <w:t>Новаторство Горького-драматурга. С</w:t>
            </w:r>
            <w:r>
              <w:rPr>
                <w:sz w:val="28"/>
                <w:szCs w:val="28"/>
              </w:rPr>
              <w:t>ц</w:t>
            </w:r>
            <w:r w:rsidRPr="0081617F">
              <w:rPr>
                <w:sz w:val="28"/>
                <w:szCs w:val="28"/>
              </w:rPr>
              <w:t>ени</w:t>
            </w:r>
            <w:r>
              <w:rPr>
                <w:sz w:val="28"/>
                <w:szCs w:val="28"/>
              </w:rPr>
              <w:t>ч</w:t>
            </w:r>
            <w:r w:rsidRPr="0081617F">
              <w:rPr>
                <w:sz w:val="28"/>
                <w:szCs w:val="28"/>
              </w:rPr>
              <w:t>еская судьба пьес</w:t>
            </w:r>
            <w:r>
              <w:rPr>
                <w:sz w:val="28"/>
                <w:szCs w:val="28"/>
              </w:rPr>
              <w:t>ы</w:t>
            </w:r>
            <w:r w:rsidRPr="0081617F">
              <w:rPr>
                <w:sz w:val="28"/>
                <w:szCs w:val="28"/>
              </w:rPr>
              <w:t>.</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09</w:t>
            </w:r>
            <w:r w:rsidRPr="0081617F">
              <w:rPr>
                <w:sz w:val="28"/>
                <w:szCs w:val="28"/>
              </w:rPr>
              <w:t>.10.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15.</w:t>
            </w:r>
          </w:p>
        </w:tc>
        <w:tc>
          <w:tcPr>
            <w:tcW w:w="5982" w:type="dxa"/>
          </w:tcPr>
          <w:p w:rsidR="00C747D1" w:rsidRPr="0081617F" w:rsidRDefault="00C747D1" w:rsidP="00E17F4E">
            <w:pPr>
              <w:tabs>
                <w:tab w:val="left" w:pos="3604"/>
              </w:tabs>
              <w:autoSpaceDE w:val="0"/>
              <w:rPr>
                <w:sz w:val="28"/>
                <w:szCs w:val="28"/>
              </w:rPr>
            </w:pPr>
            <w:r w:rsidRPr="0081617F">
              <w:rPr>
                <w:sz w:val="28"/>
                <w:szCs w:val="28"/>
              </w:rPr>
              <w:t>«Три правды» в пьесе и их трагическое столкновение</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10</w:t>
            </w:r>
            <w:r w:rsidRPr="0081617F">
              <w:rPr>
                <w:sz w:val="28"/>
                <w:szCs w:val="28"/>
              </w:rPr>
              <w:t>.10.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16.</w:t>
            </w:r>
          </w:p>
        </w:tc>
        <w:tc>
          <w:tcPr>
            <w:tcW w:w="5982" w:type="dxa"/>
          </w:tcPr>
          <w:p w:rsidR="00C747D1" w:rsidRPr="0081617F" w:rsidRDefault="00C747D1" w:rsidP="00E17F4E">
            <w:pPr>
              <w:tabs>
                <w:tab w:val="left" w:pos="3604"/>
              </w:tabs>
              <w:autoSpaceDE w:val="0"/>
              <w:rPr>
                <w:sz w:val="28"/>
                <w:szCs w:val="28"/>
              </w:rPr>
            </w:pPr>
            <w:r w:rsidRPr="0081617F">
              <w:rPr>
                <w:sz w:val="28"/>
                <w:szCs w:val="28"/>
              </w:rPr>
              <w:t>«Три правды» в пьесе и их трагическое столкновение</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14</w:t>
            </w:r>
            <w:r w:rsidRPr="0081617F">
              <w:rPr>
                <w:sz w:val="28"/>
                <w:szCs w:val="28"/>
              </w:rPr>
              <w:t>.10.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17</w:t>
            </w:r>
          </w:p>
        </w:tc>
        <w:tc>
          <w:tcPr>
            <w:tcW w:w="5982" w:type="dxa"/>
          </w:tcPr>
          <w:p w:rsidR="00C747D1" w:rsidRPr="0081617F" w:rsidRDefault="00C747D1" w:rsidP="00E17F4E">
            <w:pPr>
              <w:tabs>
                <w:tab w:val="left" w:pos="3604"/>
              </w:tabs>
              <w:autoSpaceDE w:val="0"/>
              <w:rPr>
                <w:sz w:val="28"/>
                <w:szCs w:val="28"/>
              </w:rPr>
            </w:pPr>
            <w:r w:rsidRPr="0081617F">
              <w:rPr>
                <w:sz w:val="28"/>
                <w:szCs w:val="28"/>
              </w:rPr>
              <w:t>Истоки русского символизма</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16</w:t>
            </w:r>
            <w:r w:rsidRPr="0081617F">
              <w:rPr>
                <w:sz w:val="28"/>
                <w:szCs w:val="28"/>
              </w:rPr>
              <w:t>.10.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18.</w:t>
            </w:r>
          </w:p>
        </w:tc>
        <w:tc>
          <w:tcPr>
            <w:tcW w:w="5982" w:type="dxa"/>
          </w:tcPr>
          <w:p w:rsidR="00C747D1" w:rsidRDefault="00C747D1" w:rsidP="00E17F4E">
            <w:pPr>
              <w:tabs>
                <w:tab w:val="left" w:pos="3604"/>
              </w:tabs>
              <w:autoSpaceDE w:val="0"/>
              <w:rPr>
                <w:sz w:val="28"/>
                <w:szCs w:val="28"/>
              </w:rPr>
            </w:pPr>
            <w:r w:rsidRPr="0081617F">
              <w:rPr>
                <w:sz w:val="28"/>
                <w:szCs w:val="28"/>
              </w:rPr>
              <w:t>В. Я. Брюсов. Слово о поэте.</w:t>
            </w:r>
          </w:p>
          <w:p w:rsidR="00C747D1" w:rsidRPr="0081617F" w:rsidRDefault="00C747D1" w:rsidP="00E17F4E">
            <w:pPr>
              <w:tabs>
                <w:tab w:val="left" w:pos="3604"/>
              </w:tabs>
              <w:autoSpaceDE w:val="0"/>
              <w:rPr>
                <w:sz w:val="28"/>
                <w:szCs w:val="28"/>
              </w:rPr>
            </w:pPr>
            <w:r w:rsidRPr="0081617F">
              <w:rPr>
                <w:sz w:val="28"/>
                <w:szCs w:val="28"/>
              </w:rPr>
              <w:lastRenderedPageBreak/>
              <w:t xml:space="preserve">Брюсов  как основоположник  символизма в русской поэзии. </w:t>
            </w:r>
          </w:p>
        </w:tc>
        <w:tc>
          <w:tcPr>
            <w:tcW w:w="1410" w:type="dxa"/>
          </w:tcPr>
          <w:p w:rsidR="00C747D1" w:rsidRPr="0081617F" w:rsidRDefault="00C747D1" w:rsidP="00E17F4E">
            <w:pPr>
              <w:tabs>
                <w:tab w:val="left" w:pos="3604"/>
              </w:tabs>
              <w:autoSpaceDE w:val="0"/>
              <w:rPr>
                <w:sz w:val="28"/>
                <w:szCs w:val="28"/>
              </w:rPr>
            </w:pPr>
            <w:r w:rsidRPr="0081617F">
              <w:rPr>
                <w:sz w:val="28"/>
                <w:szCs w:val="28"/>
              </w:rPr>
              <w:lastRenderedPageBreak/>
              <w:t>1</w:t>
            </w:r>
          </w:p>
        </w:tc>
        <w:tc>
          <w:tcPr>
            <w:tcW w:w="1362" w:type="dxa"/>
          </w:tcPr>
          <w:p w:rsidR="00C747D1" w:rsidRPr="0081617F" w:rsidRDefault="00C747D1" w:rsidP="00E17F4E">
            <w:pPr>
              <w:tabs>
                <w:tab w:val="left" w:pos="3604"/>
              </w:tabs>
              <w:autoSpaceDE w:val="0"/>
              <w:rPr>
                <w:sz w:val="28"/>
                <w:szCs w:val="28"/>
              </w:rPr>
            </w:pPr>
            <w:r>
              <w:rPr>
                <w:sz w:val="28"/>
                <w:szCs w:val="28"/>
              </w:rPr>
              <w:t>17</w:t>
            </w:r>
            <w:r w:rsidRPr="0081617F">
              <w:rPr>
                <w:sz w:val="28"/>
                <w:szCs w:val="28"/>
              </w:rPr>
              <w:t>.10.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19.</w:t>
            </w:r>
          </w:p>
        </w:tc>
        <w:tc>
          <w:tcPr>
            <w:tcW w:w="5982" w:type="dxa"/>
          </w:tcPr>
          <w:p w:rsidR="00C747D1" w:rsidRPr="0081617F" w:rsidRDefault="00C747D1" w:rsidP="00E17F4E">
            <w:pPr>
              <w:tabs>
                <w:tab w:val="left" w:pos="3604"/>
              </w:tabs>
              <w:autoSpaceDE w:val="0"/>
              <w:rPr>
                <w:sz w:val="28"/>
                <w:szCs w:val="28"/>
              </w:rPr>
            </w:pPr>
            <w:proofErr w:type="spellStart"/>
            <w:r w:rsidRPr="00B611F0">
              <w:rPr>
                <w:b/>
                <w:sz w:val="28"/>
                <w:szCs w:val="28"/>
              </w:rPr>
              <w:t>Вн.чтение</w:t>
            </w:r>
            <w:proofErr w:type="spellEnd"/>
            <w:r w:rsidRPr="00B611F0">
              <w:rPr>
                <w:b/>
                <w:sz w:val="28"/>
                <w:szCs w:val="28"/>
              </w:rPr>
              <w:t>.</w:t>
            </w:r>
            <w:r>
              <w:rPr>
                <w:b/>
                <w:sz w:val="28"/>
                <w:szCs w:val="28"/>
              </w:rPr>
              <w:t xml:space="preserve"> </w:t>
            </w:r>
            <w:proofErr w:type="spellStart"/>
            <w:r w:rsidRPr="0081617F">
              <w:rPr>
                <w:sz w:val="28"/>
                <w:szCs w:val="28"/>
              </w:rPr>
              <w:t>К.Д.Бальмонт</w:t>
            </w:r>
            <w:proofErr w:type="spellEnd"/>
            <w:r w:rsidRPr="0081617F">
              <w:rPr>
                <w:sz w:val="28"/>
                <w:szCs w:val="28"/>
              </w:rPr>
              <w:t xml:space="preserve">, </w:t>
            </w:r>
            <w:proofErr w:type="spellStart"/>
            <w:r w:rsidRPr="0081617F">
              <w:rPr>
                <w:sz w:val="28"/>
                <w:szCs w:val="28"/>
              </w:rPr>
              <w:t>А.Бел</w:t>
            </w:r>
            <w:r>
              <w:rPr>
                <w:sz w:val="28"/>
                <w:szCs w:val="28"/>
              </w:rPr>
              <w:t>ый</w:t>
            </w:r>
            <w:proofErr w:type="spellEnd"/>
            <w:r>
              <w:rPr>
                <w:sz w:val="28"/>
                <w:szCs w:val="28"/>
              </w:rPr>
              <w:t xml:space="preserve">. </w:t>
            </w:r>
            <w:r w:rsidRPr="0081617F">
              <w:rPr>
                <w:sz w:val="28"/>
                <w:szCs w:val="28"/>
              </w:rPr>
              <w:t>Лирика поэтов-символистов</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21</w:t>
            </w:r>
            <w:r w:rsidRPr="0081617F">
              <w:rPr>
                <w:sz w:val="28"/>
                <w:szCs w:val="28"/>
              </w:rPr>
              <w:t>.10.</w:t>
            </w:r>
          </w:p>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20.</w:t>
            </w:r>
          </w:p>
        </w:tc>
        <w:tc>
          <w:tcPr>
            <w:tcW w:w="5982" w:type="dxa"/>
          </w:tcPr>
          <w:p w:rsidR="00C747D1" w:rsidRPr="0081617F" w:rsidRDefault="00C747D1" w:rsidP="00E17F4E">
            <w:pPr>
              <w:tabs>
                <w:tab w:val="left" w:pos="3604"/>
              </w:tabs>
              <w:autoSpaceDE w:val="0"/>
              <w:rPr>
                <w:sz w:val="28"/>
                <w:szCs w:val="28"/>
              </w:rPr>
            </w:pPr>
            <w:r w:rsidRPr="0081617F">
              <w:rPr>
                <w:sz w:val="28"/>
                <w:szCs w:val="28"/>
              </w:rPr>
              <w:t>Западноевропейские и оте</w:t>
            </w:r>
            <w:r>
              <w:rPr>
                <w:sz w:val="28"/>
                <w:szCs w:val="28"/>
              </w:rPr>
              <w:t>ч</w:t>
            </w:r>
            <w:r w:rsidRPr="0081617F">
              <w:rPr>
                <w:sz w:val="28"/>
                <w:szCs w:val="28"/>
              </w:rPr>
              <w:t>ественн</w:t>
            </w:r>
            <w:r>
              <w:rPr>
                <w:sz w:val="28"/>
                <w:szCs w:val="28"/>
              </w:rPr>
              <w:t>ы</w:t>
            </w:r>
            <w:r w:rsidRPr="0081617F">
              <w:rPr>
                <w:sz w:val="28"/>
                <w:szCs w:val="28"/>
              </w:rPr>
              <w:t>е</w:t>
            </w:r>
            <w:r>
              <w:rPr>
                <w:sz w:val="28"/>
                <w:szCs w:val="28"/>
              </w:rPr>
              <w:t xml:space="preserve"> </w:t>
            </w:r>
            <w:r w:rsidRPr="0081617F">
              <w:rPr>
                <w:sz w:val="28"/>
                <w:szCs w:val="28"/>
              </w:rPr>
              <w:t>исто</w:t>
            </w:r>
            <w:r>
              <w:rPr>
                <w:sz w:val="28"/>
                <w:szCs w:val="28"/>
              </w:rPr>
              <w:t>ч</w:t>
            </w:r>
            <w:r w:rsidRPr="0081617F">
              <w:rPr>
                <w:sz w:val="28"/>
                <w:szCs w:val="28"/>
              </w:rPr>
              <w:t>ники акмеизма</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23</w:t>
            </w:r>
            <w:r w:rsidRPr="0081617F">
              <w:rPr>
                <w:sz w:val="28"/>
                <w:szCs w:val="28"/>
              </w:rPr>
              <w:t>.10.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21.</w:t>
            </w:r>
          </w:p>
        </w:tc>
        <w:tc>
          <w:tcPr>
            <w:tcW w:w="5982" w:type="dxa"/>
          </w:tcPr>
          <w:p w:rsidR="00C747D1" w:rsidRPr="0081617F" w:rsidRDefault="00C747D1" w:rsidP="00E17F4E">
            <w:pPr>
              <w:tabs>
                <w:tab w:val="left" w:pos="3604"/>
              </w:tabs>
              <w:autoSpaceDE w:val="0"/>
              <w:rPr>
                <w:sz w:val="28"/>
                <w:szCs w:val="28"/>
              </w:rPr>
            </w:pPr>
            <w:r w:rsidRPr="0081617F">
              <w:rPr>
                <w:sz w:val="28"/>
                <w:szCs w:val="28"/>
              </w:rPr>
              <w:t xml:space="preserve"> Н. С. Гумилев.  Слово о поэте. Романти</w:t>
            </w:r>
            <w:r>
              <w:rPr>
                <w:sz w:val="28"/>
                <w:szCs w:val="28"/>
              </w:rPr>
              <w:t xml:space="preserve">ческий герой лирики Н. </w:t>
            </w:r>
            <w:r w:rsidRPr="0081617F">
              <w:rPr>
                <w:sz w:val="28"/>
                <w:szCs w:val="28"/>
              </w:rPr>
              <w:t xml:space="preserve">Гумилева. </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24.10.</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22.</w:t>
            </w:r>
          </w:p>
        </w:tc>
        <w:tc>
          <w:tcPr>
            <w:tcW w:w="5982" w:type="dxa"/>
          </w:tcPr>
          <w:p w:rsidR="00C747D1" w:rsidRPr="0081617F" w:rsidRDefault="00C747D1" w:rsidP="00E17F4E">
            <w:pPr>
              <w:tabs>
                <w:tab w:val="left" w:pos="3604"/>
              </w:tabs>
              <w:autoSpaceDE w:val="0"/>
              <w:rPr>
                <w:sz w:val="28"/>
                <w:szCs w:val="28"/>
              </w:rPr>
            </w:pPr>
            <w:r w:rsidRPr="0081617F">
              <w:rPr>
                <w:sz w:val="28"/>
                <w:szCs w:val="28"/>
              </w:rPr>
              <w:t>Н. С. Гумилев.  Слово о поэте. Романти</w:t>
            </w:r>
            <w:r>
              <w:rPr>
                <w:sz w:val="28"/>
                <w:szCs w:val="28"/>
              </w:rPr>
              <w:t xml:space="preserve">ческий герой лирики Н. </w:t>
            </w:r>
            <w:r w:rsidRPr="0081617F">
              <w:rPr>
                <w:sz w:val="28"/>
                <w:szCs w:val="28"/>
              </w:rPr>
              <w:t>Гумилева.</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06.11.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23.</w:t>
            </w:r>
          </w:p>
        </w:tc>
        <w:tc>
          <w:tcPr>
            <w:tcW w:w="5982" w:type="dxa"/>
          </w:tcPr>
          <w:p w:rsidR="00C747D1" w:rsidRPr="0081617F" w:rsidRDefault="00C747D1" w:rsidP="00E17F4E">
            <w:pPr>
              <w:tabs>
                <w:tab w:val="left" w:pos="3604"/>
              </w:tabs>
              <w:autoSpaceDE w:val="0"/>
              <w:rPr>
                <w:sz w:val="28"/>
                <w:szCs w:val="28"/>
              </w:rPr>
            </w:pPr>
            <w:r w:rsidRPr="0081617F">
              <w:rPr>
                <w:sz w:val="28"/>
                <w:szCs w:val="28"/>
              </w:rPr>
              <w:t>Футуризм  как литературное направление.</w:t>
            </w:r>
            <w:r>
              <w:rPr>
                <w:sz w:val="28"/>
                <w:szCs w:val="28"/>
              </w:rPr>
              <w:t xml:space="preserve"> </w:t>
            </w:r>
            <w:r w:rsidRPr="0081617F">
              <w:rPr>
                <w:sz w:val="28"/>
                <w:szCs w:val="28"/>
              </w:rPr>
              <w:t>Поиски</w:t>
            </w:r>
            <w:r>
              <w:rPr>
                <w:sz w:val="28"/>
                <w:szCs w:val="28"/>
              </w:rPr>
              <w:t xml:space="preserve"> </w:t>
            </w:r>
            <w:r w:rsidRPr="0081617F">
              <w:rPr>
                <w:sz w:val="28"/>
                <w:szCs w:val="28"/>
              </w:rPr>
              <w:t>нов</w:t>
            </w:r>
            <w:r>
              <w:rPr>
                <w:sz w:val="28"/>
                <w:szCs w:val="28"/>
              </w:rPr>
              <w:t>ы</w:t>
            </w:r>
            <w:r w:rsidRPr="0081617F">
              <w:rPr>
                <w:sz w:val="28"/>
                <w:szCs w:val="28"/>
              </w:rPr>
              <w:t>х</w:t>
            </w:r>
            <w:r>
              <w:rPr>
                <w:sz w:val="28"/>
                <w:szCs w:val="28"/>
              </w:rPr>
              <w:t xml:space="preserve"> </w:t>
            </w:r>
            <w:r w:rsidRPr="0081617F">
              <w:rPr>
                <w:sz w:val="28"/>
                <w:szCs w:val="28"/>
              </w:rPr>
              <w:t>поэти</w:t>
            </w:r>
            <w:r>
              <w:rPr>
                <w:sz w:val="28"/>
                <w:szCs w:val="28"/>
              </w:rPr>
              <w:t>ч</w:t>
            </w:r>
            <w:r w:rsidRPr="0081617F">
              <w:rPr>
                <w:sz w:val="28"/>
                <w:szCs w:val="28"/>
              </w:rPr>
              <w:t>еских форм в лирике И. Северянина.</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07.11.</w:t>
            </w:r>
          </w:p>
        </w:tc>
      </w:tr>
      <w:tr w:rsidR="00C747D1" w:rsidRPr="0081617F" w:rsidTr="00E17F4E">
        <w:tc>
          <w:tcPr>
            <w:tcW w:w="851" w:type="dxa"/>
          </w:tcPr>
          <w:p w:rsidR="00C747D1" w:rsidRPr="0081617F" w:rsidRDefault="00C747D1" w:rsidP="00E17F4E">
            <w:pPr>
              <w:tabs>
                <w:tab w:val="left" w:pos="3604"/>
              </w:tabs>
              <w:autoSpaceDE w:val="0"/>
              <w:rPr>
                <w:sz w:val="28"/>
                <w:szCs w:val="28"/>
              </w:rPr>
            </w:pPr>
          </w:p>
        </w:tc>
        <w:tc>
          <w:tcPr>
            <w:tcW w:w="5982" w:type="dxa"/>
          </w:tcPr>
          <w:p w:rsidR="00C747D1" w:rsidRDefault="00C747D1" w:rsidP="00E17F4E">
            <w:pPr>
              <w:tabs>
                <w:tab w:val="left" w:pos="3604"/>
              </w:tabs>
              <w:autoSpaceDE w:val="0"/>
              <w:rPr>
                <w:b/>
                <w:bCs/>
                <w:sz w:val="28"/>
                <w:szCs w:val="28"/>
              </w:rPr>
            </w:pPr>
            <w:r w:rsidRPr="00554D4B">
              <w:rPr>
                <w:b/>
                <w:bCs/>
                <w:sz w:val="28"/>
                <w:szCs w:val="28"/>
              </w:rPr>
              <w:t>Жизнь и твор</w:t>
            </w:r>
            <w:r>
              <w:rPr>
                <w:b/>
                <w:bCs/>
                <w:sz w:val="28"/>
                <w:szCs w:val="28"/>
              </w:rPr>
              <w:t>ч</w:t>
            </w:r>
            <w:r w:rsidRPr="00554D4B">
              <w:rPr>
                <w:b/>
                <w:bCs/>
                <w:sz w:val="28"/>
                <w:szCs w:val="28"/>
              </w:rPr>
              <w:t>ество А. Блока</w:t>
            </w:r>
          </w:p>
          <w:p w:rsidR="00C747D1" w:rsidRPr="00554D4B" w:rsidRDefault="00C747D1" w:rsidP="00E17F4E">
            <w:pPr>
              <w:tabs>
                <w:tab w:val="left" w:pos="3604"/>
              </w:tabs>
              <w:autoSpaceDE w:val="0"/>
              <w:rPr>
                <w:b/>
                <w:sz w:val="28"/>
                <w:szCs w:val="28"/>
              </w:rPr>
            </w:pPr>
          </w:p>
        </w:tc>
        <w:tc>
          <w:tcPr>
            <w:tcW w:w="1410" w:type="dxa"/>
          </w:tcPr>
          <w:p w:rsidR="00C747D1" w:rsidRPr="0081617F" w:rsidRDefault="00C747D1" w:rsidP="00E17F4E">
            <w:pPr>
              <w:tabs>
                <w:tab w:val="left" w:pos="3604"/>
              </w:tabs>
              <w:autoSpaceDE w:val="0"/>
              <w:rPr>
                <w:sz w:val="28"/>
                <w:szCs w:val="28"/>
              </w:rPr>
            </w:pP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24.</w:t>
            </w:r>
          </w:p>
        </w:tc>
        <w:tc>
          <w:tcPr>
            <w:tcW w:w="5982" w:type="dxa"/>
          </w:tcPr>
          <w:p w:rsidR="00C747D1" w:rsidRPr="0081617F" w:rsidRDefault="00C747D1" w:rsidP="00E17F4E">
            <w:pPr>
              <w:pStyle w:val="ParagraphStyle"/>
              <w:spacing w:line="264" w:lineRule="auto"/>
              <w:rPr>
                <w:rFonts w:ascii="Times New Roman" w:hAnsi="Times New Roman" w:cs="Times New Roman"/>
                <w:sz w:val="28"/>
                <w:szCs w:val="28"/>
              </w:rPr>
            </w:pPr>
            <w:r w:rsidRPr="0081617F">
              <w:rPr>
                <w:rFonts w:ascii="Times New Roman" w:hAnsi="Times New Roman" w:cs="Times New Roman"/>
                <w:sz w:val="28"/>
                <w:szCs w:val="28"/>
              </w:rPr>
              <w:t>Жизнь и твор</w:t>
            </w:r>
            <w:r>
              <w:rPr>
                <w:rFonts w:ascii="Times New Roman" w:hAnsi="Times New Roman" w:cs="Times New Roman"/>
                <w:sz w:val="28"/>
                <w:szCs w:val="28"/>
              </w:rPr>
              <w:t>ч</w:t>
            </w:r>
            <w:r w:rsidRPr="0081617F">
              <w:rPr>
                <w:rFonts w:ascii="Times New Roman" w:hAnsi="Times New Roman" w:cs="Times New Roman"/>
                <w:sz w:val="28"/>
                <w:szCs w:val="28"/>
              </w:rPr>
              <w:t>ество А. А. Блока. Тем</w:t>
            </w:r>
            <w:r>
              <w:rPr>
                <w:rFonts w:ascii="Times New Roman" w:hAnsi="Times New Roman" w:cs="Times New Roman"/>
                <w:sz w:val="28"/>
                <w:szCs w:val="28"/>
              </w:rPr>
              <w:t>ы</w:t>
            </w:r>
            <w:r w:rsidRPr="0081617F">
              <w:rPr>
                <w:rFonts w:ascii="Times New Roman" w:hAnsi="Times New Roman" w:cs="Times New Roman"/>
                <w:sz w:val="28"/>
                <w:szCs w:val="28"/>
              </w:rPr>
              <w:t xml:space="preserve"> и образ</w:t>
            </w:r>
            <w:r>
              <w:rPr>
                <w:rFonts w:ascii="Times New Roman" w:hAnsi="Times New Roman" w:cs="Times New Roman"/>
                <w:sz w:val="28"/>
                <w:szCs w:val="28"/>
              </w:rPr>
              <w:t>ы</w:t>
            </w:r>
            <w:r w:rsidRPr="0081617F">
              <w:rPr>
                <w:rFonts w:ascii="Times New Roman" w:hAnsi="Times New Roman" w:cs="Times New Roman"/>
                <w:sz w:val="28"/>
                <w:szCs w:val="28"/>
              </w:rPr>
              <w:t xml:space="preserve"> ранней поэзии. «Стихи о</w:t>
            </w:r>
            <w:r>
              <w:rPr>
                <w:rFonts w:ascii="Times New Roman" w:hAnsi="Times New Roman" w:cs="Times New Roman"/>
                <w:sz w:val="28"/>
                <w:szCs w:val="28"/>
              </w:rPr>
              <w:t xml:space="preserve"> </w:t>
            </w:r>
            <w:r w:rsidRPr="0081617F">
              <w:rPr>
                <w:rFonts w:ascii="Times New Roman" w:hAnsi="Times New Roman" w:cs="Times New Roman"/>
                <w:sz w:val="28"/>
                <w:szCs w:val="28"/>
              </w:rPr>
              <w:t>Прекрасной Даме»</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11.11.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25.</w:t>
            </w:r>
          </w:p>
        </w:tc>
        <w:tc>
          <w:tcPr>
            <w:tcW w:w="5982" w:type="dxa"/>
          </w:tcPr>
          <w:p w:rsidR="00C747D1" w:rsidRPr="0081617F" w:rsidRDefault="00C747D1" w:rsidP="00E17F4E">
            <w:pPr>
              <w:tabs>
                <w:tab w:val="left" w:pos="3604"/>
              </w:tabs>
              <w:autoSpaceDE w:val="0"/>
              <w:rPr>
                <w:sz w:val="28"/>
                <w:szCs w:val="28"/>
              </w:rPr>
            </w:pPr>
            <w:r w:rsidRPr="0081617F">
              <w:rPr>
                <w:sz w:val="28"/>
                <w:szCs w:val="28"/>
              </w:rPr>
              <w:t>Образ «страшного мира», идеал и действительность в художественном мире поэта</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13.11.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26.</w:t>
            </w:r>
          </w:p>
        </w:tc>
        <w:tc>
          <w:tcPr>
            <w:tcW w:w="5982" w:type="dxa"/>
          </w:tcPr>
          <w:p w:rsidR="00C747D1" w:rsidRPr="0081617F" w:rsidRDefault="00C747D1" w:rsidP="00E17F4E">
            <w:pPr>
              <w:tabs>
                <w:tab w:val="left" w:pos="3604"/>
              </w:tabs>
              <w:autoSpaceDE w:val="0"/>
              <w:rPr>
                <w:sz w:val="28"/>
                <w:szCs w:val="28"/>
              </w:rPr>
            </w:pPr>
            <w:r w:rsidRPr="0081617F">
              <w:rPr>
                <w:sz w:val="28"/>
                <w:szCs w:val="28"/>
              </w:rPr>
              <w:t>Тема Родин</w:t>
            </w:r>
            <w:r>
              <w:rPr>
                <w:sz w:val="28"/>
                <w:szCs w:val="28"/>
              </w:rPr>
              <w:t>ы</w:t>
            </w:r>
            <w:r w:rsidRPr="0081617F">
              <w:rPr>
                <w:sz w:val="28"/>
                <w:szCs w:val="28"/>
              </w:rPr>
              <w:t xml:space="preserve"> в поэзии Блока. Поэт и револ</w:t>
            </w:r>
            <w:r>
              <w:rPr>
                <w:sz w:val="28"/>
                <w:szCs w:val="28"/>
              </w:rPr>
              <w:t>юц</w:t>
            </w:r>
            <w:r w:rsidRPr="0081617F">
              <w:rPr>
                <w:sz w:val="28"/>
                <w:szCs w:val="28"/>
              </w:rPr>
              <w:t>ия.</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14.11.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27.</w:t>
            </w:r>
          </w:p>
        </w:tc>
        <w:tc>
          <w:tcPr>
            <w:tcW w:w="5982" w:type="dxa"/>
          </w:tcPr>
          <w:p w:rsidR="00C747D1" w:rsidRPr="0081617F" w:rsidRDefault="00C747D1" w:rsidP="00E17F4E">
            <w:pPr>
              <w:tabs>
                <w:tab w:val="left" w:pos="3604"/>
              </w:tabs>
              <w:autoSpaceDE w:val="0"/>
              <w:rPr>
                <w:sz w:val="28"/>
                <w:szCs w:val="28"/>
              </w:rPr>
            </w:pPr>
            <w:r w:rsidRPr="0081617F">
              <w:rPr>
                <w:sz w:val="28"/>
                <w:szCs w:val="28"/>
              </w:rPr>
              <w:t>Поэма «Двенадцать». Многоплановость, сложность художественного мира поэта</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18</w:t>
            </w:r>
            <w:r w:rsidRPr="0081617F">
              <w:rPr>
                <w:sz w:val="28"/>
                <w:szCs w:val="28"/>
              </w:rPr>
              <w:t>.11.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28.</w:t>
            </w:r>
          </w:p>
        </w:tc>
        <w:tc>
          <w:tcPr>
            <w:tcW w:w="5982" w:type="dxa"/>
          </w:tcPr>
          <w:p w:rsidR="00C747D1" w:rsidRPr="0081617F" w:rsidRDefault="00C747D1" w:rsidP="00E17F4E">
            <w:pPr>
              <w:tabs>
                <w:tab w:val="left" w:pos="3604"/>
              </w:tabs>
              <w:autoSpaceDE w:val="0"/>
              <w:rPr>
                <w:sz w:val="28"/>
                <w:szCs w:val="28"/>
              </w:rPr>
            </w:pPr>
            <w:r w:rsidRPr="0081617F">
              <w:rPr>
                <w:sz w:val="28"/>
                <w:szCs w:val="28"/>
              </w:rPr>
              <w:t>Поэма «Двенадцать». Многоплановость, сложность художественного мира поэта</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20</w:t>
            </w:r>
            <w:r w:rsidRPr="0081617F">
              <w:rPr>
                <w:sz w:val="28"/>
                <w:szCs w:val="28"/>
              </w:rPr>
              <w:t>.11.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29.</w:t>
            </w:r>
          </w:p>
        </w:tc>
        <w:tc>
          <w:tcPr>
            <w:tcW w:w="5982" w:type="dxa"/>
          </w:tcPr>
          <w:p w:rsidR="00C747D1" w:rsidRDefault="00C747D1" w:rsidP="00E17F4E">
            <w:pPr>
              <w:tabs>
                <w:tab w:val="left" w:pos="3604"/>
              </w:tabs>
              <w:autoSpaceDE w:val="0"/>
              <w:rPr>
                <w:sz w:val="28"/>
                <w:szCs w:val="28"/>
              </w:rPr>
            </w:pPr>
            <w:proofErr w:type="spellStart"/>
            <w:r w:rsidRPr="0081617F">
              <w:rPr>
                <w:sz w:val="28"/>
                <w:szCs w:val="28"/>
              </w:rPr>
              <w:t>Вн.</w:t>
            </w:r>
            <w:r>
              <w:rPr>
                <w:sz w:val="28"/>
                <w:szCs w:val="28"/>
              </w:rPr>
              <w:t>ч</w:t>
            </w:r>
            <w:r w:rsidRPr="0081617F">
              <w:rPr>
                <w:sz w:val="28"/>
                <w:szCs w:val="28"/>
              </w:rPr>
              <w:t>тение</w:t>
            </w:r>
            <w:proofErr w:type="spellEnd"/>
            <w:r w:rsidRPr="0081617F">
              <w:rPr>
                <w:sz w:val="28"/>
                <w:szCs w:val="28"/>
              </w:rPr>
              <w:t>.</w:t>
            </w:r>
            <w:r>
              <w:rPr>
                <w:sz w:val="28"/>
                <w:szCs w:val="28"/>
              </w:rPr>
              <w:t xml:space="preserve"> </w:t>
            </w:r>
            <w:proofErr w:type="spellStart"/>
            <w:r w:rsidRPr="0081617F">
              <w:rPr>
                <w:sz w:val="28"/>
                <w:szCs w:val="28"/>
              </w:rPr>
              <w:t>Н.Клюев</w:t>
            </w:r>
            <w:proofErr w:type="spellEnd"/>
            <w:r w:rsidRPr="0081617F">
              <w:rPr>
                <w:sz w:val="28"/>
                <w:szCs w:val="28"/>
              </w:rPr>
              <w:t>. Жизнь и твор</w:t>
            </w:r>
            <w:r>
              <w:rPr>
                <w:sz w:val="28"/>
                <w:szCs w:val="28"/>
              </w:rPr>
              <w:t>ч</w:t>
            </w:r>
            <w:r w:rsidRPr="0081617F">
              <w:rPr>
                <w:sz w:val="28"/>
                <w:szCs w:val="28"/>
              </w:rPr>
              <w:t>ество. Аспект</w:t>
            </w:r>
            <w:r>
              <w:rPr>
                <w:sz w:val="28"/>
                <w:szCs w:val="28"/>
              </w:rPr>
              <w:t xml:space="preserve">ы </w:t>
            </w:r>
            <w:proofErr w:type="spellStart"/>
            <w:r w:rsidRPr="0081617F">
              <w:rPr>
                <w:sz w:val="28"/>
                <w:szCs w:val="28"/>
              </w:rPr>
              <w:t>новокрестьянской</w:t>
            </w:r>
            <w:proofErr w:type="spellEnd"/>
            <w:r w:rsidRPr="0081617F">
              <w:rPr>
                <w:sz w:val="28"/>
                <w:szCs w:val="28"/>
              </w:rPr>
              <w:t xml:space="preserve"> поэзии</w:t>
            </w:r>
          </w:p>
          <w:p w:rsidR="00C747D1" w:rsidRPr="0081617F" w:rsidRDefault="00C747D1" w:rsidP="00E17F4E">
            <w:pPr>
              <w:tabs>
                <w:tab w:val="left" w:pos="3604"/>
              </w:tabs>
              <w:autoSpaceDE w:val="0"/>
              <w:rPr>
                <w:sz w:val="28"/>
                <w:szCs w:val="28"/>
              </w:rPr>
            </w:pP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21</w:t>
            </w:r>
            <w:r w:rsidRPr="0081617F">
              <w:rPr>
                <w:sz w:val="28"/>
                <w:szCs w:val="28"/>
              </w:rPr>
              <w:t>.11.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30.</w:t>
            </w:r>
          </w:p>
        </w:tc>
        <w:tc>
          <w:tcPr>
            <w:tcW w:w="5982" w:type="dxa"/>
          </w:tcPr>
          <w:p w:rsidR="00C747D1" w:rsidRPr="0081617F" w:rsidRDefault="00C747D1" w:rsidP="00E17F4E">
            <w:pPr>
              <w:tabs>
                <w:tab w:val="left" w:pos="3604"/>
              </w:tabs>
              <w:autoSpaceDE w:val="0"/>
              <w:rPr>
                <w:sz w:val="28"/>
                <w:szCs w:val="28"/>
              </w:rPr>
            </w:pPr>
            <w:proofErr w:type="spellStart"/>
            <w:r w:rsidRPr="0081617F">
              <w:rPr>
                <w:sz w:val="28"/>
                <w:szCs w:val="28"/>
              </w:rPr>
              <w:t>С.Есенин</w:t>
            </w:r>
            <w:proofErr w:type="spellEnd"/>
            <w:r w:rsidRPr="0081617F">
              <w:rPr>
                <w:sz w:val="28"/>
                <w:szCs w:val="28"/>
              </w:rPr>
              <w:t xml:space="preserve">. </w:t>
            </w:r>
            <w:r>
              <w:rPr>
                <w:sz w:val="28"/>
                <w:szCs w:val="28"/>
              </w:rPr>
              <w:t>Жизнь. Судьба.</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25.11.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3</w:t>
            </w:r>
            <w:r>
              <w:rPr>
                <w:sz w:val="28"/>
                <w:szCs w:val="28"/>
              </w:rPr>
              <w:t>1</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proofErr w:type="spellStart"/>
            <w:r w:rsidRPr="0081617F">
              <w:rPr>
                <w:sz w:val="28"/>
                <w:szCs w:val="28"/>
              </w:rPr>
              <w:t>С.</w:t>
            </w:r>
            <w:r>
              <w:rPr>
                <w:sz w:val="28"/>
                <w:szCs w:val="28"/>
              </w:rPr>
              <w:t>Есенин</w:t>
            </w:r>
            <w:proofErr w:type="spellEnd"/>
            <w:r>
              <w:rPr>
                <w:sz w:val="28"/>
                <w:szCs w:val="28"/>
              </w:rPr>
              <w:t>. Т</w:t>
            </w:r>
            <w:r w:rsidRPr="0081617F">
              <w:rPr>
                <w:sz w:val="28"/>
                <w:szCs w:val="28"/>
              </w:rPr>
              <w:t>вор</w:t>
            </w:r>
            <w:r>
              <w:rPr>
                <w:sz w:val="28"/>
                <w:szCs w:val="28"/>
              </w:rPr>
              <w:t>ч</w:t>
            </w:r>
            <w:r w:rsidRPr="0081617F">
              <w:rPr>
                <w:sz w:val="28"/>
                <w:szCs w:val="28"/>
              </w:rPr>
              <w:t xml:space="preserve">ество. </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27</w:t>
            </w:r>
            <w:r w:rsidRPr="0081617F">
              <w:rPr>
                <w:sz w:val="28"/>
                <w:szCs w:val="28"/>
              </w:rPr>
              <w:t>.11.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3</w:t>
            </w:r>
            <w:r>
              <w:rPr>
                <w:sz w:val="28"/>
                <w:szCs w:val="28"/>
              </w:rPr>
              <w:t>2</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Pr>
                <w:sz w:val="28"/>
                <w:szCs w:val="28"/>
              </w:rPr>
              <w:t>Россия, Р</w:t>
            </w:r>
            <w:r w:rsidRPr="0081617F">
              <w:rPr>
                <w:sz w:val="28"/>
                <w:szCs w:val="28"/>
              </w:rPr>
              <w:t>усь как главная тема твор</w:t>
            </w:r>
            <w:r>
              <w:rPr>
                <w:sz w:val="28"/>
                <w:szCs w:val="28"/>
              </w:rPr>
              <w:t>ч</w:t>
            </w:r>
            <w:r w:rsidRPr="0081617F">
              <w:rPr>
                <w:sz w:val="28"/>
                <w:szCs w:val="28"/>
              </w:rPr>
              <w:t>ества</w:t>
            </w:r>
            <w:r>
              <w:rPr>
                <w:sz w:val="28"/>
                <w:szCs w:val="28"/>
              </w:rPr>
              <w:t xml:space="preserve"> </w:t>
            </w:r>
            <w:proofErr w:type="spellStart"/>
            <w:r w:rsidRPr="0081617F">
              <w:rPr>
                <w:sz w:val="28"/>
                <w:szCs w:val="28"/>
              </w:rPr>
              <w:t>С.Есенина</w:t>
            </w:r>
            <w:proofErr w:type="spellEnd"/>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28.11.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3</w:t>
            </w:r>
            <w:r>
              <w:rPr>
                <w:sz w:val="28"/>
                <w:szCs w:val="28"/>
              </w:rPr>
              <w:t>3</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Л</w:t>
            </w:r>
            <w:r>
              <w:rPr>
                <w:sz w:val="28"/>
                <w:szCs w:val="28"/>
              </w:rPr>
              <w:t>ю</w:t>
            </w:r>
            <w:r w:rsidRPr="0081617F">
              <w:rPr>
                <w:sz w:val="28"/>
                <w:szCs w:val="28"/>
              </w:rPr>
              <w:t xml:space="preserve">бовная тема в лирике поэта. </w:t>
            </w:r>
            <w:proofErr w:type="spellStart"/>
            <w:r w:rsidRPr="0081617F">
              <w:rPr>
                <w:sz w:val="28"/>
                <w:szCs w:val="28"/>
              </w:rPr>
              <w:t>Исповедальность</w:t>
            </w:r>
            <w:proofErr w:type="spellEnd"/>
            <w:r w:rsidRPr="0081617F">
              <w:rPr>
                <w:sz w:val="28"/>
                <w:szCs w:val="28"/>
              </w:rPr>
              <w:t xml:space="preserve"> стихотворений</w:t>
            </w:r>
            <w:r>
              <w:rPr>
                <w:sz w:val="28"/>
                <w:szCs w:val="28"/>
              </w:rPr>
              <w:t xml:space="preserve"> поэта.</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02.12.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3</w:t>
            </w:r>
            <w:r>
              <w:rPr>
                <w:sz w:val="28"/>
                <w:szCs w:val="28"/>
              </w:rPr>
              <w:t>4</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Траги</w:t>
            </w:r>
            <w:r>
              <w:rPr>
                <w:sz w:val="28"/>
                <w:szCs w:val="28"/>
              </w:rPr>
              <w:t>ч</w:t>
            </w:r>
            <w:r w:rsidRPr="0081617F">
              <w:rPr>
                <w:sz w:val="28"/>
                <w:szCs w:val="28"/>
              </w:rPr>
              <w:t>еское восприятие револю</w:t>
            </w:r>
            <w:r>
              <w:rPr>
                <w:sz w:val="28"/>
                <w:szCs w:val="28"/>
              </w:rPr>
              <w:t>ц</w:t>
            </w:r>
            <w:r w:rsidRPr="0081617F">
              <w:rPr>
                <w:sz w:val="28"/>
                <w:szCs w:val="28"/>
              </w:rPr>
              <w:t>ионной ломки тради</w:t>
            </w:r>
            <w:r>
              <w:rPr>
                <w:sz w:val="28"/>
                <w:szCs w:val="28"/>
              </w:rPr>
              <w:t>ци</w:t>
            </w:r>
            <w:r w:rsidRPr="0081617F">
              <w:rPr>
                <w:sz w:val="28"/>
                <w:szCs w:val="28"/>
              </w:rPr>
              <w:t>онного уклада русской деревни</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04.12.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3</w:t>
            </w:r>
            <w:r>
              <w:rPr>
                <w:sz w:val="28"/>
                <w:szCs w:val="28"/>
              </w:rPr>
              <w:t>5</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proofErr w:type="spellStart"/>
            <w:r w:rsidRPr="0081617F">
              <w:rPr>
                <w:sz w:val="28"/>
                <w:szCs w:val="28"/>
              </w:rPr>
              <w:t>Вн.</w:t>
            </w:r>
            <w:r>
              <w:rPr>
                <w:sz w:val="28"/>
                <w:szCs w:val="28"/>
              </w:rPr>
              <w:t>ч</w:t>
            </w:r>
            <w:r w:rsidRPr="0081617F">
              <w:rPr>
                <w:sz w:val="28"/>
                <w:szCs w:val="28"/>
              </w:rPr>
              <w:t>т</w:t>
            </w:r>
            <w:r>
              <w:rPr>
                <w:sz w:val="28"/>
                <w:szCs w:val="28"/>
              </w:rPr>
              <w:t>ение</w:t>
            </w:r>
            <w:proofErr w:type="spellEnd"/>
            <w:r w:rsidRPr="0081617F">
              <w:rPr>
                <w:sz w:val="28"/>
                <w:szCs w:val="28"/>
              </w:rPr>
              <w:t xml:space="preserve">. Поэтика есенинского </w:t>
            </w:r>
            <w:r>
              <w:rPr>
                <w:sz w:val="28"/>
                <w:szCs w:val="28"/>
              </w:rPr>
              <w:t>ц</w:t>
            </w:r>
            <w:r w:rsidRPr="0081617F">
              <w:rPr>
                <w:sz w:val="28"/>
                <w:szCs w:val="28"/>
              </w:rPr>
              <w:t>икла «Персидские мотивы»</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05.12.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3</w:t>
            </w:r>
            <w:r>
              <w:rPr>
                <w:sz w:val="28"/>
                <w:szCs w:val="28"/>
              </w:rPr>
              <w:t>6</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 xml:space="preserve">Общая характеристика литературного  процесса 20-х годов. </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09.12.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3</w:t>
            </w:r>
            <w:r>
              <w:rPr>
                <w:sz w:val="28"/>
                <w:szCs w:val="28"/>
              </w:rPr>
              <w:t>7</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Тема револ</w:t>
            </w:r>
            <w:r>
              <w:rPr>
                <w:sz w:val="28"/>
                <w:szCs w:val="28"/>
              </w:rPr>
              <w:t>юц</w:t>
            </w:r>
            <w:r w:rsidRPr="0081617F">
              <w:rPr>
                <w:sz w:val="28"/>
                <w:szCs w:val="28"/>
              </w:rPr>
              <w:t>ии и гражданской войн</w:t>
            </w:r>
            <w:r>
              <w:rPr>
                <w:sz w:val="28"/>
                <w:szCs w:val="28"/>
              </w:rPr>
              <w:t>ы</w:t>
            </w:r>
            <w:r w:rsidRPr="0081617F">
              <w:rPr>
                <w:sz w:val="28"/>
                <w:szCs w:val="28"/>
              </w:rPr>
              <w:t xml:space="preserve"> в твор</w:t>
            </w:r>
            <w:r>
              <w:rPr>
                <w:sz w:val="28"/>
                <w:szCs w:val="28"/>
              </w:rPr>
              <w:t>ч</w:t>
            </w:r>
            <w:r w:rsidRPr="0081617F">
              <w:rPr>
                <w:sz w:val="28"/>
                <w:szCs w:val="28"/>
              </w:rPr>
              <w:t>естве писателей нового поколения</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11.12.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lastRenderedPageBreak/>
              <w:t>3</w:t>
            </w:r>
            <w:r>
              <w:rPr>
                <w:sz w:val="28"/>
                <w:szCs w:val="28"/>
              </w:rPr>
              <w:t>8</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Тема револ</w:t>
            </w:r>
            <w:r>
              <w:rPr>
                <w:sz w:val="28"/>
                <w:szCs w:val="28"/>
              </w:rPr>
              <w:t>юц</w:t>
            </w:r>
            <w:r w:rsidRPr="0081617F">
              <w:rPr>
                <w:sz w:val="28"/>
                <w:szCs w:val="28"/>
              </w:rPr>
              <w:t>ии и гражданской войн</w:t>
            </w:r>
            <w:r>
              <w:rPr>
                <w:sz w:val="28"/>
                <w:szCs w:val="28"/>
              </w:rPr>
              <w:t>ы</w:t>
            </w:r>
            <w:r w:rsidRPr="0081617F">
              <w:rPr>
                <w:sz w:val="28"/>
                <w:szCs w:val="28"/>
              </w:rPr>
              <w:t xml:space="preserve"> в твор</w:t>
            </w:r>
            <w:r>
              <w:rPr>
                <w:sz w:val="28"/>
                <w:szCs w:val="28"/>
              </w:rPr>
              <w:t>ч</w:t>
            </w:r>
            <w:r w:rsidRPr="0081617F">
              <w:rPr>
                <w:sz w:val="28"/>
                <w:szCs w:val="28"/>
              </w:rPr>
              <w:t>естве писателей нового поколения</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12</w:t>
            </w:r>
            <w:r w:rsidRPr="0081617F">
              <w:rPr>
                <w:sz w:val="28"/>
                <w:szCs w:val="28"/>
              </w:rPr>
              <w:t>.12.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3</w:t>
            </w:r>
            <w:r>
              <w:rPr>
                <w:sz w:val="28"/>
                <w:szCs w:val="28"/>
              </w:rPr>
              <w:t>9</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Поэзия 20-х годов</w:t>
            </w:r>
            <w:r>
              <w:rPr>
                <w:sz w:val="28"/>
                <w:szCs w:val="28"/>
              </w:rPr>
              <w:t xml:space="preserve">. </w:t>
            </w:r>
            <w:r w:rsidRPr="0081617F">
              <w:rPr>
                <w:sz w:val="28"/>
                <w:szCs w:val="28"/>
              </w:rPr>
              <w:t>Поиск</w:t>
            </w:r>
            <w:r>
              <w:rPr>
                <w:sz w:val="28"/>
                <w:szCs w:val="28"/>
              </w:rPr>
              <w:t xml:space="preserve"> </w:t>
            </w:r>
            <w:r w:rsidRPr="0081617F">
              <w:rPr>
                <w:sz w:val="28"/>
                <w:szCs w:val="28"/>
              </w:rPr>
              <w:t>поэти</w:t>
            </w:r>
            <w:r>
              <w:rPr>
                <w:sz w:val="28"/>
                <w:szCs w:val="28"/>
              </w:rPr>
              <w:t>ч</w:t>
            </w:r>
            <w:r w:rsidRPr="0081617F">
              <w:rPr>
                <w:sz w:val="28"/>
                <w:szCs w:val="28"/>
              </w:rPr>
              <w:t>еского</w:t>
            </w:r>
            <w:r>
              <w:rPr>
                <w:sz w:val="28"/>
                <w:szCs w:val="28"/>
              </w:rPr>
              <w:t xml:space="preserve"> </w:t>
            </w:r>
            <w:r w:rsidRPr="0081617F">
              <w:rPr>
                <w:sz w:val="28"/>
                <w:szCs w:val="28"/>
              </w:rPr>
              <w:t>яз</w:t>
            </w:r>
            <w:r>
              <w:rPr>
                <w:sz w:val="28"/>
                <w:szCs w:val="28"/>
              </w:rPr>
              <w:t>ы</w:t>
            </w:r>
            <w:r w:rsidRPr="0081617F">
              <w:rPr>
                <w:sz w:val="28"/>
                <w:szCs w:val="28"/>
              </w:rPr>
              <w:t>ка новой эпохи. Эксперимент</w:t>
            </w:r>
            <w:r>
              <w:rPr>
                <w:sz w:val="28"/>
                <w:szCs w:val="28"/>
              </w:rPr>
              <w:t>ы</w:t>
            </w:r>
            <w:r w:rsidRPr="0081617F">
              <w:rPr>
                <w:sz w:val="28"/>
                <w:szCs w:val="28"/>
              </w:rPr>
              <w:t xml:space="preserve"> со словом</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16</w:t>
            </w:r>
            <w:r w:rsidRPr="0081617F">
              <w:rPr>
                <w:sz w:val="28"/>
                <w:szCs w:val="28"/>
              </w:rPr>
              <w:t>.12.</w:t>
            </w:r>
          </w:p>
        </w:tc>
      </w:tr>
      <w:tr w:rsidR="00C747D1" w:rsidRPr="0081617F" w:rsidTr="00E17F4E">
        <w:tc>
          <w:tcPr>
            <w:tcW w:w="851" w:type="dxa"/>
          </w:tcPr>
          <w:p w:rsidR="00C747D1" w:rsidRPr="0081617F" w:rsidRDefault="00C747D1" w:rsidP="00E17F4E">
            <w:pPr>
              <w:tabs>
                <w:tab w:val="left" w:pos="3604"/>
              </w:tabs>
              <w:autoSpaceDE w:val="0"/>
              <w:rPr>
                <w:sz w:val="28"/>
                <w:szCs w:val="28"/>
              </w:rPr>
            </w:pPr>
          </w:p>
        </w:tc>
        <w:tc>
          <w:tcPr>
            <w:tcW w:w="5982" w:type="dxa"/>
          </w:tcPr>
          <w:p w:rsidR="00C747D1" w:rsidRDefault="00C747D1" w:rsidP="00E17F4E">
            <w:pPr>
              <w:tabs>
                <w:tab w:val="left" w:pos="3604"/>
              </w:tabs>
              <w:autoSpaceDE w:val="0"/>
              <w:rPr>
                <w:b/>
                <w:bCs/>
                <w:sz w:val="28"/>
                <w:szCs w:val="28"/>
              </w:rPr>
            </w:pPr>
            <w:r w:rsidRPr="00554D4B">
              <w:rPr>
                <w:b/>
                <w:bCs/>
                <w:sz w:val="28"/>
                <w:szCs w:val="28"/>
              </w:rPr>
              <w:t>Жизнь и творч</w:t>
            </w:r>
            <w:r>
              <w:rPr>
                <w:b/>
                <w:bCs/>
                <w:sz w:val="28"/>
                <w:szCs w:val="28"/>
              </w:rPr>
              <w:t xml:space="preserve">ество В. В. Маяковского </w:t>
            </w:r>
          </w:p>
          <w:p w:rsidR="00C747D1" w:rsidRPr="00554D4B" w:rsidRDefault="00C747D1" w:rsidP="00E17F4E">
            <w:pPr>
              <w:tabs>
                <w:tab w:val="left" w:pos="3604"/>
              </w:tabs>
              <w:autoSpaceDE w:val="0"/>
              <w:rPr>
                <w:b/>
                <w:sz w:val="28"/>
                <w:szCs w:val="28"/>
              </w:rPr>
            </w:pPr>
          </w:p>
        </w:tc>
        <w:tc>
          <w:tcPr>
            <w:tcW w:w="1410" w:type="dxa"/>
          </w:tcPr>
          <w:p w:rsidR="00C747D1" w:rsidRPr="0081617F" w:rsidRDefault="00C747D1" w:rsidP="00E17F4E">
            <w:pPr>
              <w:tabs>
                <w:tab w:val="left" w:pos="3604"/>
              </w:tabs>
              <w:autoSpaceDE w:val="0"/>
              <w:rPr>
                <w:sz w:val="28"/>
                <w:szCs w:val="28"/>
              </w:rPr>
            </w:pP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40.</w:t>
            </w:r>
          </w:p>
        </w:tc>
        <w:tc>
          <w:tcPr>
            <w:tcW w:w="5982" w:type="dxa"/>
          </w:tcPr>
          <w:p w:rsidR="00C747D1" w:rsidRPr="0081617F" w:rsidRDefault="00C747D1" w:rsidP="00E17F4E">
            <w:pPr>
              <w:tabs>
                <w:tab w:val="left" w:pos="3604"/>
              </w:tabs>
              <w:autoSpaceDE w:val="0"/>
              <w:rPr>
                <w:sz w:val="28"/>
                <w:szCs w:val="28"/>
              </w:rPr>
            </w:pPr>
            <w:r w:rsidRPr="0081617F">
              <w:rPr>
                <w:sz w:val="28"/>
                <w:szCs w:val="28"/>
              </w:rPr>
              <w:t>В. В. Маяковский. На</w:t>
            </w:r>
            <w:r>
              <w:rPr>
                <w:sz w:val="28"/>
                <w:szCs w:val="28"/>
              </w:rPr>
              <w:t>ч</w:t>
            </w:r>
            <w:r w:rsidRPr="0081617F">
              <w:rPr>
                <w:sz w:val="28"/>
                <w:szCs w:val="28"/>
              </w:rPr>
              <w:t>ало</w:t>
            </w:r>
            <w:r>
              <w:rPr>
                <w:sz w:val="28"/>
                <w:szCs w:val="28"/>
              </w:rPr>
              <w:t xml:space="preserve"> </w:t>
            </w:r>
            <w:r w:rsidRPr="0081617F">
              <w:rPr>
                <w:sz w:val="28"/>
                <w:szCs w:val="28"/>
              </w:rPr>
              <w:t>твор</w:t>
            </w:r>
            <w:r>
              <w:rPr>
                <w:sz w:val="28"/>
                <w:szCs w:val="28"/>
              </w:rPr>
              <w:t>ч</w:t>
            </w:r>
            <w:r w:rsidRPr="0081617F">
              <w:rPr>
                <w:sz w:val="28"/>
                <w:szCs w:val="28"/>
              </w:rPr>
              <w:t>еского пути</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18</w:t>
            </w:r>
            <w:r w:rsidRPr="0081617F">
              <w:rPr>
                <w:sz w:val="28"/>
                <w:szCs w:val="28"/>
              </w:rPr>
              <w:t>.12.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4</w:t>
            </w:r>
            <w:r>
              <w:rPr>
                <w:sz w:val="28"/>
                <w:szCs w:val="28"/>
              </w:rPr>
              <w:t>1</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Поэти</w:t>
            </w:r>
            <w:r>
              <w:rPr>
                <w:sz w:val="28"/>
                <w:szCs w:val="28"/>
              </w:rPr>
              <w:t>ч</w:t>
            </w:r>
            <w:r w:rsidRPr="0081617F">
              <w:rPr>
                <w:sz w:val="28"/>
                <w:szCs w:val="28"/>
              </w:rPr>
              <w:t xml:space="preserve">еское новаторство </w:t>
            </w:r>
            <w:proofErr w:type="spellStart"/>
            <w:r w:rsidRPr="0081617F">
              <w:rPr>
                <w:sz w:val="28"/>
                <w:szCs w:val="28"/>
              </w:rPr>
              <w:t>В.Маяковского</w:t>
            </w:r>
            <w:proofErr w:type="spellEnd"/>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19</w:t>
            </w:r>
            <w:r w:rsidRPr="0081617F">
              <w:rPr>
                <w:sz w:val="28"/>
                <w:szCs w:val="28"/>
              </w:rPr>
              <w:t>.12.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4</w:t>
            </w:r>
            <w:r>
              <w:rPr>
                <w:sz w:val="28"/>
                <w:szCs w:val="28"/>
              </w:rPr>
              <w:t>2</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Свое</w:t>
            </w:r>
            <w:r>
              <w:rPr>
                <w:sz w:val="28"/>
                <w:szCs w:val="28"/>
              </w:rPr>
              <w:t>о</w:t>
            </w:r>
            <w:r w:rsidRPr="0081617F">
              <w:rPr>
                <w:sz w:val="28"/>
                <w:szCs w:val="28"/>
              </w:rPr>
              <w:t>бразие любовной лирики поэта</w:t>
            </w:r>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23</w:t>
            </w:r>
            <w:r w:rsidRPr="0081617F">
              <w:rPr>
                <w:sz w:val="28"/>
                <w:szCs w:val="28"/>
              </w:rPr>
              <w:t>.12.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4</w:t>
            </w:r>
            <w:r>
              <w:rPr>
                <w:sz w:val="28"/>
                <w:szCs w:val="28"/>
              </w:rPr>
              <w:t>3</w:t>
            </w:r>
            <w:r w:rsidRPr="0081617F">
              <w:rPr>
                <w:sz w:val="28"/>
                <w:szCs w:val="28"/>
              </w:rPr>
              <w:t>.</w:t>
            </w:r>
          </w:p>
        </w:tc>
        <w:tc>
          <w:tcPr>
            <w:tcW w:w="5982" w:type="dxa"/>
          </w:tcPr>
          <w:p w:rsidR="00C747D1" w:rsidRDefault="00C747D1" w:rsidP="00E17F4E">
            <w:pPr>
              <w:tabs>
                <w:tab w:val="left" w:pos="3604"/>
              </w:tabs>
              <w:autoSpaceDE w:val="0"/>
              <w:rPr>
                <w:sz w:val="28"/>
                <w:szCs w:val="28"/>
              </w:rPr>
            </w:pPr>
            <w:r w:rsidRPr="0081617F">
              <w:rPr>
                <w:sz w:val="28"/>
                <w:szCs w:val="28"/>
              </w:rPr>
              <w:t>Тема поэта и поэзии в твор</w:t>
            </w:r>
            <w:r>
              <w:rPr>
                <w:sz w:val="28"/>
                <w:szCs w:val="28"/>
              </w:rPr>
              <w:t>ч</w:t>
            </w:r>
            <w:r w:rsidRPr="0081617F">
              <w:rPr>
                <w:sz w:val="28"/>
                <w:szCs w:val="28"/>
              </w:rPr>
              <w:t>естве</w:t>
            </w:r>
          </w:p>
          <w:p w:rsidR="00C747D1" w:rsidRPr="0081617F" w:rsidRDefault="00C747D1" w:rsidP="00E17F4E">
            <w:pPr>
              <w:tabs>
                <w:tab w:val="left" w:pos="3604"/>
              </w:tabs>
              <w:autoSpaceDE w:val="0"/>
              <w:rPr>
                <w:sz w:val="28"/>
                <w:szCs w:val="28"/>
              </w:rPr>
            </w:pPr>
            <w:proofErr w:type="spellStart"/>
            <w:r w:rsidRPr="0081617F">
              <w:rPr>
                <w:sz w:val="28"/>
                <w:szCs w:val="28"/>
              </w:rPr>
              <w:t>В.Маяковского</w:t>
            </w:r>
            <w:proofErr w:type="spellEnd"/>
          </w:p>
        </w:tc>
        <w:tc>
          <w:tcPr>
            <w:tcW w:w="1410" w:type="dxa"/>
          </w:tcPr>
          <w:p w:rsidR="00C747D1" w:rsidRPr="0081617F" w:rsidRDefault="00C747D1" w:rsidP="00E17F4E">
            <w:pPr>
              <w:tabs>
                <w:tab w:val="left" w:pos="3604"/>
              </w:tabs>
              <w:autoSpaceDE w:val="0"/>
              <w:rPr>
                <w:sz w:val="28"/>
                <w:szCs w:val="28"/>
              </w:rPr>
            </w:pPr>
            <w:r w:rsidRPr="0081617F">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25</w:t>
            </w:r>
            <w:r w:rsidRPr="0081617F">
              <w:rPr>
                <w:sz w:val="28"/>
                <w:szCs w:val="28"/>
              </w:rPr>
              <w:t>.12.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4</w:t>
            </w:r>
            <w:r>
              <w:rPr>
                <w:sz w:val="28"/>
                <w:szCs w:val="28"/>
              </w:rPr>
              <w:t>4</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Сложность твор</w:t>
            </w:r>
            <w:r>
              <w:rPr>
                <w:sz w:val="28"/>
                <w:szCs w:val="28"/>
              </w:rPr>
              <w:t>ч</w:t>
            </w:r>
            <w:r w:rsidRPr="0081617F">
              <w:rPr>
                <w:sz w:val="28"/>
                <w:szCs w:val="28"/>
              </w:rPr>
              <w:t>еских поисков и писательских судеб в  30-е год</w:t>
            </w:r>
            <w:r>
              <w:rPr>
                <w:sz w:val="28"/>
                <w:szCs w:val="28"/>
              </w:rPr>
              <w:t>ы</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26.12.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4</w:t>
            </w:r>
            <w:r>
              <w:rPr>
                <w:sz w:val="28"/>
                <w:szCs w:val="28"/>
              </w:rPr>
              <w:t>5</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Сложность твор</w:t>
            </w:r>
            <w:r>
              <w:rPr>
                <w:sz w:val="28"/>
                <w:szCs w:val="28"/>
              </w:rPr>
              <w:t>ч</w:t>
            </w:r>
            <w:r w:rsidRPr="0081617F">
              <w:rPr>
                <w:sz w:val="28"/>
                <w:szCs w:val="28"/>
              </w:rPr>
              <w:t>еских поисков и писательских судеб в  30-е год</w:t>
            </w:r>
            <w:r>
              <w:rPr>
                <w:sz w:val="28"/>
                <w:szCs w:val="28"/>
              </w:rPr>
              <w:t>ы</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13.01.</w:t>
            </w:r>
          </w:p>
        </w:tc>
      </w:tr>
      <w:tr w:rsidR="00C747D1" w:rsidRPr="0081617F" w:rsidTr="00E17F4E">
        <w:tc>
          <w:tcPr>
            <w:tcW w:w="851" w:type="dxa"/>
          </w:tcPr>
          <w:p w:rsidR="00C747D1" w:rsidRPr="0081617F" w:rsidRDefault="00C747D1" w:rsidP="00E17F4E">
            <w:pPr>
              <w:tabs>
                <w:tab w:val="left" w:pos="3604"/>
              </w:tabs>
              <w:autoSpaceDE w:val="0"/>
              <w:rPr>
                <w:sz w:val="28"/>
                <w:szCs w:val="28"/>
              </w:rPr>
            </w:pPr>
          </w:p>
        </w:tc>
        <w:tc>
          <w:tcPr>
            <w:tcW w:w="5982" w:type="dxa"/>
          </w:tcPr>
          <w:p w:rsidR="00C747D1" w:rsidRPr="00B70482" w:rsidRDefault="00C747D1" w:rsidP="00E17F4E">
            <w:pPr>
              <w:tabs>
                <w:tab w:val="left" w:pos="3604"/>
              </w:tabs>
              <w:autoSpaceDE w:val="0"/>
              <w:rPr>
                <w:b/>
                <w:bCs/>
                <w:sz w:val="28"/>
                <w:szCs w:val="28"/>
              </w:rPr>
            </w:pPr>
            <w:r w:rsidRPr="00B70482">
              <w:rPr>
                <w:b/>
                <w:bCs/>
                <w:sz w:val="28"/>
                <w:szCs w:val="28"/>
              </w:rPr>
              <w:t>Жизнь и творчество М. А. Булгакова</w:t>
            </w:r>
          </w:p>
          <w:p w:rsidR="00C747D1" w:rsidRPr="0081617F" w:rsidRDefault="00C747D1" w:rsidP="00E17F4E">
            <w:pPr>
              <w:tabs>
                <w:tab w:val="left" w:pos="3604"/>
              </w:tabs>
              <w:autoSpaceDE w:val="0"/>
              <w:rPr>
                <w:sz w:val="28"/>
                <w:szCs w:val="28"/>
              </w:rPr>
            </w:pPr>
          </w:p>
        </w:tc>
        <w:tc>
          <w:tcPr>
            <w:tcW w:w="1410" w:type="dxa"/>
          </w:tcPr>
          <w:p w:rsidR="00C747D1" w:rsidRPr="0081617F" w:rsidRDefault="00C747D1" w:rsidP="00E17F4E">
            <w:pPr>
              <w:tabs>
                <w:tab w:val="left" w:pos="3604"/>
              </w:tabs>
              <w:autoSpaceDE w:val="0"/>
              <w:rPr>
                <w:sz w:val="28"/>
                <w:szCs w:val="28"/>
              </w:rPr>
            </w:pP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4</w:t>
            </w:r>
            <w:r>
              <w:rPr>
                <w:sz w:val="28"/>
                <w:szCs w:val="28"/>
              </w:rPr>
              <w:t>6</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Жизнь и творчество М. А. Булгакова. Булгаков и театр. Судьб</w:t>
            </w:r>
            <w:r>
              <w:rPr>
                <w:sz w:val="28"/>
                <w:szCs w:val="28"/>
              </w:rPr>
              <w:t xml:space="preserve">ы </w:t>
            </w:r>
            <w:r w:rsidRPr="0081617F">
              <w:rPr>
                <w:sz w:val="28"/>
                <w:szCs w:val="28"/>
              </w:rPr>
              <w:t>л</w:t>
            </w:r>
            <w:r>
              <w:rPr>
                <w:sz w:val="28"/>
                <w:szCs w:val="28"/>
              </w:rPr>
              <w:t>ю</w:t>
            </w:r>
            <w:r w:rsidRPr="0081617F">
              <w:rPr>
                <w:sz w:val="28"/>
                <w:szCs w:val="28"/>
              </w:rPr>
              <w:t xml:space="preserve">дей в романе «Белая гвардия». </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15.01.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4</w:t>
            </w:r>
            <w:r>
              <w:rPr>
                <w:sz w:val="28"/>
                <w:szCs w:val="28"/>
              </w:rPr>
              <w:t>7</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sidRPr="0081617F">
              <w:rPr>
                <w:sz w:val="28"/>
                <w:szCs w:val="28"/>
              </w:rPr>
              <w:t>История создания, идейно-художественное своеобразие романа «Мастер и Маргарита». Своеобразие компози</w:t>
            </w:r>
            <w:r>
              <w:rPr>
                <w:sz w:val="28"/>
                <w:szCs w:val="28"/>
              </w:rPr>
              <w:t>ци</w:t>
            </w:r>
            <w:r w:rsidRPr="0081617F">
              <w:rPr>
                <w:sz w:val="28"/>
                <w:szCs w:val="28"/>
              </w:rPr>
              <w:t>и</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16.01.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48.</w:t>
            </w:r>
          </w:p>
        </w:tc>
        <w:tc>
          <w:tcPr>
            <w:tcW w:w="5982" w:type="dxa"/>
          </w:tcPr>
          <w:p w:rsidR="00C747D1" w:rsidRPr="0081617F" w:rsidRDefault="00C747D1" w:rsidP="00E17F4E">
            <w:pPr>
              <w:tabs>
                <w:tab w:val="left" w:pos="3604"/>
              </w:tabs>
              <w:autoSpaceDE w:val="0"/>
              <w:rPr>
                <w:sz w:val="28"/>
                <w:szCs w:val="28"/>
              </w:rPr>
            </w:pPr>
            <w:r w:rsidRPr="0081617F">
              <w:rPr>
                <w:sz w:val="28"/>
                <w:szCs w:val="28"/>
              </w:rPr>
              <w:t>История создания, идейно-художественное своеобразие романа «Мастер и Маргарита». Своеобразие компози</w:t>
            </w:r>
            <w:r>
              <w:rPr>
                <w:sz w:val="28"/>
                <w:szCs w:val="28"/>
              </w:rPr>
              <w:t>ци</w:t>
            </w:r>
            <w:r w:rsidRPr="0081617F">
              <w:rPr>
                <w:sz w:val="28"/>
                <w:szCs w:val="28"/>
              </w:rPr>
              <w:t>и</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20.01.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sidRPr="0081617F">
              <w:rPr>
                <w:sz w:val="28"/>
                <w:szCs w:val="28"/>
              </w:rPr>
              <w:t>4</w:t>
            </w:r>
            <w:r>
              <w:rPr>
                <w:sz w:val="28"/>
                <w:szCs w:val="28"/>
              </w:rPr>
              <w:t>9.</w:t>
            </w:r>
          </w:p>
        </w:tc>
        <w:tc>
          <w:tcPr>
            <w:tcW w:w="5982" w:type="dxa"/>
          </w:tcPr>
          <w:p w:rsidR="00C747D1" w:rsidRPr="0081617F" w:rsidRDefault="00C747D1" w:rsidP="00E17F4E">
            <w:pPr>
              <w:tabs>
                <w:tab w:val="left" w:pos="3604"/>
              </w:tabs>
              <w:autoSpaceDE w:val="0"/>
              <w:rPr>
                <w:sz w:val="28"/>
                <w:szCs w:val="28"/>
              </w:rPr>
            </w:pPr>
            <w:r w:rsidRPr="0081617F">
              <w:rPr>
                <w:sz w:val="28"/>
                <w:szCs w:val="28"/>
              </w:rPr>
              <w:t>Система образов романа «Мастер и Маргарита».</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22.01.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50</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r>
              <w:rPr>
                <w:sz w:val="28"/>
                <w:szCs w:val="28"/>
              </w:rPr>
              <w:t xml:space="preserve">Многоплановость, </w:t>
            </w:r>
            <w:proofErr w:type="spellStart"/>
            <w:r>
              <w:rPr>
                <w:sz w:val="28"/>
                <w:szCs w:val="28"/>
              </w:rPr>
              <w:t>разноуровневость</w:t>
            </w:r>
            <w:proofErr w:type="spellEnd"/>
            <w:r>
              <w:rPr>
                <w:sz w:val="28"/>
                <w:szCs w:val="28"/>
              </w:rPr>
              <w:t xml:space="preserve"> повествования в романе</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23.01.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51</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proofErr w:type="spellStart"/>
            <w:r>
              <w:rPr>
                <w:sz w:val="28"/>
                <w:szCs w:val="28"/>
              </w:rPr>
              <w:t>А.П.Платонов</w:t>
            </w:r>
            <w:proofErr w:type="spellEnd"/>
            <w:r>
              <w:rPr>
                <w:sz w:val="28"/>
                <w:szCs w:val="28"/>
              </w:rPr>
              <w:t>. Жизнь и творчество. Тип платоновского героя-мечтателя</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27.01.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52</w:t>
            </w:r>
            <w:r w:rsidRPr="0081617F">
              <w:rPr>
                <w:sz w:val="28"/>
                <w:szCs w:val="28"/>
              </w:rPr>
              <w:t>.</w:t>
            </w:r>
          </w:p>
        </w:tc>
        <w:tc>
          <w:tcPr>
            <w:tcW w:w="5982" w:type="dxa"/>
          </w:tcPr>
          <w:p w:rsidR="00C747D1" w:rsidRPr="0081617F" w:rsidRDefault="00C747D1" w:rsidP="00E17F4E">
            <w:pPr>
              <w:tabs>
                <w:tab w:val="left" w:pos="3604"/>
              </w:tabs>
              <w:autoSpaceDE w:val="0"/>
              <w:rPr>
                <w:sz w:val="28"/>
                <w:szCs w:val="28"/>
              </w:rPr>
            </w:pPr>
            <w:proofErr w:type="spellStart"/>
            <w:r>
              <w:rPr>
                <w:sz w:val="28"/>
                <w:szCs w:val="28"/>
              </w:rPr>
              <w:t>А.П.Платонов</w:t>
            </w:r>
            <w:proofErr w:type="spellEnd"/>
            <w:r>
              <w:rPr>
                <w:sz w:val="28"/>
                <w:szCs w:val="28"/>
              </w:rPr>
              <w:t>. Жизнь и творчество. Повесть «Котлован»</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29.01.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53.</w:t>
            </w:r>
          </w:p>
        </w:tc>
        <w:tc>
          <w:tcPr>
            <w:tcW w:w="5982" w:type="dxa"/>
          </w:tcPr>
          <w:p w:rsidR="00C747D1" w:rsidRDefault="00C747D1" w:rsidP="00E17F4E">
            <w:pPr>
              <w:tabs>
                <w:tab w:val="left" w:pos="3604"/>
              </w:tabs>
              <w:autoSpaceDE w:val="0"/>
              <w:rPr>
                <w:sz w:val="28"/>
                <w:szCs w:val="28"/>
              </w:rPr>
            </w:pPr>
            <w:r>
              <w:rPr>
                <w:sz w:val="28"/>
                <w:szCs w:val="28"/>
              </w:rPr>
              <w:t xml:space="preserve">Слияние темы России и собственной судьбы в исповедальной лирике </w:t>
            </w:r>
          </w:p>
          <w:p w:rsidR="00C747D1" w:rsidRPr="0081617F" w:rsidRDefault="00C747D1" w:rsidP="00E17F4E">
            <w:pPr>
              <w:tabs>
                <w:tab w:val="left" w:pos="3604"/>
              </w:tabs>
              <w:autoSpaceDE w:val="0"/>
              <w:rPr>
                <w:sz w:val="28"/>
                <w:szCs w:val="28"/>
              </w:rPr>
            </w:pPr>
            <w:proofErr w:type="spellStart"/>
            <w:r>
              <w:rPr>
                <w:sz w:val="28"/>
                <w:szCs w:val="28"/>
              </w:rPr>
              <w:t>А.Ахматовой</w:t>
            </w:r>
            <w:proofErr w:type="spellEnd"/>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30.01.</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54.</w:t>
            </w:r>
          </w:p>
        </w:tc>
        <w:tc>
          <w:tcPr>
            <w:tcW w:w="5982" w:type="dxa"/>
          </w:tcPr>
          <w:p w:rsidR="00C747D1" w:rsidRPr="0081617F" w:rsidRDefault="00C747D1" w:rsidP="00E17F4E">
            <w:pPr>
              <w:tabs>
                <w:tab w:val="left" w:pos="3604"/>
              </w:tabs>
              <w:autoSpaceDE w:val="0"/>
              <w:rPr>
                <w:sz w:val="28"/>
                <w:szCs w:val="28"/>
              </w:rPr>
            </w:pPr>
            <w:r>
              <w:rPr>
                <w:sz w:val="28"/>
                <w:szCs w:val="28"/>
              </w:rPr>
              <w:t>Поэма «Реквием». Смысл названия поэмы. Библейские мотивы и образы поэмы.</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03.02.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55.</w:t>
            </w:r>
          </w:p>
        </w:tc>
        <w:tc>
          <w:tcPr>
            <w:tcW w:w="5982" w:type="dxa"/>
          </w:tcPr>
          <w:p w:rsidR="00C747D1" w:rsidRPr="0081617F" w:rsidRDefault="00C747D1" w:rsidP="00E17F4E">
            <w:pPr>
              <w:tabs>
                <w:tab w:val="left" w:pos="3604"/>
              </w:tabs>
              <w:autoSpaceDE w:val="0"/>
              <w:rPr>
                <w:sz w:val="28"/>
                <w:szCs w:val="28"/>
              </w:rPr>
            </w:pPr>
            <w:r>
              <w:rPr>
                <w:sz w:val="28"/>
                <w:szCs w:val="28"/>
              </w:rPr>
              <w:t>Тема суда времени и исторической памяти. Особенности жанра и композиции поэмы</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05.02.</w:t>
            </w:r>
          </w:p>
        </w:tc>
      </w:tr>
      <w:tr w:rsidR="00C747D1" w:rsidRPr="0081617F" w:rsidTr="00E17F4E">
        <w:tc>
          <w:tcPr>
            <w:tcW w:w="851" w:type="dxa"/>
          </w:tcPr>
          <w:p w:rsidR="00C747D1" w:rsidRPr="0081617F" w:rsidRDefault="00C747D1" w:rsidP="00E17F4E">
            <w:pPr>
              <w:tabs>
                <w:tab w:val="left" w:pos="3604"/>
              </w:tabs>
              <w:autoSpaceDE w:val="0"/>
              <w:rPr>
                <w:sz w:val="28"/>
                <w:szCs w:val="28"/>
              </w:rPr>
            </w:pPr>
            <w:r>
              <w:rPr>
                <w:sz w:val="28"/>
                <w:szCs w:val="28"/>
              </w:rPr>
              <w:t>56, 57.</w:t>
            </w:r>
          </w:p>
        </w:tc>
        <w:tc>
          <w:tcPr>
            <w:tcW w:w="5982" w:type="dxa"/>
          </w:tcPr>
          <w:p w:rsidR="00C747D1" w:rsidRPr="00025620" w:rsidRDefault="00C747D1" w:rsidP="00E17F4E">
            <w:pPr>
              <w:tabs>
                <w:tab w:val="left" w:pos="3604"/>
              </w:tabs>
              <w:autoSpaceDE w:val="0"/>
              <w:rPr>
                <w:sz w:val="28"/>
                <w:szCs w:val="28"/>
              </w:rPr>
            </w:pPr>
            <w:r w:rsidRPr="00025620">
              <w:rPr>
                <w:sz w:val="28"/>
                <w:szCs w:val="28"/>
              </w:rPr>
              <w:t>О. Э. Мандельштам. Жизнь и творчество.  Лирика. Жанрово-поэтическое своеобразие лирики. Художественное мастерство поэта</w:t>
            </w:r>
          </w:p>
        </w:tc>
        <w:tc>
          <w:tcPr>
            <w:tcW w:w="1410" w:type="dxa"/>
          </w:tcPr>
          <w:p w:rsidR="00C747D1" w:rsidRPr="0081617F" w:rsidRDefault="00C747D1" w:rsidP="00E17F4E">
            <w:pPr>
              <w:tabs>
                <w:tab w:val="left" w:pos="3604"/>
              </w:tabs>
              <w:autoSpaceDE w:val="0"/>
              <w:rPr>
                <w:sz w:val="28"/>
                <w:szCs w:val="28"/>
              </w:rPr>
            </w:pPr>
            <w:r>
              <w:rPr>
                <w:sz w:val="28"/>
                <w:szCs w:val="28"/>
              </w:rPr>
              <w:t>2</w:t>
            </w:r>
          </w:p>
        </w:tc>
        <w:tc>
          <w:tcPr>
            <w:tcW w:w="1362" w:type="dxa"/>
          </w:tcPr>
          <w:p w:rsidR="00C747D1" w:rsidRDefault="00C747D1" w:rsidP="00E17F4E">
            <w:pPr>
              <w:tabs>
                <w:tab w:val="left" w:pos="3604"/>
              </w:tabs>
              <w:autoSpaceDE w:val="0"/>
              <w:rPr>
                <w:sz w:val="28"/>
                <w:szCs w:val="28"/>
              </w:rPr>
            </w:pPr>
            <w:r>
              <w:rPr>
                <w:sz w:val="28"/>
                <w:szCs w:val="28"/>
              </w:rPr>
              <w:t>06.02.</w:t>
            </w:r>
          </w:p>
          <w:p w:rsidR="00C747D1" w:rsidRPr="0081617F" w:rsidRDefault="00C747D1" w:rsidP="00E17F4E">
            <w:pPr>
              <w:tabs>
                <w:tab w:val="left" w:pos="3604"/>
              </w:tabs>
              <w:autoSpaceDE w:val="0"/>
              <w:rPr>
                <w:sz w:val="28"/>
                <w:szCs w:val="28"/>
              </w:rPr>
            </w:pPr>
            <w:r>
              <w:rPr>
                <w:sz w:val="28"/>
                <w:szCs w:val="28"/>
              </w:rPr>
              <w:t>10.02.</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lastRenderedPageBreak/>
              <w:t>58.</w:t>
            </w:r>
          </w:p>
        </w:tc>
        <w:tc>
          <w:tcPr>
            <w:tcW w:w="5982" w:type="dxa"/>
          </w:tcPr>
          <w:p w:rsidR="00C747D1" w:rsidRPr="00025620" w:rsidRDefault="00C747D1" w:rsidP="00E17F4E">
            <w:pPr>
              <w:tabs>
                <w:tab w:val="left" w:pos="3604"/>
              </w:tabs>
              <w:autoSpaceDE w:val="0"/>
              <w:rPr>
                <w:sz w:val="28"/>
                <w:szCs w:val="28"/>
              </w:rPr>
            </w:pPr>
            <w:r w:rsidRPr="00025620">
              <w:rPr>
                <w:sz w:val="28"/>
                <w:szCs w:val="28"/>
              </w:rPr>
              <w:t xml:space="preserve">М. И. Цветаева. Жизнь и творчество.  </w:t>
            </w:r>
          </w:p>
          <w:p w:rsidR="00C747D1" w:rsidRPr="00025620" w:rsidRDefault="00C747D1" w:rsidP="00E17F4E">
            <w:pPr>
              <w:tabs>
                <w:tab w:val="left" w:pos="3604"/>
              </w:tabs>
              <w:autoSpaceDE w:val="0"/>
              <w:rPr>
                <w:sz w:val="28"/>
                <w:szCs w:val="28"/>
              </w:rPr>
            </w:pPr>
            <w:r w:rsidRPr="00025620">
              <w:rPr>
                <w:sz w:val="28"/>
                <w:szCs w:val="28"/>
              </w:rPr>
              <w:t xml:space="preserve">Тема творчества, миссия поэта </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12.02.</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59.</w:t>
            </w:r>
          </w:p>
        </w:tc>
        <w:tc>
          <w:tcPr>
            <w:tcW w:w="5982" w:type="dxa"/>
          </w:tcPr>
          <w:p w:rsidR="00C747D1" w:rsidRPr="00025620" w:rsidRDefault="00C747D1" w:rsidP="00E17F4E">
            <w:pPr>
              <w:tabs>
                <w:tab w:val="left" w:pos="3604"/>
              </w:tabs>
              <w:autoSpaceDE w:val="0"/>
              <w:rPr>
                <w:sz w:val="28"/>
                <w:szCs w:val="28"/>
              </w:rPr>
            </w:pPr>
            <w:r w:rsidRPr="00025620">
              <w:rPr>
                <w:sz w:val="28"/>
                <w:szCs w:val="28"/>
              </w:rPr>
              <w:t>Трагичность поэтического мира М. И. Цветаевой</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13.02.</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60.</w:t>
            </w:r>
          </w:p>
        </w:tc>
        <w:tc>
          <w:tcPr>
            <w:tcW w:w="5982" w:type="dxa"/>
          </w:tcPr>
          <w:p w:rsidR="00C747D1" w:rsidRPr="00025620" w:rsidRDefault="00C747D1" w:rsidP="00E17F4E">
            <w:pPr>
              <w:tabs>
                <w:tab w:val="left" w:pos="3604"/>
              </w:tabs>
              <w:autoSpaceDE w:val="0"/>
              <w:rPr>
                <w:sz w:val="28"/>
                <w:szCs w:val="28"/>
              </w:rPr>
            </w:pPr>
            <w:r w:rsidRPr="00025620">
              <w:rPr>
                <w:sz w:val="28"/>
                <w:szCs w:val="28"/>
              </w:rPr>
              <w:t>Образ Пушкина, Блока, Ахматовой, Маяковского, Есенина в твор</w:t>
            </w:r>
            <w:r>
              <w:rPr>
                <w:sz w:val="28"/>
                <w:szCs w:val="28"/>
              </w:rPr>
              <w:t>ч</w:t>
            </w:r>
            <w:r w:rsidRPr="00025620">
              <w:rPr>
                <w:sz w:val="28"/>
                <w:szCs w:val="28"/>
              </w:rPr>
              <w:t>естве поэтесс</w:t>
            </w:r>
            <w:r>
              <w:rPr>
                <w:sz w:val="28"/>
                <w:szCs w:val="28"/>
              </w:rPr>
              <w:t>ы</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17.02.</w:t>
            </w:r>
          </w:p>
        </w:tc>
      </w:tr>
      <w:tr w:rsidR="00C747D1" w:rsidRPr="0081617F" w:rsidTr="00E17F4E">
        <w:tc>
          <w:tcPr>
            <w:tcW w:w="851" w:type="dxa"/>
          </w:tcPr>
          <w:p w:rsidR="00C747D1" w:rsidRDefault="00C747D1" w:rsidP="00E17F4E">
            <w:pPr>
              <w:tabs>
                <w:tab w:val="left" w:pos="3604"/>
              </w:tabs>
              <w:autoSpaceDE w:val="0"/>
              <w:rPr>
                <w:sz w:val="28"/>
                <w:szCs w:val="28"/>
              </w:rPr>
            </w:pPr>
          </w:p>
        </w:tc>
        <w:tc>
          <w:tcPr>
            <w:tcW w:w="5982" w:type="dxa"/>
          </w:tcPr>
          <w:p w:rsidR="00C747D1" w:rsidRPr="0085768B" w:rsidRDefault="00C747D1" w:rsidP="00E17F4E">
            <w:pPr>
              <w:tabs>
                <w:tab w:val="left" w:pos="3604"/>
              </w:tabs>
              <w:autoSpaceDE w:val="0"/>
              <w:rPr>
                <w:b/>
                <w:sz w:val="28"/>
                <w:szCs w:val="28"/>
              </w:rPr>
            </w:pPr>
            <w:r w:rsidRPr="0085768B">
              <w:rPr>
                <w:b/>
                <w:sz w:val="28"/>
                <w:szCs w:val="28"/>
              </w:rPr>
              <w:t>Твор</w:t>
            </w:r>
            <w:r>
              <w:rPr>
                <w:b/>
                <w:sz w:val="28"/>
                <w:szCs w:val="28"/>
              </w:rPr>
              <w:t>ч</w:t>
            </w:r>
            <w:r w:rsidRPr="0085768B">
              <w:rPr>
                <w:b/>
                <w:sz w:val="28"/>
                <w:szCs w:val="28"/>
              </w:rPr>
              <w:t xml:space="preserve">ество </w:t>
            </w:r>
            <w:proofErr w:type="spellStart"/>
            <w:r w:rsidRPr="0085768B">
              <w:rPr>
                <w:b/>
                <w:sz w:val="28"/>
                <w:szCs w:val="28"/>
              </w:rPr>
              <w:t>М.А.Шолохова</w:t>
            </w:r>
            <w:proofErr w:type="spellEnd"/>
          </w:p>
          <w:p w:rsidR="00C747D1" w:rsidRDefault="00C747D1" w:rsidP="00E17F4E">
            <w:pPr>
              <w:tabs>
                <w:tab w:val="left" w:pos="3604"/>
              </w:tabs>
              <w:autoSpaceDE w:val="0"/>
              <w:rPr>
                <w:sz w:val="28"/>
                <w:szCs w:val="28"/>
              </w:rPr>
            </w:pPr>
          </w:p>
        </w:tc>
        <w:tc>
          <w:tcPr>
            <w:tcW w:w="1410" w:type="dxa"/>
          </w:tcPr>
          <w:p w:rsidR="00C747D1" w:rsidRPr="0081617F" w:rsidRDefault="00C747D1" w:rsidP="00E17F4E">
            <w:pPr>
              <w:tabs>
                <w:tab w:val="left" w:pos="3604"/>
              </w:tabs>
              <w:autoSpaceDE w:val="0"/>
              <w:rPr>
                <w:sz w:val="28"/>
                <w:szCs w:val="28"/>
              </w:rPr>
            </w:pP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61.</w:t>
            </w:r>
          </w:p>
        </w:tc>
        <w:tc>
          <w:tcPr>
            <w:tcW w:w="5982" w:type="dxa"/>
          </w:tcPr>
          <w:p w:rsidR="00C747D1" w:rsidRPr="00025620" w:rsidRDefault="00C747D1" w:rsidP="00E17F4E">
            <w:pPr>
              <w:tabs>
                <w:tab w:val="left" w:pos="3604"/>
              </w:tabs>
              <w:autoSpaceDE w:val="0"/>
              <w:rPr>
                <w:sz w:val="28"/>
                <w:szCs w:val="28"/>
              </w:rPr>
            </w:pPr>
            <w:proofErr w:type="spellStart"/>
            <w:r w:rsidRPr="00025620">
              <w:rPr>
                <w:sz w:val="28"/>
                <w:szCs w:val="28"/>
              </w:rPr>
              <w:t>М.А.Шолохов</w:t>
            </w:r>
            <w:proofErr w:type="spellEnd"/>
            <w:r w:rsidRPr="00025620">
              <w:rPr>
                <w:sz w:val="28"/>
                <w:szCs w:val="28"/>
              </w:rPr>
              <w:t>. Жизнь, творчество, личность. «Тихий Дон» - роман-эпопея.</w:t>
            </w:r>
          </w:p>
          <w:p w:rsidR="00C747D1" w:rsidRPr="0081617F" w:rsidRDefault="00C747D1" w:rsidP="00E17F4E">
            <w:pPr>
              <w:tabs>
                <w:tab w:val="left" w:pos="3604"/>
              </w:tabs>
              <w:autoSpaceDE w:val="0"/>
              <w:rPr>
                <w:sz w:val="28"/>
                <w:szCs w:val="28"/>
              </w:rPr>
            </w:pP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19.02.</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62.</w:t>
            </w:r>
          </w:p>
        </w:tc>
        <w:tc>
          <w:tcPr>
            <w:tcW w:w="5982" w:type="dxa"/>
          </w:tcPr>
          <w:p w:rsidR="00C747D1" w:rsidRPr="0081617F" w:rsidRDefault="00C747D1" w:rsidP="00E17F4E">
            <w:pPr>
              <w:tabs>
                <w:tab w:val="left" w:pos="3604"/>
              </w:tabs>
              <w:autoSpaceDE w:val="0"/>
              <w:rPr>
                <w:sz w:val="28"/>
                <w:szCs w:val="28"/>
              </w:rPr>
            </w:pPr>
            <w:r>
              <w:rPr>
                <w:sz w:val="28"/>
                <w:szCs w:val="28"/>
              </w:rPr>
              <w:t>Герои эпопеи. Система образов</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20.02.</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63.</w:t>
            </w:r>
          </w:p>
        </w:tc>
        <w:tc>
          <w:tcPr>
            <w:tcW w:w="5982" w:type="dxa"/>
          </w:tcPr>
          <w:p w:rsidR="00C747D1" w:rsidRPr="0081617F" w:rsidRDefault="00C747D1" w:rsidP="00E17F4E">
            <w:pPr>
              <w:tabs>
                <w:tab w:val="left" w:pos="3604"/>
              </w:tabs>
              <w:autoSpaceDE w:val="0"/>
              <w:rPr>
                <w:sz w:val="28"/>
                <w:szCs w:val="28"/>
              </w:rPr>
            </w:pPr>
            <w:r>
              <w:rPr>
                <w:sz w:val="28"/>
                <w:szCs w:val="28"/>
              </w:rPr>
              <w:t>Трагедия целого народа и судьба одного человека</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26.02.</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64.</w:t>
            </w:r>
          </w:p>
        </w:tc>
        <w:tc>
          <w:tcPr>
            <w:tcW w:w="5982" w:type="dxa"/>
          </w:tcPr>
          <w:p w:rsidR="00C747D1" w:rsidRPr="0081617F" w:rsidRDefault="00C747D1" w:rsidP="00E17F4E">
            <w:pPr>
              <w:tabs>
                <w:tab w:val="left" w:pos="3604"/>
              </w:tabs>
              <w:autoSpaceDE w:val="0"/>
              <w:rPr>
                <w:sz w:val="28"/>
                <w:szCs w:val="28"/>
              </w:rPr>
            </w:pPr>
            <w:r>
              <w:rPr>
                <w:sz w:val="28"/>
                <w:szCs w:val="28"/>
              </w:rPr>
              <w:t>Образ главного героя</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27.02.</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65.</w:t>
            </w:r>
          </w:p>
        </w:tc>
        <w:tc>
          <w:tcPr>
            <w:tcW w:w="5982" w:type="dxa"/>
          </w:tcPr>
          <w:p w:rsidR="00C747D1" w:rsidRPr="0081617F" w:rsidRDefault="00C747D1" w:rsidP="00E17F4E">
            <w:pPr>
              <w:tabs>
                <w:tab w:val="left" w:pos="3604"/>
              </w:tabs>
              <w:autoSpaceDE w:val="0"/>
              <w:rPr>
                <w:sz w:val="28"/>
                <w:szCs w:val="28"/>
              </w:rPr>
            </w:pPr>
            <w:r>
              <w:rPr>
                <w:sz w:val="28"/>
                <w:szCs w:val="28"/>
              </w:rPr>
              <w:t>Женские судьбы в романе</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02.03.</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66.</w:t>
            </w:r>
          </w:p>
        </w:tc>
        <w:tc>
          <w:tcPr>
            <w:tcW w:w="5982" w:type="dxa"/>
          </w:tcPr>
          <w:p w:rsidR="00C747D1" w:rsidRPr="0081617F" w:rsidRDefault="00C747D1" w:rsidP="00E17F4E">
            <w:pPr>
              <w:tabs>
                <w:tab w:val="left" w:pos="3604"/>
              </w:tabs>
              <w:autoSpaceDE w:val="0"/>
              <w:rPr>
                <w:sz w:val="28"/>
                <w:szCs w:val="28"/>
              </w:rPr>
            </w:pPr>
            <w:r>
              <w:rPr>
                <w:sz w:val="28"/>
                <w:szCs w:val="28"/>
              </w:rPr>
              <w:t>Утверждение высоких нравственных ценностей в «Тихом Доне»</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04.03.</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67.</w:t>
            </w:r>
          </w:p>
        </w:tc>
        <w:tc>
          <w:tcPr>
            <w:tcW w:w="5982" w:type="dxa"/>
          </w:tcPr>
          <w:p w:rsidR="00C747D1" w:rsidRPr="0081617F" w:rsidRDefault="00C747D1" w:rsidP="00E17F4E">
            <w:pPr>
              <w:tabs>
                <w:tab w:val="left" w:pos="3604"/>
              </w:tabs>
              <w:autoSpaceDE w:val="0"/>
              <w:rPr>
                <w:sz w:val="28"/>
                <w:szCs w:val="28"/>
              </w:rPr>
            </w:pPr>
            <w:proofErr w:type="spellStart"/>
            <w:r>
              <w:rPr>
                <w:sz w:val="28"/>
                <w:szCs w:val="28"/>
              </w:rPr>
              <w:t>Рр</w:t>
            </w:r>
            <w:proofErr w:type="spellEnd"/>
            <w:r>
              <w:rPr>
                <w:sz w:val="28"/>
                <w:szCs w:val="28"/>
              </w:rPr>
              <w:t xml:space="preserve"> Письменная работа по творчеству </w:t>
            </w:r>
            <w:proofErr w:type="spellStart"/>
            <w:r>
              <w:rPr>
                <w:sz w:val="28"/>
                <w:szCs w:val="28"/>
              </w:rPr>
              <w:t>М.А.Шолохова</w:t>
            </w:r>
            <w:proofErr w:type="spellEnd"/>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05.03.</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68.</w:t>
            </w:r>
          </w:p>
        </w:tc>
        <w:tc>
          <w:tcPr>
            <w:tcW w:w="5982" w:type="dxa"/>
          </w:tcPr>
          <w:p w:rsidR="00C747D1" w:rsidRPr="00025620" w:rsidRDefault="00C747D1" w:rsidP="00E17F4E">
            <w:pPr>
              <w:tabs>
                <w:tab w:val="left" w:pos="3604"/>
              </w:tabs>
              <w:autoSpaceDE w:val="0"/>
              <w:rPr>
                <w:sz w:val="28"/>
                <w:szCs w:val="28"/>
              </w:rPr>
            </w:pPr>
            <w:r w:rsidRPr="00025620">
              <w:rPr>
                <w:sz w:val="28"/>
                <w:szCs w:val="28"/>
              </w:rPr>
              <w:t>Литература периода В</w:t>
            </w:r>
            <w:r>
              <w:rPr>
                <w:sz w:val="28"/>
                <w:szCs w:val="28"/>
              </w:rPr>
              <w:t>еликой Отечественной войны</w:t>
            </w:r>
            <w:r w:rsidRPr="00025620">
              <w:rPr>
                <w:sz w:val="28"/>
                <w:szCs w:val="28"/>
              </w:rPr>
              <w:t>. Зна</w:t>
            </w:r>
            <w:r>
              <w:rPr>
                <w:sz w:val="28"/>
                <w:szCs w:val="28"/>
              </w:rPr>
              <w:t>ч</w:t>
            </w:r>
            <w:r w:rsidRPr="00025620">
              <w:rPr>
                <w:sz w:val="28"/>
                <w:szCs w:val="28"/>
              </w:rPr>
              <w:t>ение для проз</w:t>
            </w:r>
            <w:r>
              <w:rPr>
                <w:sz w:val="28"/>
                <w:szCs w:val="28"/>
              </w:rPr>
              <w:t>ы</w:t>
            </w:r>
            <w:r w:rsidRPr="00025620">
              <w:rPr>
                <w:sz w:val="28"/>
                <w:szCs w:val="28"/>
              </w:rPr>
              <w:t>, поэзии, драматургии</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11.03.</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69.</w:t>
            </w:r>
          </w:p>
        </w:tc>
        <w:tc>
          <w:tcPr>
            <w:tcW w:w="5982" w:type="dxa"/>
          </w:tcPr>
          <w:p w:rsidR="00C747D1" w:rsidRPr="00025620" w:rsidRDefault="00C747D1" w:rsidP="00E17F4E">
            <w:pPr>
              <w:tabs>
                <w:tab w:val="left" w:pos="3604"/>
              </w:tabs>
              <w:autoSpaceDE w:val="0"/>
              <w:rPr>
                <w:sz w:val="28"/>
                <w:szCs w:val="28"/>
              </w:rPr>
            </w:pPr>
            <w:r w:rsidRPr="00025620">
              <w:rPr>
                <w:sz w:val="28"/>
                <w:szCs w:val="28"/>
              </w:rPr>
              <w:t>Литература периода В</w:t>
            </w:r>
            <w:r>
              <w:rPr>
                <w:sz w:val="28"/>
                <w:szCs w:val="28"/>
              </w:rPr>
              <w:t>еликой Отечественной войны.</w:t>
            </w:r>
            <w:r w:rsidRPr="00025620">
              <w:rPr>
                <w:sz w:val="28"/>
                <w:szCs w:val="28"/>
              </w:rPr>
              <w:t xml:space="preserve"> Зна</w:t>
            </w:r>
            <w:r>
              <w:rPr>
                <w:sz w:val="28"/>
                <w:szCs w:val="28"/>
              </w:rPr>
              <w:t>ч</w:t>
            </w:r>
            <w:r w:rsidRPr="00025620">
              <w:rPr>
                <w:sz w:val="28"/>
                <w:szCs w:val="28"/>
              </w:rPr>
              <w:t>ение для проз</w:t>
            </w:r>
            <w:r>
              <w:rPr>
                <w:sz w:val="28"/>
                <w:szCs w:val="28"/>
              </w:rPr>
              <w:t>ы</w:t>
            </w:r>
            <w:r w:rsidRPr="00025620">
              <w:rPr>
                <w:sz w:val="28"/>
                <w:szCs w:val="28"/>
              </w:rPr>
              <w:t>, поэзии, драматургии</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12.03.</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70.</w:t>
            </w:r>
          </w:p>
        </w:tc>
        <w:tc>
          <w:tcPr>
            <w:tcW w:w="5982" w:type="dxa"/>
          </w:tcPr>
          <w:p w:rsidR="00C747D1" w:rsidRPr="00025620" w:rsidRDefault="00C747D1" w:rsidP="00E17F4E">
            <w:pPr>
              <w:tabs>
                <w:tab w:val="left" w:pos="3604"/>
              </w:tabs>
              <w:autoSpaceDE w:val="0"/>
              <w:rPr>
                <w:sz w:val="28"/>
                <w:szCs w:val="28"/>
              </w:rPr>
            </w:pPr>
            <w:r w:rsidRPr="00025620">
              <w:rPr>
                <w:sz w:val="28"/>
                <w:szCs w:val="28"/>
              </w:rPr>
              <w:t>Нов</w:t>
            </w:r>
            <w:r>
              <w:rPr>
                <w:sz w:val="28"/>
                <w:szCs w:val="28"/>
              </w:rPr>
              <w:t>ы</w:t>
            </w:r>
            <w:r w:rsidRPr="00025620">
              <w:rPr>
                <w:sz w:val="28"/>
                <w:szCs w:val="28"/>
              </w:rPr>
              <w:t>е тем</w:t>
            </w:r>
            <w:r>
              <w:rPr>
                <w:sz w:val="28"/>
                <w:szCs w:val="28"/>
              </w:rPr>
              <w:t>ы</w:t>
            </w:r>
            <w:r w:rsidRPr="00025620">
              <w:rPr>
                <w:sz w:val="28"/>
                <w:szCs w:val="28"/>
              </w:rPr>
              <w:t>, идеи, образ</w:t>
            </w:r>
            <w:r>
              <w:rPr>
                <w:sz w:val="28"/>
                <w:szCs w:val="28"/>
              </w:rPr>
              <w:t>ы</w:t>
            </w:r>
            <w:r w:rsidRPr="00025620">
              <w:rPr>
                <w:sz w:val="28"/>
                <w:szCs w:val="28"/>
              </w:rPr>
              <w:t xml:space="preserve"> в поэзии периода </w:t>
            </w:r>
            <w:r>
              <w:rPr>
                <w:sz w:val="28"/>
                <w:szCs w:val="28"/>
              </w:rPr>
              <w:t xml:space="preserve"> «отте</w:t>
            </w:r>
            <w:r w:rsidRPr="00025620">
              <w:rPr>
                <w:sz w:val="28"/>
                <w:szCs w:val="28"/>
              </w:rPr>
              <w:t>п</w:t>
            </w:r>
            <w:r>
              <w:rPr>
                <w:sz w:val="28"/>
                <w:szCs w:val="28"/>
              </w:rPr>
              <w:t>е</w:t>
            </w:r>
            <w:r w:rsidRPr="00025620">
              <w:rPr>
                <w:sz w:val="28"/>
                <w:szCs w:val="28"/>
              </w:rPr>
              <w:t>ли»</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16.03.</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71.</w:t>
            </w:r>
          </w:p>
        </w:tc>
        <w:tc>
          <w:tcPr>
            <w:tcW w:w="5982" w:type="dxa"/>
          </w:tcPr>
          <w:p w:rsidR="00C747D1" w:rsidRPr="00025620" w:rsidRDefault="00C747D1" w:rsidP="00E17F4E">
            <w:pPr>
              <w:tabs>
                <w:tab w:val="left" w:pos="3604"/>
              </w:tabs>
              <w:autoSpaceDE w:val="0"/>
              <w:rPr>
                <w:sz w:val="28"/>
                <w:szCs w:val="28"/>
              </w:rPr>
            </w:pPr>
            <w:r w:rsidRPr="00025620">
              <w:rPr>
                <w:sz w:val="28"/>
                <w:szCs w:val="28"/>
              </w:rPr>
              <w:t>Новое осм</w:t>
            </w:r>
            <w:r>
              <w:rPr>
                <w:sz w:val="28"/>
                <w:szCs w:val="28"/>
              </w:rPr>
              <w:t>ы</w:t>
            </w:r>
            <w:r w:rsidRPr="00025620">
              <w:rPr>
                <w:sz w:val="28"/>
                <w:szCs w:val="28"/>
              </w:rPr>
              <w:t>сление военной тем</w:t>
            </w:r>
            <w:r>
              <w:rPr>
                <w:sz w:val="28"/>
                <w:szCs w:val="28"/>
              </w:rPr>
              <w:t>ы</w:t>
            </w:r>
            <w:r w:rsidRPr="00025620">
              <w:rPr>
                <w:sz w:val="28"/>
                <w:szCs w:val="28"/>
              </w:rPr>
              <w:t xml:space="preserve"> в литературе 50-90-х годов</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18.03.</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72.</w:t>
            </w:r>
          </w:p>
        </w:tc>
        <w:tc>
          <w:tcPr>
            <w:tcW w:w="5982" w:type="dxa"/>
          </w:tcPr>
          <w:p w:rsidR="00C747D1" w:rsidRPr="00025620" w:rsidRDefault="00C747D1" w:rsidP="00E17F4E">
            <w:pPr>
              <w:tabs>
                <w:tab w:val="left" w:pos="3604"/>
              </w:tabs>
              <w:autoSpaceDE w:val="0"/>
              <w:rPr>
                <w:sz w:val="28"/>
                <w:szCs w:val="28"/>
              </w:rPr>
            </w:pPr>
            <w:r w:rsidRPr="00025620">
              <w:rPr>
                <w:sz w:val="28"/>
                <w:szCs w:val="28"/>
              </w:rPr>
              <w:t>Новое осм</w:t>
            </w:r>
            <w:r>
              <w:rPr>
                <w:sz w:val="28"/>
                <w:szCs w:val="28"/>
              </w:rPr>
              <w:t>ы</w:t>
            </w:r>
            <w:r w:rsidRPr="00025620">
              <w:rPr>
                <w:sz w:val="28"/>
                <w:szCs w:val="28"/>
              </w:rPr>
              <w:t>сление военной тем</w:t>
            </w:r>
            <w:r>
              <w:rPr>
                <w:sz w:val="28"/>
                <w:szCs w:val="28"/>
              </w:rPr>
              <w:t>ы</w:t>
            </w:r>
            <w:r w:rsidRPr="00025620">
              <w:rPr>
                <w:sz w:val="28"/>
                <w:szCs w:val="28"/>
              </w:rPr>
              <w:t xml:space="preserve"> в литературе 50-90-х годов</w:t>
            </w:r>
          </w:p>
        </w:tc>
        <w:tc>
          <w:tcPr>
            <w:tcW w:w="1410" w:type="dxa"/>
          </w:tcPr>
          <w:p w:rsidR="00C747D1" w:rsidRPr="0081617F"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19.03.</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73.</w:t>
            </w:r>
          </w:p>
        </w:tc>
        <w:tc>
          <w:tcPr>
            <w:tcW w:w="5982" w:type="dxa"/>
          </w:tcPr>
          <w:p w:rsidR="00C747D1" w:rsidRPr="00025620" w:rsidRDefault="00C747D1" w:rsidP="00E17F4E">
            <w:pPr>
              <w:tabs>
                <w:tab w:val="left" w:pos="3604"/>
              </w:tabs>
              <w:autoSpaceDE w:val="0"/>
              <w:rPr>
                <w:sz w:val="28"/>
                <w:szCs w:val="28"/>
              </w:rPr>
            </w:pPr>
            <w:r w:rsidRPr="00025620">
              <w:rPr>
                <w:sz w:val="28"/>
                <w:szCs w:val="28"/>
              </w:rPr>
              <w:t>А. Т. Твардовский. Жизнь. Твор</w:t>
            </w:r>
            <w:r>
              <w:rPr>
                <w:sz w:val="28"/>
                <w:szCs w:val="28"/>
              </w:rPr>
              <w:t>ч</w:t>
            </w:r>
            <w:r w:rsidRPr="00025620">
              <w:rPr>
                <w:sz w:val="28"/>
                <w:szCs w:val="28"/>
              </w:rPr>
              <w:t>ество. Ли</w:t>
            </w:r>
            <w:r>
              <w:rPr>
                <w:sz w:val="28"/>
                <w:szCs w:val="28"/>
              </w:rPr>
              <w:t>ч</w:t>
            </w:r>
            <w:r w:rsidRPr="00025620">
              <w:rPr>
                <w:sz w:val="28"/>
                <w:szCs w:val="28"/>
              </w:rPr>
              <w:t>ность. Рассуждения о настоя</w:t>
            </w:r>
            <w:r>
              <w:rPr>
                <w:sz w:val="28"/>
                <w:szCs w:val="28"/>
              </w:rPr>
              <w:t>щ</w:t>
            </w:r>
            <w:r w:rsidRPr="00025620">
              <w:rPr>
                <w:sz w:val="28"/>
                <w:szCs w:val="28"/>
              </w:rPr>
              <w:t>ем и будущем Родин</w:t>
            </w:r>
            <w:r>
              <w:rPr>
                <w:sz w:val="28"/>
                <w:szCs w:val="28"/>
              </w:rPr>
              <w:t>ы</w:t>
            </w:r>
            <w:r w:rsidRPr="00025620">
              <w:rPr>
                <w:sz w:val="28"/>
                <w:szCs w:val="28"/>
              </w:rPr>
              <w:t xml:space="preserve">. </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30.03.</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74.</w:t>
            </w:r>
          </w:p>
        </w:tc>
        <w:tc>
          <w:tcPr>
            <w:tcW w:w="5982" w:type="dxa"/>
          </w:tcPr>
          <w:p w:rsidR="00C747D1" w:rsidRPr="00025620" w:rsidRDefault="00C747D1" w:rsidP="00E17F4E">
            <w:pPr>
              <w:tabs>
                <w:tab w:val="left" w:pos="3604"/>
              </w:tabs>
              <w:autoSpaceDE w:val="0"/>
              <w:rPr>
                <w:sz w:val="28"/>
                <w:szCs w:val="28"/>
              </w:rPr>
            </w:pPr>
            <w:r w:rsidRPr="00025620">
              <w:rPr>
                <w:sz w:val="28"/>
                <w:szCs w:val="28"/>
              </w:rPr>
              <w:t>А. Т. Твардовский. Жизнь. Твор</w:t>
            </w:r>
            <w:r>
              <w:rPr>
                <w:sz w:val="28"/>
                <w:szCs w:val="28"/>
              </w:rPr>
              <w:t>ч</w:t>
            </w:r>
            <w:r w:rsidRPr="00025620">
              <w:rPr>
                <w:sz w:val="28"/>
                <w:szCs w:val="28"/>
              </w:rPr>
              <w:t>ество. Ли</w:t>
            </w:r>
            <w:r>
              <w:rPr>
                <w:sz w:val="28"/>
                <w:szCs w:val="28"/>
              </w:rPr>
              <w:t>ч</w:t>
            </w:r>
            <w:r w:rsidRPr="00025620">
              <w:rPr>
                <w:sz w:val="28"/>
                <w:szCs w:val="28"/>
              </w:rPr>
              <w:t>ность. Рассуждения о настоя</w:t>
            </w:r>
            <w:r>
              <w:rPr>
                <w:sz w:val="28"/>
                <w:szCs w:val="28"/>
              </w:rPr>
              <w:t>щ</w:t>
            </w:r>
            <w:r w:rsidRPr="00025620">
              <w:rPr>
                <w:sz w:val="28"/>
                <w:szCs w:val="28"/>
              </w:rPr>
              <w:t>ем и будущем Родин</w:t>
            </w:r>
            <w:r>
              <w:rPr>
                <w:sz w:val="28"/>
                <w:szCs w:val="28"/>
              </w:rPr>
              <w:t>ы</w:t>
            </w:r>
          </w:p>
          <w:p w:rsidR="00C747D1" w:rsidRPr="00025620" w:rsidRDefault="00C747D1" w:rsidP="00E17F4E">
            <w:pPr>
              <w:tabs>
                <w:tab w:val="left" w:pos="3604"/>
              </w:tabs>
              <w:autoSpaceDE w:val="0"/>
              <w:rPr>
                <w:sz w:val="28"/>
                <w:szCs w:val="28"/>
              </w:rPr>
            </w:pP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01.04.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75.</w:t>
            </w:r>
          </w:p>
        </w:tc>
        <w:tc>
          <w:tcPr>
            <w:tcW w:w="5982" w:type="dxa"/>
          </w:tcPr>
          <w:p w:rsidR="00C747D1" w:rsidRDefault="00C747D1" w:rsidP="00E17F4E">
            <w:pPr>
              <w:tabs>
                <w:tab w:val="left" w:pos="3604"/>
              </w:tabs>
              <w:autoSpaceDE w:val="0"/>
              <w:rPr>
                <w:sz w:val="28"/>
                <w:szCs w:val="28"/>
              </w:rPr>
            </w:pPr>
            <w:proofErr w:type="spellStart"/>
            <w:r w:rsidRPr="00025620">
              <w:rPr>
                <w:sz w:val="28"/>
                <w:szCs w:val="28"/>
              </w:rPr>
              <w:t>Б.Л.Пастернак</w:t>
            </w:r>
            <w:proofErr w:type="spellEnd"/>
            <w:r w:rsidRPr="00025620">
              <w:rPr>
                <w:sz w:val="28"/>
                <w:szCs w:val="28"/>
              </w:rPr>
              <w:t>. Жизнь и твор</w:t>
            </w:r>
            <w:r>
              <w:rPr>
                <w:sz w:val="28"/>
                <w:szCs w:val="28"/>
              </w:rPr>
              <w:t>ч</w:t>
            </w:r>
            <w:r w:rsidRPr="00025620">
              <w:rPr>
                <w:sz w:val="28"/>
                <w:szCs w:val="28"/>
              </w:rPr>
              <w:t>ество. Тема поэта и поэзии в твор</w:t>
            </w:r>
            <w:r>
              <w:rPr>
                <w:sz w:val="28"/>
                <w:szCs w:val="28"/>
              </w:rPr>
              <w:t>ч</w:t>
            </w:r>
            <w:r w:rsidRPr="00025620">
              <w:rPr>
                <w:sz w:val="28"/>
                <w:szCs w:val="28"/>
              </w:rPr>
              <w:t xml:space="preserve">естве </w:t>
            </w:r>
          </w:p>
          <w:p w:rsidR="00C747D1" w:rsidRPr="00025620" w:rsidRDefault="00C747D1" w:rsidP="00E17F4E">
            <w:pPr>
              <w:tabs>
                <w:tab w:val="left" w:pos="3604"/>
              </w:tabs>
              <w:autoSpaceDE w:val="0"/>
              <w:rPr>
                <w:sz w:val="28"/>
                <w:szCs w:val="28"/>
              </w:rPr>
            </w:pPr>
            <w:proofErr w:type="spellStart"/>
            <w:r w:rsidRPr="00025620">
              <w:rPr>
                <w:sz w:val="28"/>
                <w:szCs w:val="28"/>
              </w:rPr>
              <w:t>Б.Л.Пастернака</w:t>
            </w:r>
            <w:proofErr w:type="spellEnd"/>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02.04.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76.</w:t>
            </w:r>
          </w:p>
        </w:tc>
        <w:tc>
          <w:tcPr>
            <w:tcW w:w="5982" w:type="dxa"/>
          </w:tcPr>
          <w:p w:rsidR="00C747D1" w:rsidRPr="0081617F" w:rsidRDefault="00C747D1" w:rsidP="00E17F4E">
            <w:pPr>
              <w:tabs>
                <w:tab w:val="left" w:pos="3604"/>
              </w:tabs>
              <w:autoSpaceDE w:val="0"/>
              <w:rPr>
                <w:sz w:val="28"/>
                <w:szCs w:val="28"/>
              </w:rPr>
            </w:pPr>
            <w:r>
              <w:rPr>
                <w:sz w:val="28"/>
                <w:szCs w:val="28"/>
              </w:rPr>
              <w:t>Любовная лирика поэта. Философская глубина раздумий</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06.04.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lastRenderedPageBreak/>
              <w:t>77.</w:t>
            </w:r>
          </w:p>
        </w:tc>
        <w:tc>
          <w:tcPr>
            <w:tcW w:w="5982" w:type="dxa"/>
          </w:tcPr>
          <w:p w:rsidR="00C747D1" w:rsidRPr="00C747D1" w:rsidRDefault="00C747D1" w:rsidP="00E17F4E">
            <w:pPr>
              <w:tabs>
                <w:tab w:val="left" w:pos="3604"/>
              </w:tabs>
              <w:autoSpaceDE w:val="0"/>
              <w:rPr>
                <w:b/>
                <w:sz w:val="28"/>
                <w:szCs w:val="28"/>
              </w:rPr>
            </w:pPr>
            <w:r w:rsidRPr="00C747D1">
              <w:rPr>
                <w:b/>
                <w:sz w:val="28"/>
                <w:szCs w:val="28"/>
              </w:rPr>
              <w:t xml:space="preserve">Внеклассное чт. </w:t>
            </w:r>
          </w:p>
          <w:p w:rsidR="00C747D1" w:rsidRPr="0081617F" w:rsidRDefault="00C747D1" w:rsidP="00E17F4E">
            <w:pPr>
              <w:tabs>
                <w:tab w:val="left" w:pos="3604"/>
              </w:tabs>
              <w:autoSpaceDE w:val="0"/>
              <w:rPr>
                <w:sz w:val="28"/>
                <w:szCs w:val="28"/>
              </w:rPr>
            </w:pPr>
            <w:r>
              <w:rPr>
                <w:sz w:val="28"/>
                <w:szCs w:val="28"/>
              </w:rPr>
              <w:t>Б.Л. Пастернак. «Доктор Живаго». Жанр, композиция</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08.04.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78.</w:t>
            </w:r>
          </w:p>
        </w:tc>
        <w:tc>
          <w:tcPr>
            <w:tcW w:w="5982" w:type="dxa"/>
          </w:tcPr>
          <w:p w:rsidR="00C747D1" w:rsidRDefault="00C747D1" w:rsidP="00E17F4E">
            <w:pPr>
              <w:tabs>
                <w:tab w:val="left" w:pos="3604"/>
              </w:tabs>
              <w:autoSpaceDE w:val="0"/>
              <w:rPr>
                <w:sz w:val="28"/>
                <w:szCs w:val="28"/>
              </w:rPr>
            </w:pPr>
            <w:r>
              <w:rPr>
                <w:sz w:val="28"/>
                <w:szCs w:val="28"/>
              </w:rPr>
              <w:t xml:space="preserve">Внеклассное чт. </w:t>
            </w:r>
          </w:p>
          <w:p w:rsidR="00C747D1" w:rsidRPr="0081617F" w:rsidRDefault="00C747D1" w:rsidP="00E17F4E">
            <w:pPr>
              <w:tabs>
                <w:tab w:val="left" w:pos="3604"/>
              </w:tabs>
              <w:autoSpaceDE w:val="0"/>
              <w:rPr>
                <w:sz w:val="28"/>
                <w:szCs w:val="28"/>
              </w:rPr>
            </w:pPr>
            <w:r>
              <w:rPr>
                <w:sz w:val="28"/>
                <w:szCs w:val="28"/>
              </w:rPr>
              <w:t>Б.Л. Пастернак. «Доктор Живаго». Жанр, композиция</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09.04.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79.</w:t>
            </w:r>
          </w:p>
        </w:tc>
        <w:tc>
          <w:tcPr>
            <w:tcW w:w="5982" w:type="dxa"/>
          </w:tcPr>
          <w:p w:rsidR="00C747D1" w:rsidRPr="0081617F" w:rsidRDefault="00C747D1" w:rsidP="00E17F4E">
            <w:pPr>
              <w:tabs>
                <w:tab w:val="left" w:pos="3604"/>
              </w:tabs>
              <w:autoSpaceDE w:val="0"/>
              <w:rPr>
                <w:sz w:val="28"/>
                <w:szCs w:val="28"/>
              </w:rPr>
            </w:pPr>
            <w:r>
              <w:rPr>
                <w:sz w:val="28"/>
                <w:szCs w:val="28"/>
              </w:rPr>
              <w:t>А.И. Солженицын. Жизнь, творчество, личность. Своеобразие раскрытия «лагерной» темы в повести «Один день Ивана Денисовича»</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13.04.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80.</w:t>
            </w:r>
          </w:p>
        </w:tc>
        <w:tc>
          <w:tcPr>
            <w:tcW w:w="5982" w:type="dxa"/>
          </w:tcPr>
          <w:p w:rsidR="00C747D1" w:rsidRPr="0081617F" w:rsidRDefault="00C747D1" w:rsidP="00E17F4E">
            <w:pPr>
              <w:tabs>
                <w:tab w:val="left" w:pos="3604"/>
              </w:tabs>
              <w:autoSpaceDE w:val="0"/>
              <w:rPr>
                <w:sz w:val="28"/>
                <w:szCs w:val="28"/>
              </w:rPr>
            </w:pPr>
            <w:r>
              <w:rPr>
                <w:sz w:val="28"/>
                <w:szCs w:val="28"/>
              </w:rPr>
              <w:t>Своеобразие раскрытия «лагерной» темы в повести «Один день Ивана Денисовича»</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15.04.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81.</w:t>
            </w:r>
          </w:p>
        </w:tc>
        <w:tc>
          <w:tcPr>
            <w:tcW w:w="5982" w:type="dxa"/>
          </w:tcPr>
          <w:p w:rsidR="00C747D1" w:rsidRPr="0081617F" w:rsidRDefault="00C747D1" w:rsidP="00E17F4E">
            <w:pPr>
              <w:tabs>
                <w:tab w:val="left" w:pos="3604"/>
              </w:tabs>
              <w:autoSpaceDE w:val="0"/>
              <w:rPr>
                <w:sz w:val="28"/>
                <w:szCs w:val="28"/>
              </w:rPr>
            </w:pPr>
            <w:r w:rsidRPr="00C747D1">
              <w:rPr>
                <w:b/>
                <w:sz w:val="28"/>
                <w:szCs w:val="28"/>
              </w:rPr>
              <w:t>Внеклассное чтение.</w:t>
            </w:r>
            <w:r>
              <w:rPr>
                <w:sz w:val="28"/>
                <w:szCs w:val="28"/>
              </w:rPr>
              <w:t xml:space="preserve"> </w:t>
            </w:r>
            <w:proofErr w:type="spellStart"/>
            <w:r>
              <w:rPr>
                <w:sz w:val="28"/>
                <w:szCs w:val="28"/>
              </w:rPr>
              <w:t>В.Шаламов</w:t>
            </w:r>
            <w:proofErr w:type="spellEnd"/>
            <w:r>
              <w:rPr>
                <w:sz w:val="28"/>
                <w:szCs w:val="28"/>
              </w:rPr>
              <w:t>. Жизнь и творчество. Жизненная достоверность произведений писателя</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16.04.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82.</w:t>
            </w:r>
          </w:p>
        </w:tc>
        <w:tc>
          <w:tcPr>
            <w:tcW w:w="5982" w:type="dxa"/>
          </w:tcPr>
          <w:p w:rsidR="00C747D1" w:rsidRPr="0081617F" w:rsidRDefault="00C747D1" w:rsidP="00E17F4E">
            <w:pPr>
              <w:tabs>
                <w:tab w:val="left" w:pos="3604"/>
              </w:tabs>
              <w:autoSpaceDE w:val="0"/>
              <w:rPr>
                <w:sz w:val="28"/>
                <w:szCs w:val="28"/>
              </w:rPr>
            </w:pPr>
            <w:proofErr w:type="spellStart"/>
            <w:r>
              <w:rPr>
                <w:sz w:val="28"/>
                <w:szCs w:val="28"/>
              </w:rPr>
              <w:t>Н.М.Рубцов</w:t>
            </w:r>
            <w:proofErr w:type="spellEnd"/>
            <w:r>
              <w:rPr>
                <w:sz w:val="28"/>
                <w:szCs w:val="28"/>
              </w:rPr>
              <w:t xml:space="preserve">. Основные темы и мотивы лирики </w:t>
            </w:r>
            <w:proofErr w:type="spellStart"/>
            <w:r>
              <w:rPr>
                <w:sz w:val="28"/>
                <w:szCs w:val="28"/>
              </w:rPr>
              <w:t>Н.Рубцова</w:t>
            </w:r>
            <w:proofErr w:type="spellEnd"/>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20.04.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83.</w:t>
            </w:r>
          </w:p>
        </w:tc>
        <w:tc>
          <w:tcPr>
            <w:tcW w:w="5982" w:type="dxa"/>
          </w:tcPr>
          <w:p w:rsidR="00C747D1" w:rsidRPr="0081617F" w:rsidRDefault="00C747D1" w:rsidP="00E17F4E">
            <w:pPr>
              <w:tabs>
                <w:tab w:val="left" w:pos="3604"/>
              </w:tabs>
              <w:autoSpaceDE w:val="0"/>
              <w:rPr>
                <w:sz w:val="28"/>
                <w:szCs w:val="28"/>
              </w:rPr>
            </w:pPr>
            <w:proofErr w:type="spellStart"/>
            <w:r>
              <w:rPr>
                <w:sz w:val="28"/>
                <w:szCs w:val="28"/>
              </w:rPr>
              <w:t>В.П.Астафьев</w:t>
            </w:r>
            <w:proofErr w:type="spellEnd"/>
            <w:r>
              <w:rPr>
                <w:sz w:val="28"/>
                <w:szCs w:val="28"/>
              </w:rPr>
              <w:t>. Судьба писателя. Взаимоотношение человека и природы в романе «Царь-рыба»</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22.04.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84.</w:t>
            </w:r>
          </w:p>
        </w:tc>
        <w:tc>
          <w:tcPr>
            <w:tcW w:w="5982" w:type="dxa"/>
          </w:tcPr>
          <w:p w:rsidR="00C747D1" w:rsidRPr="0081617F" w:rsidRDefault="00C747D1" w:rsidP="00E17F4E">
            <w:pPr>
              <w:tabs>
                <w:tab w:val="left" w:pos="3604"/>
              </w:tabs>
              <w:autoSpaceDE w:val="0"/>
              <w:rPr>
                <w:sz w:val="28"/>
                <w:szCs w:val="28"/>
              </w:rPr>
            </w:pPr>
            <w:r>
              <w:rPr>
                <w:sz w:val="28"/>
                <w:szCs w:val="28"/>
              </w:rPr>
              <w:t>Взаимоотношение человека и природы в романе «Царь-рыба»</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23.04.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85.</w:t>
            </w:r>
          </w:p>
        </w:tc>
        <w:tc>
          <w:tcPr>
            <w:tcW w:w="5982" w:type="dxa"/>
          </w:tcPr>
          <w:p w:rsidR="00C747D1" w:rsidRPr="0081617F" w:rsidRDefault="00C747D1" w:rsidP="00E17F4E">
            <w:pPr>
              <w:tabs>
                <w:tab w:val="left" w:pos="3604"/>
              </w:tabs>
              <w:autoSpaceDE w:val="0"/>
              <w:rPr>
                <w:sz w:val="28"/>
                <w:szCs w:val="28"/>
              </w:rPr>
            </w:pPr>
            <w:r>
              <w:rPr>
                <w:sz w:val="28"/>
                <w:szCs w:val="28"/>
              </w:rPr>
              <w:t xml:space="preserve">В. </w:t>
            </w:r>
            <w:proofErr w:type="spellStart"/>
            <w:r>
              <w:rPr>
                <w:sz w:val="28"/>
                <w:szCs w:val="28"/>
              </w:rPr>
              <w:t>Г.Распутин</w:t>
            </w:r>
            <w:proofErr w:type="spellEnd"/>
            <w:r>
              <w:rPr>
                <w:sz w:val="28"/>
                <w:szCs w:val="28"/>
              </w:rPr>
              <w:t>. Нравственные проблемы произведений писателя. «Прощание с Матёрой»</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27.04.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86.</w:t>
            </w:r>
          </w:p>
        </w:tc>
        <w:tc>
          <w:tcPr>
            <w:tcW w:w="5982" w:type="dxa"/>
          </w:tcPr>
          <w:p w:rsidR="00C747D1" w:rsidRPr="0081617F" w:rsidRDefault="00C747D1" w:rsidP="00E17F4E">
            <w:pPr>
              <w:tabs>
                <w:tab w:val="left" w:pos="3604"/>
              </w:tabs>
              <w:autoSpaceDE w:val="0"/>
              <w:rPr>
                <w:sz w:val="28"/>
                <w:szCs w:val="28"/>
              </w:rPr>
            </w:pPr>
            <w:r>
              <w:rPr>
                <w:sz w:val="28"/>
                <w:szCs w:val="28"/>
              </w:rPr>
              <w:t xml:space="preserve">В. </w:t>
            </w:r>
            <w:proofErr w:type="spellStart"/>
            <w:r>
              <w:rPr>
                <w:sz w:val="28"/>
                <w:szCs w:val="28"/>
              </w:rPr>
              <w:t>Г.Распутин</w:t>
            </w:r>
            <w:proofErr w:type="spellEnd"/>
            <w:r>
              <w:rPr>
                <w:sz w:val="28"/>
                <w:szCs w:val="28"/>
              </w:rPr>
              <w:t>. Нравственные проблемы произведений писателя. «Живи и помни»</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29.05.</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86.</w:t>
            </w:r>
          </w:p>
        </w:tc>
        <w:tc>
          <w:tcPr>
            <w:tcW w:w="5982" w:type="dxa"/>
          </w:tcPr>
          <w:p w:rsidR="00C747D1" w:rsidRPr="0081617F" w:rsidRDefault="00C747D1" w:rsidP="00E17F4E">
            <w:pPr>
              <w:tabs>
                <w:tab w:val="left" w:pos="3604"/>
              </w:tabs>
              <w:autoSpaceDE w:val="0"/>
              <w:rPr>
                <w:sz w:val="28"/>
                <w:szCs w:val="28"/>
              </w:rPr>
            </w:pPr>
            <w:proofErr w:type="spellStart"/>
            <w:r>
              <w:rPr>
                <w:sz w:val="28"/>
                <w:szCs w:val="28"/>
              </w:rPr>
              <w:t>И.Бродский</w:t>
            </w:r>
            <w:proofErr w:type="spellEnd"/>
            <w:r>
              <w:rPr>
                <w:sz w:val="28"/>
                <w:szCs w:val="28"/>
              </w:rPr>
              <w:t xml:space="preserve">. Широта проблемно-тематического диапазона поэзии </w:t>
            </w:r>
            <w:proofErr w:type="spellStart"/>
            <w:r>
              <w:rPr>
                <w:sz w:val="28"/>
                <w:szCs w:val="28"/>
              </w:rPr>
              <w:t>И.Бродского</w:t>
            </w:r>
            <w:proofErr w:type="spellEnd"/>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30.04.</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87.</w:t>
            </w:r>
          </w:p>
        </w:tc>
        <w:tc>
          <w:tcPr>
            <w:tcW w:w="5982" w:type="dxa"/>
          </w:tcPr>
          <w:p w:rsidR="00C747D1" w:rsidRPr="0081617F" w:rsidRDefault="00C747D1" w:rsidP="00E17F4E">
            <w:pPr>
              <w:tabs>
                <w:tab w:val="left" w:pos="3604"/>
              </w:tabs>
              <w:autoSpaceDE w:val="0"/>
              <w:rPr>
                <w:sz w:val="28"/>
                <w:szCs w:val="28"/>
              </w:rPr>
            </w:pPr>
            <w:r>
              <w:rPr>
                <w:sz w:val="28"/>
                <w:szCs w:val="28"/>
              </w:rPr>
              <w:t xml:space="preserve">Внеклассное чт. Песенное творчество </w:t>
            </w:r>
            <w:proofErr w:type="spellStart"/>
            <w:r>
              <w:rPr>
                <w:sz w:val="28"/>
                <w:szCs w:val="28"/>
              </w:rPr>
              <w:t>А.Галича</w:t>
            </w:r>
            <w:proofErr w:type="spellEnd"/>
            <w:r>
              <w:rPr>
                <w:sz w:val="28"/>
                <w:szCs w:val="28"/>
              </w:rPr>
              <w:t xml:space="preserve">, </w:t>
            </w:r>
            <w:proofErr w:type="spellStart"/>
            <w:r>
              <w:rPr>
                <w:sz w:val="28"/>
                <w:szCs w:val="28"/>
              </w:rPr>
              <w:t>Ю.Визбора</w:t>
            </w:r>
            <w:proofErr w:type="spellEnd"/>
            <w:r>
              <w:rPr>
                <w:sz w:val="28"/>
                <w:szCs w:val="28"/>
              </w:rPr>
              <w:t xml:space="preserve">, </w:t>
            </w:r>
            <w:proofErr w:type="spellStart"/>
            <w:r>
              <w:rPr>
                <w:sz w:val="28"/>
                <w:szCs w:val="28"/>
              </w:rPr>
              <w:t>В.Высоцкого</w:t>
            </w:r>
            <w:proofErr w:type="spellEnd"/>
            <w:r>
              <w:rPr>
                <w:sz w:val="28"/>
                <w:szCs w:val="28"/>
              </w:rPr>
              <w:t xml:space="preserve"> и др.</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06.05.</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88.</w:t>
            </w:r>
          </w:p>
        </w:tc>
        <w:tc>
          <w:tcPr>
            <w:tcW w:w="5982" w:type="dxa"/>
          </w:tcPr>
          <w:p w:rsidR="00C747D1" w:rsidRPr="0081617F" w:rsidRDefault="00C747D1" w:rsidP="00E17F4E">
            <w:pPr>
              <w:tabs>
                <w:tab w:val="left" w:pos="3604"/>
              </w:tabs>
              <w:autoSpaceDE w:val="0"/>
              <w:rPr>
                <w:sz w:val="28"/>
                <w:szCs w:val="28"/>
              </w:rPr>
            </w:pPr>
            <w:proofErr w:type="spellStart"/>
            <w:r>
              <w:rPr>
                <w:sz w:val="28"/>
                <w:szCs w:val="28"/>
              </w:rPr>
              <w:t>Б.Ш.Окуджава</w:t>
            </w:r>
            <w:proofErr w:type="spellEnd"/>
            <w:r>
              <w:rPr>
                <w:sz w:val="28"/>
                <w:szCs w:val="28"/>
              </w:rPr>
              <w:t>. Слово о поэте. Память о войне в лирике поэта-фронтовика</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07.05.</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89.</w:t>
            </w:r>
          </w:p>
        </w:tc>
        <w:tc>
          <w:tcPr>
            <w:tcW w:w="5982" w:type="dxa"/>
          </w:tcPr>
          <w:p w:rsidR="00C747D1" w:rsidRPr="0081617F" w:rsidRDefault="00C747D1" w:rsidP="00E17F4E">
            <w:pPr>
              <w:tabs>
                <w:tab w:val="left" w:pos="3604"/>
              </w:tabs>
              <w:autoSpaceDE w:val="0"/>
              <w:rPr>
                <w:sz w:val="28"/>
                <w:szCs w:val="28"/>
              </w:rPr>
            </w:pPr>
            <w:proofErr w:type="spellStart"/>
            <w:r>
              <w:rPr>
                <w:sz w:val="28"/>
                <w:szCs w:val="28"/>
              </w:rPr>
              <w:t>Ю.В.Трифонов</w:t>
            </w:r>
            <w:proofErr w:type="spellEnd"/>
            <w:r>
              <w:rPr>
                <w:sz w:val="28"/>
                <w:szCs w:val="28"/>
              </w:rPr>
              <w:t>. Повесть «Обмен». Осмысление вечных тем человеческого бытия</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13.05.</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90.</w:t>
            </w:r>
          </w:p>
        </w:tc>
        <w:tc>
          <w:tcPr>
            <w:tcW w:w="5982" w:type="dxa"/>
          </w:tcPr>
          <w:p w:rsidR="00C747D1" w:rsidRPr="0081617F" w:rsidRDefault="00C747D1" w:rsidP="00E17F4E">
            <w:pPr>
              <w:tabs>
                <w:tab w:val="left" w:pos="3604"/>
              </w:tabs>
              <w:autoSpaceDE w:val="0"/>
              <w:rPr>
                <w:sz w:val="28"/>
                <w:szCs w:val="28"/>
              </w:rPr>
            </w:pPr>
            <w:r>
              <w:rPr>
                <w:sz w:val="28"/>
                <w:szCs w:val="28"/>
              </w:rPr>
              <w:t>А.В. Вампилов. Пьеса «Утиная охота». Проблематика, основной конфликт, система образов в пьесе</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14.05.</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91.</w:t>
            </w:r>
          </w:p>
        </w:tc>
        <w:tc>
          <w:tcPr>
            <w:tcW w:w="5982" w:type="dxa"/>
          </w:tcPr>
          <w:p w:rsidR="00C747D1" w:rsidRPr="00C747D1" w:rsidRDefault="00C747D1" w:rsidP="00E17F4E">
            <w:pPr>
              <w:tabs>
                <w:tab w:val="left" w:pos="3604"/>
              </w:tabs>
              <w:autoSpaceDE w:val="0"/>
              <w:rPr>
                <w:b/>
                <w:sz w:val="28"/>
                <w:szCs w:val="28"/>
              </w:rPr>
            </w:pPr>
            <w:r w:rsidRPr="00C747D1">
              <w:rPr>
                <w:b/>
                <w:sz w:val="28"/>
                <w:szCs w:val="28"/>
              </w:rPr>
              <w:t xml:space="preserve">Внеклассное чт. </w:t>
            </w:r>
          </w:p>
          <w:p w:rsidR="00C747D1" w:rsidRPr="0081617F" w:rsidRDefault="00C747D1" w:rsidP="00E17F4E">
            <w:pPr>
              <w:tabs>
                <w:tab w:val="left" w:pos="3604"/>
              </w:tabs>
              <w:autoSpaceDE w:val="0"/>
              <w:rPr>
                <w:sz w:val="28"/>
                <w:szCs w:val="28"/>
              </w:rPr>
            </w:pPr>
            <w:proofErr w:type="spellStart"/>
            <w:r>
              <w:rPr>
                <w:sz w:val="28"/>
                <w:szCs w:val="28"/>
              </w:rPr>
              <w:t>М.Карим</w:t>
            </w:r>
            <w:proofErr w:type="spellEnd"/>
            <w:r>
              <w:rPr>
                <w:sz w:val="28"/>
                <w:szCs w:val="28"/>
              </w:rPr>
              <w:t>. Жизнь и творчество башкирского поэта</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18.05.</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92.</w:t>
            </w:r>
          </w:p>
        </w:tc>
        <w:tc>
          <w:tcPr>
            <w:tcW w:w="5982" w:type="dxa"/>
          </w:tcPr>
          <w:p w:rsidR="00C747D1" w:rsidRPr="0081617F" w:rsidRDefault="00C747D1" w:rsidP="00E17F4E">
            <w:pPr>
              <w:tabs>
                <w:tab w:val="left" w:pos="3604"/>
              </w:tabs>
              <w:autoSpaceDE w:val="0"/>
              <w:rPr>
                <w:sz w:val="28"/>
                <w:szCs w:val="28"/>
              </w:rPr>
            </w:pPr>
            <w:r>
              <w:rPr>
                <w:sz w:val="28"/>
                <w:szCs w:val="28"/>
              </w:rPr>
              <w:t>Основные направления и тенденции развития современной литературы</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20.05.</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93.</w:t>
            </w:r>
          </w:p>
        </w:tc>
        <w:tc>
          <w:tcPr>
            <w:tcW w:w="5982" w:type="dxa"/>
          </w:tcPr>
          <w:p w:rsidR="00C747D1" w:rsidRPr="0081617F" w:rsidRDefault="00C747D1" w:rsidP="00E17F4E">
            <w:pPr>
              <w:tabs>
                <w:tab w:val="left" w:pos="3604"/>
              </w:tabs>
              <w:autoSpaceDE w:val="0"/>
              <w:rPr>
                <w:sz w:val="28"/>
                <w:szCs w:val="28"/>
              </w:rPr>
            </w:pPr>
            <w:r>
              <w:rPr>
                <w:sz w:val="28"/>
                <w:szCs w:val="28"/>
              </w:rPr>
              <w:t>Основные направления и тенденции развития современной литературы</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r>
              <w:rPr>
                <w:sz w:val="28"/>
                <w:szCs w:val="28"/>
              </w:rPr>
              <w:t>21.05.</w:t>
            </w: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lastRenderedPageBreak/>
              <w:t>94.</w:t>
            </w:r>
          </w:p>
        </w:tc>
        <w:tc>
          <w:tcPr>
            <w:tcW w:w="5982" w:type="dxa"/>
          </w:tcPr>
          <w:p w:rsidR="00C747D1" w:rsidRPr="0081617F" w:rsidRDefault="00C747D1" w:rsidP="00E17F4E">
            <w:pPr>
              <w:tabs>
                <w:tab w:val="left" w:pos="3604"/>
              </w:tabs>
              <w:autoSpaceDE w:val="0"/>
              <w:rPr>
                <w:sz w:val="28"/>
                <w:szCs w:val="28"/>
              </w:rPr>
            </w:pPr>
            <w:r w:rsidRPr="00C747D1">
              <w:rPr>
                <w:b/>
                <w:sz w:val="28"/>
                <w:szCs w:val="28"/>
              </w:rPr>
              <w:t>Внеклассное чт</w:t>
            </w:r>
            <w:r>
              <w:rPr>
                <w:sz w:val="28"/>
                <w:szCs w:val="28"/>
              </w:rPr>
              <w:t xml:space="preserve">. </w:t>
            </w:r>
            <w:proofErr w:type="spellStart"/>
            <w:r>
              <w:rPr>
                <w:sz w:val="28"/>
                <w:szCs w:val="28"/>
              </w:rPr>
              <w:t>Б.Шоу</w:t>
            </w:r>
            <w:proofErr w:type="spellEnd"/>
            <w:r>
              <w:rPr>
                <w:sz w:val="28"/>
                <w:szCs w:val="28"/>
              </w:rPr>
              <w:t>. «</w:t>
            </w:r>
            <w:proofErr w:type="spellStart"/>
            <w:r>
              <w:rPr>
                <w:sz w:val="28"/>
                <w:szCs w:val="28"/>
              </w:rPr>
              <w:t>Пигмалион</w:t>
            </w:r>
            <w:proofErr w:type="spellEnd"/>
            <w:r>
              <w:rPr>
                <w:sz w:val="28"/>
                <w:szCs w:val="28"/>
              </w:rPr>
              <w:t>». Власть социальных предрассудков над сознанием людей</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95.</w:t>
            </w:r>
          </w:p>
        </w:tc>
        <w:tc>
          <w:tcPr>
            <w:tcW w:w="5982" w:type="dxa"/>
          </w:tcPr>
          <w:p w:rsidR="00C747D1" w:rsidRDefault="00C747D1" w:rsidP="00E17F4E">
            <w:pPr>
              <w:tabs>
                <w:tab w:val="left" w:pos="3604"/>
              </w:tabs>
              <w:autoSpaceDE w:val="0"/>
              <w:rPr>
                <w:sz w:val="28"/>
                <w:szCs w:val="28"/>
              </w:rPr>
            </w:pPr>
            <w:r>
              <w:rPr>
                <w:sz w:val="28"/>
                <w:szCs w:val="28"/>
              </w:rPr>
              <w:t xml:space="preserve">Внеклассное чт. </w:t>
            </w:r>
          </w:p>
          <w:p w:rsidR="00C747D1" w:rsidRPr="0081617F" w:rsidRDefault="00C747D1" w:rsidP="00E17F4E">
            <w:pPr>
              <w:tabs>
                <w:tab w:val="left" w:pos="3604"/>
              </w:tabs>
              <w:autoSpaceDE w:val="0"/>
              <w:rPr>
                <w:sz w:val="28"/>
                <w:szCs w:val="28"/>
              </w:rPr>
            </w:pPr>
            <w:r>
              <w:rPr>
                <w:sz w:val="28"/>
                <w:szCs w:val="28"/>
              </w:rPr>
              <w:t>Б.Шоу. «</w:t>
            </w:r>
            <w:proofErr w:type="spellStart"/>
            <w:r>
              <w:rPr>
                <w:sz w:val="28"/>
                <w:szCs w:val="28"/>
              </w:rPr>
              <w:t>Пигмалион</w:t>
            </w:r>
            <w:proofErr w:type="spellEnd"/>
            <w:r>
              <w:rPr>
                <w:sz w:val="28"/>
                <w:szCs w:val="28"/>
              </w:rPr>
              <w:t>». Власть социальных предрассудков над сознанием людей</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96.</w:t>
            </w:r>
          </w:p>
        </w:tc>
        <w:tc>
          <w:tcPr>
            <w:tcW w:w="5982" w:type="dxa"/>
          </w:tcPr>
          <w:p w:rsidR="00C747D1" w:rsidRPr="0081617F" w:rsidRDefault="00C747D1" w:rsidP="00E17F4E">
            <w:pPr>
              <w:tabs>
                <w:tab w:val="left" w:pos="3604"/>
              </w:tabs>
              <w:autoSpaceDE w:val="0"/>
              <w:rPr>
                <w:sz w:val="28"/>
                <w:szCs w:val="28"/>
              </w:rPr>
            </w:pPr>
            <w:r>
              <w:rPr>
                <w:sz w:val="28"/>
                <w:szCs w:val="28"/>
              </w:rPr>
              <w:t>Внеклассное чт. Т.С.Элиот. Слово о поэте. Тревога и растерянность человека на рубеже новой эры.</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97.</w:t>
            </w:r>
          </w:p>
        </w:tc>
        <w:tc>
          <w:tcPr>
            <w:tcW w:w="5982" w:type="dxa"/>
          </w:tcPr>
          <w:p w:rsidR="00C747D1" w:rsidRPr="0081617F" w:rsidRDefault="00C747D1" w:rsidP="00E17F4E">
            <w:pPr>
              <w:tabs>
                <w:tab w:val="left" w:pos="3604"/>
              </w:tabs>
              <w:autoSpaceDE w:val="0"/>
              <w:rPr>
                <w:sz w:val="28"/>
                <w:szCs w:val="28"/>
              </w:rPr>
            </w:pPr>
            <w:r>
              <w:rPr>
                <w:sz w:val="28"/>
                <w:szCs w:val="28"/>
              </w:rPr>
              <w:t>Промежуточная аттестация (сочинение)</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98.</w:t>
            </w:r>
          </w:p>
        </w:tc>
        <w:tc>
          <w:tcPr>
            <w:tcW w:w="5982" w:type="dxa"/>
          </w:tcPr>
          <w:p w:rsidR="00C747D1" w:rsidRPr="0081617F" w:rsidRDefault="00C747D1" w:rsidP="00E17F4E">
            <w:pPr>
              <w:tabs>
                <w:tab w:val="left" w:pos="3604"/>
              </w:tabs>
              <w:autoSpaceDE w:val="0"/>
              <w:rPr>
                <w:sz w:val="28"/>
                <w:szCs w:val="28"/>
              </w:rPr>
            </w:pPr>
            <w:proofErr w:type="gramStart"/>
            <w:r>
              <w:rPr>
                <w:sz w:val="28"/>
                <w:szCs w:val="28"/>
              </w:rPr>
              <w:t>Внеклассное  чт.</w:t>
            </w:r>
            <w:proofErr w:type="gramEnd"/>
            <w:r>
              <w:rPr>
                <w:sz w:val="28"/>
                <w:szCs w:val="28"/>
              </w:rPr>
              <w:t xml:space="preserve"> Э.М.Ремарк. «Три товарища». Трагическая концепция жизни в романе</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99.</w:t>
            </w:r>
          </w:p>
        </w:tc>
        <w:tc>
          <w:tcPr>
            <w:tcW w:w="5982" w:type="dxa"/>
          </w:tcPr>
          <w:p w:rsidR="00C747D1" w:rsidRPr="0081617F" w:rsidRDefault="00C747D1" w:rsidP="00E17F4E">
            <w:pPr>
              <w:tabs>
                <w:tab w:val="left" w:pos="3604"/>
              </w:tabs>
              <w:autoSpaceDE w:val="0"/>
              <w:rPr>
                <w:sz w:val="28"/>
                <w:szCs w:val="28"/>
              </w:rPr>
            </w:pPr>
            <w:r>
              <w:rPr>
                <w:sz w:val="28"/>
                <w:szCs w:val="28"/>
              </w:rPr>
              <w:t>Э.Хемингуэй. Рассказ о писателе. Произведения писателя.</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100.</w:t>
            </w:r>
          </w:p>
        </w:tc>
        <w:tc>
          <w:tcPr>
            <w:tcW w:w="5982" w:type="dxa"/>
          </w:tcPr>
          <w:p w:rsidR="00C747D1" w:rsidRPr="0081617F" w:rsidRDefault="00C747D1" w:rsidP="00E17F4E">
            <w:pPr>
              <w:tabs>
                <w:tab w:val="left" w:pos="3604"/>
              </w:tabs>
              <w:autoSpaceDE w:val="0"/>
              <w:rPr>
                <w:sz w:val="28"/>
                <w:szCs w:val="28"/>
              </w:rPr>
            </w:pPr>
            <w:r>
              <w:rPr>
                <w:sz w:val="28"/>
                <w:szCs w:val="28"/>
              </w:rPr>
              <w:t>Проблемы и уроки литературы 20 века</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101.</w:t>
            </w:r>
          </w:p>
        </w:tc>
        <w:tc>
          <w:tcPr>
            <w:tcW w:w="5982" w:type="dxa"/>
          </w:tcPr>
          <w:p w:rsidR="00C747D1" w:rsidRPr="0081617F" w:rsidRDefault="00C747D1" w:rsidP="00E17F4E">
            <w:pPr>
              <w:tabs>
                <w:tab w:val="left" w:pos="3604"/>
              </w:tabs>
              <w:autoSpaceDE w:val="0"/>
              <w:rPr>
                <w:sz w:val="28"/>
                <w:szCs w:val="28"/>
              </w:rPr>
            </w:pPr>
            <w:r>
              <w:rPr>
                <w:sz w:val="28"/>
                <w:szCs w:val="28"/>
              </w:rPr>
              <w:t>Проблемы и уроки литературы 20 века</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p>
        </w:tc>
      </w:tr>
      <w:tr w:rsidR="00C747D1" w:rsidRPr="0081617F" w:rsidTr="00E17F4E">
        <w:tc>
          <w:tcPr>
            <w:tcW w:w="851" w:type="dxa"/>
          </w:tcPr>
          <w:p w:rsidR="00C747D1" w:rsidRDefault="00C747D1" w:rsidP="00E17F4E">
            <w:pPr>
              <w:tabs>
                <w:tab w:val="left" w:pos="3604"/>
              </w:tabs>
              <w:autoSpaceDE w:val="0"/>
              <w:rPr>
                <w:sz w:val="28"/>
                <w:szCs w:val="28"/>
              </w:rPr>
            </w:pPr>
            <w:r>
              <w:rPr>
                <w:sz w:val="28"/>
                <w:szCs w:val="28"/>
              </w:rPr>
              <w:t>102.</w:t>
            </w:r>
          </w:p>
        </w:tc>
        <w:tc>
          <w:tcPr>
            <w:tcW w:w="5982" w:type="dxa"/>
          </w:tcPr>
          <w:p w:rsidR="00C747D1" w:rsidRPr="0081617F" w:rsidRDefault="00C747D1" w:rsidP="00E17F4E">
            <w:pPr>
              <w:tabs>
                <w:tab w:val="left" w:pos="3604"/>
              </w:tabs>
              <w:autoSpaceDE w:val="0"/>
              <w:rPr>
                <w:sz w:val="28"/>
                <w:szCs w:val="28"/>
              </w:rPr>
            </w:pPr>
            <w:r>
              <w:rPr>
                <w:sz w:val="28"/>
                <w:szCs w:val="28"/>
              </w:rPr>
              <w:t>Итоги года. Викторина по изученным произведениям</w:t>
            </w:r>
          </w:p>
        </w:tc>
        <w:tc>
          <w:tcPr>
            <w:tcW w:w="1410" w:type="dxa"/>
          </w:tcPr>
          <w:p w:rsidR="00C747D1" w:rsidRDefault="00C747D1" w:rsidP="00E17F4E">
            <w:pPr>
              <w:tabs>
                <w:tab w:val="left" w:pos="3604"/>
              </w:tabs>
              <w:autoSpaceDE w:val="0"/>
              <w:rPr>
                <w:sz w:val="28"/>
                <w:szCs w:val="28"/>
              </w:rPr>
            </w:pPr>
            <w:r>
              <w:rPr>
                <w:sz w:val="28"/>
                <w:szCs w:val="28"/>
              </w:rPr>
              <w:t>1</w:t>
            </w:r>
          </w:p>
        </w:tc>
        <w:tc>
          <w:tcPr>
            <w:tcW w:w="1362" w:type="dxa"/>
          </w:tcPr>
          <w:p w:rsidR="00C747D1" w:rsidRPr="0081617F" w:rsidRDefault="00C747D1" w:rsidP="00E17F4E">
            <w:pPr>
              <w:tabs>
                <w:tab w:val="left" w:pos="3604"/>
              </w:tabs>
              <w:autoSpaceDE w:val="0"/>
              <w:rPr>
                <w:sz w:val="28"/>
                <w:szCs w:val="28"/>
              </w:rPr>
            </w:pPr>
          </w:p>
        </w:tc>
      </w:tr>
    </w:tbl>
    <w:p w:rsidR="00C747D1" w:rsidRPr="0081617F" w:rsidRDefault="00C747D1" w:rsidP="00C747D1">
      <w:pPr>
        <w:tabs>
          <w:tab w:val="left" w:pos="3604"/>
        </w:tabs>
        <w:autoSpaceDE w:val="0"/>
        <w:ind w:left="709"/>
        <w:rPr>
          <w:sz w:val="28"/>
          <w:szCs w:val="28"/>
        </w:rPr>
      </w:pPr>
      <w:r w:rsidRPr="0081617F">
        <w:rPr>
          <w:sz w:val="28"/>
          <w:szCs w:val="28"/>
        </w:rPr>
        <w:br/>
      </w:r>
    </w:p>
    <w:p w:rsidR="00C747D1" w:rsidRPr="0081617F" w:rsidRDefault="00C747D1" w:rsidP="00C747D1">
      <w:pPr>
        <w:rPr>
          <w:sz w:val="28"/>
          <w:szCs w:val="28"/>
        </w:rPr>
      </w:pPr>
      <w:r>
        <w:rPr>
          <w:sz w:val="28"/>
          <w:szCs w:val="28"/>
        </w:rPr>
        <w:t>Необходима коррекция расписания в мае на 9 часов</w:t>
      </w:r>
      <w:r w:rsidR="00E17F4E">
        <w:rPr>
          <w:sz w:val="28"/>
          <w:szCs w:val="28"/>
        </w:rPr>
        <w:t>.</w:t>
      </w:r>
    </w:p>
    <w:p w:rsidR="00C747D1" w:rsidRPr="00C747D1" w:rsidRDefault="00C747D1" w:rsidP="00A96EC4">
      <w:pPr>
        <w:pStyle w:val="a7"/>
        <w:numPr>
          <w:ilvl w:val="0"/>
          <w:numId w:val="35"/>
        </w:numPr>
        <w:jc w:val="center"/>
        <w:rPr>
          <w:b/>
          <w:sz w:val="28"/>
          <w:szCs w:val="28"/>
        </w:rPr>
      </w:pPr>
      <w:r w:rsidRPr="00C747D1">
        <w:rPr>
          <w:b/>
          <w:sz w:val="28"/>
          <w:szCs w:val="28"/>
        </w:rPr>
        <w:t>Список литературы, используемой для оформления рабочей программы</w:t>
      </w:r>
      <w:r w:rsidR="00A96EC4">
        <w:rPr>
          <w:b/>
          <w:sz w:val="28"/>
          <w:szCs w:val="28"/>
        </w:rPr>
        <w:t>.</w:t>
      </w:r>
    </w:p>
    <w:p w:rsidR="00F93602" w:rsidRPr="00C747D1" w:rsidRDefault="00F93602" w:rsidP="00F93602">
      <w:pPr>
        <w:snapToGrid w:val="0"/>
        <w:rPr>
          <w:b/>
          <w:bCs/>
          <w:iCs/>
          <w:sz w:val="28"/>
          <w:szCs w:val="28"/>
        </w:rPr>
      </w:pPr>
      <w:r w:rsidRPr="00C747D1">
        <w:rPr>
          <w:b/>
          <w:bCs/>
          <w:iCs/>
          <w:sz w:val="28"/>
          <w:szCs w:val="28"/>
        </w:rPr>
        <w:t>Печатные пособия:</w:t>
      </w:r>
    </w:p>
    <w:p w:rsidR="00F93602" w:rsidRPr="00C747D1" w:rsidRDefault="00F93602" w:rsidP="00C747D1">
      <w:pPr>
        <w:spacing w:line="100" w:lineRule="atLeast"/>
        <w:jc w:val="both"/>
        <w:rPr>
          <w:sz w:val="28"/>
          <w:szCs w:val="28"/>
        </w:rPr>
      </w:pPr>
      <w:proofErr w:type="spellStart"/>
      <w:r w:rsidRPr="00C747D1">
        <w:rPr>
          <w:sz w:val="28"/>
          <w:szCs w:val="28"/>
        </w:rPr>
        <w:t>Белокурова</w:t>
      </w:r>
      <w:proofErr w:type="spellEnd"/>
      <w:r w:rsidRPr="00C747D1">
        <w:rPr>
          <w:sz w:val="28"/>
          <w:szCs w:val="28"/>
        </w:rPr>
        <w:t xml:space="preserve"> С.П. и др. Литература. 11 класс. Практикум для учащихся. – М.: Академия, 2008.</w:t>
      </w:r>
    </w:p>
    <w:p w:rsidR="00F93602" w:rsidRPr="00C747D1" w:rsidRDefault="00F93602" w:rsidP="00C747D1">
      <w:pPr>
        <w:spacing w:line="100" w:lineRule="atLeast"/>
        <w:jc w:val="both"/>
        <w:rPr>
          <w:sz w:val="28"/>
          <w:szCs w:val="28"/>
        </w:rPr>
      </w:pPr>
      <w:proofErr w:type="spellStart"/>
      <w:r w:rsidRPr="00C747D1">
        <w:rPr>
          <w:sz w:val="28"/>
          <w:szCs w:val="28"/>
        </w:rPr>
        <w:t>Белокурова</w:t>
      </w:r>
      <w:proofErr w:type="spellEnd"/>
      <w:r w:rsidRPr="00C747D1">
        <w:rPr>
          <w:sz w:val="28"/>
          <w:szCs w:val="28"/>
        </w:rPr>
        <w:t xml:space="preserve"> С.П. и др.  Литература. 11 класс. Книга для учителя. – М.: Академия, 2008.</w:t>
      </w:r>
    </w:p>
    <w:p w:rsidR="00F93602" w:rsidRPr="00C747D1" w:rsidRDefault="00F93602" w:rsidP="00C747D1">
      <w:pPr>
        <w:spacing w:line="100" w:lineRule="atLeast"/>
        <w:rPr>
          <w:sz w:val="28"/>
          <w:szCs w:val="28"/>
        </w:rPr>
      </w:pPr>
      <w:proofErr w:type="spellStart"/>
      <w:r w:rsidRPr="00C747D1">
        <w:rPr>
          <w:sz w:val="28"/>
          <w:szCs w:val="28"/>
        </w:rPr>
        <w:t>Белокурова</w:t>
      </w:r>
      <w:proofErr w:type="spellEnd"/>
      <w:r w:rsidRPr="00C747D1">
        <w:rPr>
          <w:sz w:val="28"/>
          <w:szCs w:val="28"/>
        </w:rPr>
        <w:t xml:space="preserve"> С.П. Словарь литературоведческих терминов. Изд. 2-е. – </w:t>
      </w:r>
      <w:proofErr w:type="gramStart"/>
      <w:r w:rsidRPr="00C747D1">
        <w:rPr>
          <w:sz w:val="28"/>
          <w:szCs w:val="28"/>
        </w:rPr>
        <w:t>СПб.:</w:t>
      </w:r>
      <w:proofErr w:type="gramEnd"/>
      <w:r w:rsidRPr="00C747D1">
        <w:rPr>
          <w:sz w:val="28"/>
          <w:szCs w:val="28"/>
        </w:rPr>
        <w:t xml:space="preserve"> Паритет, 2007. </w:t>
      </w:r>
    </w:p>
    <w:p w:rsidR="00F93602" w:rsidRPr="00C747D1" w:rsidRDefault="00F93602" w:rsidP="00C747D1">
      <w:pPr>
        <w:spacing w:line="100" w:lineRule="atLeast"/>
        <w:jc w:val="both"/>
        <w:rPr>
          <w:sz w:val="28"/>
          <w:szCs w:val="28"/>
        </w:rPr>
      </w:pPr>
      <w:r w:rsidRPr="00C747D1">
        <w:rPr>
          <w:sz w:val="28"/>
          <w:szCs w:val="28"/>
        </w:rPr>
        <w:t>Сборник нормативных документов. Литература. Издательство «Дрофа». – М., 2008.</w:t>
      </w:r>
    </w:p>
    <w:p w:rsidR="00F93602" w:rsidRPr="00C747D1" w:rsidRDefault="00F93602" w:rsidP="00C747D1">
      <w:pPr>
        <w:spacing w:line="100" w:lineRule="atLeast"/>
        <w:jc w:val="both"/>
        <w:rPr>
          <w:sz w:val="28"/>
          <w:szCs w:val="28"/>
        </w:rPr>
      </w:pPr>
      <w:r w:rsidRPr="00C747D1">
        <w:rPr>
          <w:sz w:val="28"/>
          <w:szCs w:val="28"/>
        </w:rPr>
        <w:t xml:space="preserve">Сухих И.Н. Русская литература </w:t>
      </w:r>
      <w:r w:rsidRPr="00C747D1">
        <w:rPr>
          <w:sz w:val="28"/>
          <w:szCs w:val="28"/>
          <w:lang w:val="en-US"/>
        </w:rPr>
        <w:t>XIX</w:t>
      </w:r>
      <w:r w:rsidRPr="00C747D1">
        <w:rPr>
          <w:sz w:val="28"/>
          <w:szCs w:val="28"/>
        </w:rPr>
        <w:t xml:space="preserve">  в. Учебник для 11 </w:t>
      </w:r>
      <w:proofErr w:type="spellStart"/>
      <w:r w:rsidRPr="00C747D1">
        <w:rPr>
          <w:sz w:val="28"/>
          <w:szCs w:val="28"/>
        </w:rPr>
        <w:t>кл</w:t>
      </w:r>
      <w:proofErr w:type="spellEnd"/>
      <w:r w:rsidRPr="00C747D1">
        <w:rPr>
          <w:sz w:val="28"/>
          <w:szCs w:val="28"/>
        </w:rPr>
        <w:t>. общеобразовательных школ. В 2 ч. – М.: Академия, 2008.</w:t>
      </w:r>
    </w:p>
    <w:p w:rsidR="00F93602" w:rsidRPr="00A96EC4" w:rsidRDefault="00F93602" w:rsidP="00A96EC4">
      <w:pPr>
        <w:widowControl w:val="0"/>
        <w:suppressAutoHyphens/>
        <w:spacing w:line="100" w:lineRule="atLeast"/>
        <w:jc w:val="both"/>
        <w:rPr>
          <w:sz w:val="28"/>
          <w:szCs w:val="28"/>
        </w:rPr>
      </w:pPr>
      <w:r w:rsidRPr="00C747D1">
        <w:rPr>
          <w:sz w:val="28"/>
          <w:szCs w:val="28"/>
        </w:rPr>
        <w:t xml:space="preserve">Тодоров Л.В., Белоусова Е.И. Современный кабинет литературы. </w:t>
      </w:r>
      <w:r w:rsidR="00A96EC4">
        <w:rPr>
          <w:sz w:val="28"/>
          <w:szCs w:val="28"/>
        </w:rPr>
        <w:t>Издательство «Дрофа»: М., 2008.</w:t>
      </w:r>
      <w:bookmarkStart w:id="0" w:name="_GoBack"/>
      <w:bookmarkEnd w:id="0"/>
    </w:p>
    <w:p w:rsidR="00F93602" w:rsidRPr="00C747D1" w:rsidRDefault="00F93602" w:rsidP="00C747D1">
      <w:pPr>
        <w:jc w:val="both"/>
        <w:rPr>
          <w:b/>
          <w:bCs/>
          <w:iCs/>
          <w:sz w:val="28"/>
          <w:szCs w:val="28"/>
        </w:rPr>
      </w:pPr>
      <w:r w:rsidRPr="00C747D1">
        <w:rPr>
          <w:b/>
          <w:bCs/>
          <w:iCs/>
          <w:sz w:val="28"/>
          <w:szCs w:val="28"/>
        </w:rPr>
        <w:t>Мультимедийные пособия</w:t>
      </w:r>
    </w:p>
    <w:p w:rsidR="00F93602" w:rsidRPr="00C747D1" w:rsidRDefault="00F93602" w:rsidP="00C747D1">
      <w:pPr>
        <w:jc w:val="both"/>
        <w:rPr>
          <w:sz w:val="28"/>
          <w:szCs w:val="28"/>
        </w:rPr>
      </w:pPr>
      <w:r w:rsidRPr="00C747D1">
        <w:rPr>
          <w:sz w:val="28"/>
          <w:szCs w:val="28"/>
        </w:rPr>
        <w:t>Русская литература: от Нестора до Маяковского  Год издания: 2009, Носитель: CD-ROM</w:t>
      </w:r>
    </w:p>
    <w:p w:rsidR="00F93602" w:rsidRPr="00C747D1" w:rsidRDefault="00F93602" w:rsidP="00C747D1">
      <w:pPr>
        <w:jc w:val="both"/>
        <w:rPr>
          <w:sz w:val="28"/>
          <w:szCs w:val="28"/>
        </w:rPr>
      </w:pPr>
      <w:r w:rsidRPr="00C747D1">
        <w:rPr>
          <w:sz w:val="28"/>
          <w:szCs w:val="28"/>
        </w:rPr>
        <w:t>Русская литература: от Нестора до Маяковского  Год издания: 2009, Носитель: CD-ROM</w:t>
      </w:r>
    </w:p>
    <w:p w:rsidR="00F93602" w:rsidRPr="00C747D1" w:rsidRDefault="00F93602" w:rsidP="00C747D1">
      <w:pPr>
        <w:jc w:val="both"/>
        <w:rPr>
          <w:sz w:val="28"/>
          <w:szCs w:val="28"/>
        </w:rPr>
      </w:pPr>
      <w:r w:rsidRPr="00C747D1">
        <w:rPr>
          <w:sz w:val="28"/>
          <w:szCs w:val="28"/>
        </w:rPr>
        <w:t>Русская поэзия XVII - XX веков (DVD-BOX)Год издания: 2010, Носитель: CD-ROM</w:t>
      </w:r>
    </w:p>
    <w:p w:rsidR="00F93602" w:rsidRPr="00C747D1" w:rsidRDefault="00F93602" w:rsidP="00C747D1">
      <w:pPr>
        <w:jc w:val="both"/>
        <w:rPr>
          <w:b/>
          <w:i/>
          <w:iCs/>
          <w:sz w:val="28"/>
          <w:szCs w:val="28"/>
        </w:rPr>
      </w:pPr>
      <w:r w:rsidRPr="00C747D1">
        <w:rPr>
          <w:sz w:val="28"/>
          <w:szCs w:val="28"/>
        </w:rPr>
        <w:lastRenderedPageBreak/>
        <w:t xml:space="preserve">Лазерные диски по </w:t>
      </w:r>
      <w:proofErr w:type="gramStart"/>
      <w:r w:rsidRPr="00C747D1">
        <w:rPr>
          <w:sz w:val="28"/>
          <w:szCs w:val="28"/>
        </w:rPr>
        <w:t>литературе  «</w:t>
      </w:r>
      <w:proofErr w:type="gramEnd"/>
      <w:r w:rsidRPr="00C747D1">
        <w:rPr>
          <w:sz w:val="28"/>
          <w:szCs w:val="28"/>
        </w:rPr>
        <w:t xml:space="preserve">100 поэтов </w:t>
      </w:r>
      <w:r w:rsidRPr="00C747D1">
        <w:rPr>
          <w:sz w:val="28"/>
          <w:szCs w:val="28"/>
          <w:lang w:val="en-US"/>
        </w:rPr>
        <w:t>XX</w:t>
      </w:r>
      <w:r w:rsidRPr="00C747D1">
        <w:rPr>
          <w:sz w:val="28"/>
          <w:szCs w:val="28"/>
        </w:rPr>
        <w:t xml:space="preserve"> века»: стихотворения в авторском  исполнении.</w:t>
      </w:r>
    </w:p>
    <w:p w:rsidR="00F93602" w:rsidRPr="00C747D1" w:rsidRDefault="00F93602" w:rsidP="00F93602">
      <w:pPr>
        <w:jc w:val="both"/>
        <w:rPr>
          <w:b/>
          <w:bCs/>
          <w:i/>
          <w:iCs/>
          <w:sz w:val="28"/>
          <w:szCs w:val="28"/>
        </w:rPr>
      </w:pPr>
    </w:p>
    <w:p w:rsidR="00F93602" w:rsidRPr="00C747D1" w:rsidRDefault="00F93602" w:rsidP="00C747D1">
      <w:pPr>
        <w:pStyle w:val="a7"/>
        <w:numPr>
          <w:ilvl w:val="0"/>
          <w:numId w:val="35"/>
        </w:numPr>
        <w:jc w:val="both"/>
        <w:rPr>
          <w:bCs/>
          <w:sz w:val="28"/>
          <w:szCs w:val="28"/>
        </w:rPr>
      </w:pPr>
      <w:r w:rsidRPr="00C747D1">
        <w:rPr>
          <w:b/>
          <w:bCs/>
          <w:i/>
          <w:iCs/>
          <w:sz w:val="28"/>
          <w:szCs w:val="28"/>
        </w:rPr>
        <w:br w:type="page"/>
      </w:r>
    </w:p>
    <w:p w:rsidR="00F93602" w:rsidRDefault="00F93602"/>
    <w:sectPr w:rsidR="00F93602" w:rsidSect="00484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pStyle w:val="2"/>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pStyle w:val="6"/>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4"/>
    <w:multiLevelType w:val="multilevel"/>
    <w:tmpl w:val="00000004"/>
    <w:name w:val="WW8Num4"/>
    <w:lvl w:ilvl="0">
      <w:start w:val="1"/>
      <w:numFmt w:val="bullet"/>
      <w:suff w:val="nothing"/>
      <w:lvlText w:val=""/>
      <w:lvlJc w:val="left"/>
      <w:pPr>
        <w:tabs>
          <w:tab w:val="num" w:pos="0"/>
        </w:tabs>
        <w:ind w:left="432" w:hanging="432"/>
      </w:pPr>
      <w:rPr>
        <w:rFonts w:ascii="Wingdings" w:hAnsi="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lvl w:ilvl="0">
      <w:start w:val="1"/>
      <w:numFmt w:val="decimal"/>
      <w:lvlText w:val="%1."/>
      <w:lvlJc w:val="left"/>
      <w:pPr>
        <w:tabs>
          <w:tab w:val="num" w:pos="0"/>
        </w:tabs>
        <w:ind w:left="1287" w:hanging="360"/>
      </w:pPr>
    </w:lvl>
  </w:abstractNum>
  <w:abstractNum w:abstractNumId="5" w15:restartNumberingAfterBreak="0">
    <w:nsid w:val="00000009"/>
    <w:multiLevelType w:val="singleLevel"/>
    <w:tmpl w:val="00000009"/>
    <w:name w:val="WW8Num19"/>
    <w:lvl w:ilvl="0">
      <w:start w:val="1"/>
      <w:numFmt w:val="bullet"/>
      <w:lvlText w:val=""/>
      <w:lvlJc w:val="left"/>
      <w:pPr>
        <w:tabs>
          <w:tab w:val="num" w:pos="1080"/>
        </w:tabs>
        <w:ind w:left="1080" w:hanging="360"/>
      </w:pPr>
      <w:rPr>
        <w:rFonts w:ascii="Symbol" w:hAnsi="Symbol" w:cs="Symbol"/>
      </w:rPr>
    </w:lvl>
  </w:abstractNum>
  <w:abstractNum w:abstractNumId="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AB0A90"/>
    <w:multiLevelType w:val="hybridMultilevel"/>
    <w:tmpl w:val="C47A11EE"/>
    <w:lvl w:ilvl="0" w:tplc="544A2076">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E934483"/>
    <w:multiLevelType w:val="hybridMultilevel"/>
    <w:tmpl w:val="23200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E4E56"/>
    <w:multiLevelType w:val="hybridMultilevel"/>
    <w:tmpl w:val="ECFAE6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F76F0"/>
    <w:multiLevelType w:val="hybridMultilevel"/>
    <w:tmpl w:val="63C6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5B6B13"/>
    <w:multiLevelType w:val="hybridMultilevel"/>
    <w:tmpl w:val="06AC3920"/>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220D024A"/>
    <w:multiLevelType w:val="hybridMultilevel"/>
    <w:tmpl w:val="FB3CE9F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15:restartNumberingAfterBreak="0">
    <w:nsid w:val="2AA244B9"/>
    <w:multiLevelType w:val="hybridMultilevel"/>
    <w:tmpl w:val="5CA6D5D4"/>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15:restartNumberingAfterBreak="0">
    <w:nsid w:val="2E164A1B"/>
    <w:multiLevelType w:val="hybridMultilevel"/>
    <w:tmpl w:val="6D2821F0"/>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2F0347C6"/>
    <w:multiLevelType w:val="hybridMultilevel"/>
    <w:tmpl w:val="8646B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595FFF"/>
    <w:multiLevelType w:val="hybridMultilevel"/>
    <w:tmpl w:val="FA9CF7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8093F"/>
    <w:multiLevelType w:val="hybridMultilevel"/>
    <w:tmpl w:val="CC0EC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53BE8"/>
    <w:multiLevelType w:val="hybridMultilevel"/>
    <w:tmpl w:val="CD526250"/>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40F2398B"/>
    <w:multiLevelType w:val="hybridMultilevel"/>
    <w:tmpl w:val="AC9C822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2C36C53"/>
    <w:multiLevelType w:val="hybridMultilevel"/>
    <w:tmpl w:val="12524690"/>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1" w15:restartNumberingAfterBreak="0">
    <w:nsid w:val="4E1E2197"/>
    <w:multiLevelType w:val="hybridMultilevel"/>
    <w:tmpl w:val="AF363990"/>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15:restartNumberingAfterBreak="0">
    <w:nsid w:val="4F2624B2"/>
    <w:multiLevelType w:val="hybridMultilevel"/>
    <w:tmpl w:val="D51AEC6E"/>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15:restartNumberingAfterBreak="0">
    <w:nsid w:val="579B2F37"/>
    <w:multiLevelType w:val="hybridMultilevel"/>
    <w:tmpl w:val="04CEA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463165"/>
    <w:multiLevelType w:val="hybridMultilevel"/>
    <w:tmpl w:val="7F18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D77DE3"/>
    <w:multiLevelType w:val="hybridMultilevel"/>
    <w:tmpl w:val="8F8A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F727F8"/>
    <w:multiLevelType w:val="hybridMultilevel"/>
    <w:tmpl w:val="362EE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324558"/>
    <w:multiLevelType w:val="hybridMultilevel"/>
    <w:tmpl w:val="05CCAB2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15:restartNumberingAfterBreak="0">
    <w:nsid w:val="60A8525A"/>
    <w:multiLevelType w:val="hybridMultilevel"/>
    <w:tmpl w:val="023E4A6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15:restartNumberingAfterBreak="0">
    <w:nsid w:val="6DA2296C"/>
    <w:multiLevelType w:val="hybridMultilevel"/>
    <w:tmpl w:val="BBA08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A14488"/>
    <w:multiLevelType w:val="hybridMultilevel"/>
    <w:tmpl w:val="BF76BD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789962F8"/>
    <w:multiLevelType w:val="hybridMultilevel"/>
    <w:tmpl w:val="3AAAE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2B48FD"/>
    <w:multiLevelType w:val="hybridMultilevel"/>
    <w:tmpl w:val="C76AABA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3" w15:restartNumberingAfterBreak="0">
    <w:nsid w:val="7C855395"/>
    <w:multiLevelType w:val="hybridMultilevel"/>
    <w:tmpl w:val="A074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2395E"/>
    <w:multiLevelType w:val="hybridMultilevel"/>
    <w:tmpl w:val="013CA6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10"/>
  </w:num>
  <w:num w:numId="5">
    <w:abstractNumId w:val="3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8"/>
  </w:num>
  <w:num w:numId="10">
    <w:abstractNumId w:val="34"/>
  </w:num>
  <w:num w:numId="11">
    <w:abstractNumId w:val="19"/>
  </w:num>
  <w:num w:numId="12">
    <w:abstractNumId w:val="0"/>
  </w:num>
  <w:num w:numId="13">
    <w:abstractNumId w:val="4"/>
  </w:num>
  <w:num w:numId="14">
    <w:abstractNumId w:val="5"/>
  </w:num>
  <w:num w:numId="15">
    <w:abstractNumId w:val="28"/>
  </w:num>
  <w:num w:numId="16">
    <w:abstractNumId w:val="24"/>
  </w:num>
  <w:num w:numId="17">
    <w:abstractNumId w:val="29"/>
  </w:num>
  <w:num w:numId="18">
    <w:abstractNumId w:val="33"/>
  </w:num>
  <w:num w:numId="19">
    <w:abstractNumId w:val="31"/>
  </w:num>
  <w:num w:numId="20">
    <w:abstractNumId w:val="25"/>
  </w:num>
  <w:num w:numId="21">
    <w:abstractNumId w:val="21"/>
  </w:num>
  <w:num w:numId="22">
    <w:abstractNumId w:val="23"/>
  </w:num>
  <w:num w:numId="23">
    <w:abstractNumId w:val="20"/>
  </w:num>
  <w:num w:numId="24">
    <w:abstractNumId w:val="14"/>
  </w:num>
  <w:num w:numId="25">
    <w:abstractNumId w:val="22"/>
  </w:num>
  <w:num w:numId="26">
    <w:abstractNumId w:val="27"/>
  </w:num>
  <w:num w:numId="27">
    <w:abstractNumId w:val="32"/>
  </w:num>
  <w:num w:numId="28">
    <w:abstractNumId w:val="11"/>
  </w:num>
  <w:num w:numId="29">
    <w:abstractNumId w:val="12"/>
  </w:num>
  <w:num w:numId="30">
    <w:abstractNumId w:val="18"/>
  </w:num>
  <w:num w:numId="31">
    <w:abstractNumId w:val="13"/>
  </w:num>
  <w:num w:numId="32">
    <w:abstractNumId w:val="26"/>
  </w:num>
  <w:num w:numId="33">
    <w:abstractNumId w:val="16"/>
  </w:num>
  <w:num w:numId="34">
    <w:abstractNumId w:val="15"/>
  </w:num>
  <w:num w:numId="35">
    <w:abstractNumId w:val="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F54F6"/>
    <w:rsid w:val="00001392"/>
    <w:rsid w:val="00016340"/>
    <w:rsid w:val="00025620"/>
    <w:rsid w:val="00047794"/>
    <w:rsid w:val="00091A9B"/>
    <w:rsid w:val="000A6C66"/>
    <w:rsid w:val="00170D2E"/>
    <w:rsid w:val="001F09B7"/>
    <w:rsid w:val="0022549F"/>
    <w:rsid w:val="00263356"/>
    <w:rsid w:val="0026648E"/>
    <w:rsid w:val="002D6DF3"/>
    <w:rsid w:val="003E6594"/>
    <w:rsid w:val="0040548A"/>
    <w:rsid w:val="004237AF"/>
    <w:rsid w:val="00467F29"/>
    <w:rsid w:val="00484B3E"/>
    <w:rsid w:val="004D5551"/>
    <w:rsid w:val="00554D4B"/>
    <w:rsid w:val="005633D5"/>
    <w:rsid w:val="005C475E"/>
    <w:rsid w:val="005D63AC"/>
    <w:rsid w:val="00606EBD"/>
    <w:rsid w:val="0081617F"/>
    <w:rsid w:val="00833127"/>
    <w:rsid w:val="00851568"/>
    <w:rsid w:val="0085768B"/>
    <w:rsid w:val="008D37BB"/>
    <w:rsid w:val="0095471F"/>
    <w:rsid w:val="00990E68"/>
    <w:rsid w:val="009966C6"/>
    <w:rsid w:val="00A45A2B"/>
    <w:rsid w:val="00A633D9"/>
    <w:rsid w:val="00A96EC4"/>
    <w:rsid w:val="00AB3996"/>
    <w:rsid w:val="00AC6520"/>
    <w:rsid w:val="00B611F0"/>
    <w:rsid w:val="00B70482"/>
    <w:rsid w:val="00BC083D"/>
    <w:rsid w:val="00BE1164"/>
    <w:rsid w:val="00C110A9"/>
    <w:rsid w:val="00C369F6"/>
    <w:rsid w:val="00C747D1"/>
    <w:rsid w:val="00CB31A6"/>
    <w:rsid w:val="00CF4EC1"/>
    <w:rsid w:val="00D258EA"/>
    <w:rsid w:val="00DF7F73"/>
    <w:rsid w:val="00E17F4E"/>
    <w:rsid w:val="00E62CA2"/>
    <w:rsid w:val="00E90B81"/>
    <w:rsid w:val="00ED0E55"/>
    <w:rsid w:val="00EF54F6"/>
    <w:rsid w:val="00F0078D"/>
    <w:rsid w:val="00F93602"/>
    <w:rsid w:val="00F9758E"/>
    <w:rsid w:val="00FF1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D4561A-E6F2-44D9-9488-EE991214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3602"/>
    <w:pPr>
      <w:keepNext/>
      <w:widowControl w:val="0"/>
      <w:numPr>
        <w:ilvl w:val="1"/>
        <w:numId w:val="1"/>
      </w:numPr>
      <w:suppressAutoHyphens/>
      <w:spacing w:before="240" w:after="60"/>
      <w:ind w:left="0" w:firstLine="567"/>
      <w:outlineLvl w:val="1"/>
    </w:pPr>
    <w:rPr>
      <w:rFonts w:eastAsia="Andale Sans UI"/>
      <w:b/>
      <w:i/>
      <w:kern w:val="1"/>
      <w:szCs w:val="20"/>
    </w:rPr>
  </w:style>
  <w:style w:type="paragraph" w:styleId="6">
    <w:name w:val="heading 6"/>
    <w:basedOn w:val="a"/>
    <w:next w:val="a"/>
    <w:link w:val="60"/>
    <w:qFormat/>
    <w:rsid w:val="00F93602"/>
    <w:pPr>
      <w:widowControl w:val="0"/>
      <w:numPr>
        <w:ilvl w:val="5"/>
        <w:numId w:val="1"/>
      </w:numPr>
      <w:suppressAutoHyphens/>
      <w:spacing w:before="240" w:after="60"/>
      <w:outlineLvl w:val="5"/>
    </w:pPr>
    <w:rPr>
      <w:rFonts w:ascii="Calibri" w:hAnsi="Calibri"/>
      <w:b/>
      <w:bCs/>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3602"/>
    <w:rPr>
      <w:rFonts w:ascii="Times New Roman" w:eastAsia="Andale Sans UI" w:hAnsi="Times New Roman" w:cs="Times New Roman"/>
      <w:b/>
      <w:i/>
      <w:kern w:val="1"/>
      <w:sz w:val="24"/>
      <w:szCs w:val="20"/>
    </w:rPr>
  </w:style>
  <w:style w:type="character" w:customStyle="1" w:styleId="60">
    <w:name w:val="Заголовок 6 Знак"/>
    <w:basedOn w:val="a0"/>
    <w:link w:val="6"/>
    <w:rsid w:val="00F93602"/>
    <w:rPr>
      <w:rFonts w:ascii="Calibri" w:eastAsia="Times New Roman" w:hAnsi="Calibri" w:cs="Times New Roman"/>
      <w:b/>
      <w:bCs/>
      <w:kern w:val="1"/>
    </w:rPr>
  </w:style>
  <w:style w:type="paragraph" w:customStyle="1" w:styleId="FR1">
    <w:name w:val="FR1"/>
    <w:rsid w:val="00F93602"/>
    <w:pPr>
      <w:widowControl w:val="0"/>
      <w:suppressAutoHyphens/>
      <w:autoSpaceDE w:val="0"/>
      <w:spacing w:after="0" w:line="372" w:lineRule="auto"/>
      <w:ind w:left="1280" w:right="1000"/>
      <w:jc w:val="center"/>
    </w:pPr>
    <w:rPr>
      <w:rFonts w:ascii="Arial" w:eastAsia="Arial" w:hAnsi="Arial" w:cs="Arial"/>
      <w:b/>
      <w:bCs/>
      <w:kern w:val="1"/>
      <w:sz w:val="20"/>
      <w:szCs w:val="20"/>
      <w:lang w:eastAsia="ar-SA"/>
    </w:rPr>
  </w:style>
  <w:style w:type="paragraph" w:customStyle="1" w:styleId="a3">
    <w:name w:val="Содержимое таблицы"/>
    <w:basedOn w:val="a"/>
    <w:rsid w:val="00F93602"/>
    <w:pPr>
      <w:widowControl w:val="0"/>
      <w:suppressLineNumbers/>
      <w:suppressAutoHyphens/>
    </w:pPr>
    <w:rPr>
      <w:rFonts w:eastAsia="SimSun" w:cs="Mangal"/>
      <w:kern w:val="2"/>
      <w:lang w:eastAsia="hi-IN" w:bidi="hi-IN"/>
    </w:rPr>
  </w:style>
  <w:style w:type="paragraph" w:styleId="a4">
    <w:name w:val="Title"/>
    <w:basedOn w:val="a"/>
    <w:link w:val="a5"/>
    <w:qFormat/>
    <w:rsid w:val="00F93602"/>
    <w:pPr>
      <w:jc w:val="center"/>
    </w:pPr>
    <w:rPr>
      <w:b/>
      <w:sz w:val="28"/>
      <w:szCs w:val="20"/>
    </w:rPr>
  </w:style>
  <w:style w:type="character" w:customStyle="1" w:styleId="a5">
    <w:name w:val="Название Знак"/>
    <w:basedOn w:val="a0"/>
    <w:link w:val="a4"/>
    <w:rsid w:val="00F93602"/>
    <w:rPr>
      <w:rFonts w:ascii="Times New Roman" w:eastAsia="Times New Roman" w:hAnsi="Times New Roman" w:cs="Times New Roman"/>
      <w:b/>
      <w:sz w:val="28"/>
      <w:szCs w:val="20"/>
      <w:lang w:eastAsia="ru-RU"/>
    </w:rPr>
  </w:style>
  <w:style w:type="character" w:styleId="a6">
    <w:name w:val="Strong"/>
    <w:basedOn w:val="a0"/>
    <w:qFormat/>
    <w:rsid w:val="00F93602"/>
    <w:rPr>
      <w:b/>
      <w:bCs/>
    </w:rPr>
  </w:style>
  <w:style w:type="paragraph" w:customStyle="1" w:styleId="FR3">
    <w:name w:val="FR3"/>
    <w:rsid w:val="00F93602"/>
    <w:pPr>
      <w:suppressAutoHyphens/>
      <w:spacing w:before="200" w:after="0" w:line="240" w:lineRule="auto"/>
      <w:jc w:val="center"/>
    </w:pPr>
    <w:rPr>
      <w:rFonts w:ascii="Arial" w:eastAsia="Times New Roman" w:hAnsi="Arial" w:cs="Arial"/>
      <w:b/>
      <w:kern w:val="1"/>
      <w:sz w:val="24"/>
      <w:szCs w:val="20"/>
      <w:lang w:eastAsia="ar-SA"/>
    </w:rPr>
  </w:style>
  <w:style w:type="paragraph" w:customStyle="1" w:styleId="1">
    <w:name w:val="Основной текст1"/>
    <w:basedOn w:val="a"/>
    <w:rsid w:val="00F93602"/>
    <w:pPr>
      <w:suppressAutoHyphens/>
      <w:jc w:val="center"/>
    </w:pPr>
    <w:rPr>
      <w:b/>
      <w:kern w:val="1"/>
      <w:sz w:val="28"/>
      <w:szCs w:val="20"/>
      <w:lang w:eastAsia="ar-SA"/>
    </w:rPr>
  </w:style>
  <w:style w:type="paragraph" w:styleId="a7">
    <w:name w:val="List Paragraph"/>
    <w:basedOn w:val="a"/>
    <w:qFormat/>
    <w:rsid w:val="00F93602"/>
    <w:pPr>
      <w:widowControl w:val="0"/>
      <w:suppressAutoHyphens/>
      <w:ind w:left="720"/>
    </w:pPr>
    <w:rPr>
      <w:rFonts w:eastAsia="Andale Sans UI"/>
      <w:kern w:val="1"/>
    </w:rPr>
  </w:style>
  <w:style w:type="paragraph" w:styleId="a8">
    <w:name w:val="No Spacing"/>
    <w:uiPriority w:val="1"/>
    <w:qFormat/>
    <w:rsid w:val="00F93602"/>
    <w:pPr>
      <w:spacing w:after="0" w:line="240" w:lineRule="auto"/>
    </w:pPr>
    <w:rPr>
      <w:rFonts w:ascii="Calibri" w:eastAsia="Times New Roman" w:hAnsi="Calibri" w:cs="Times New Roman"/>
      <w:lang w:eastAsia="ru-RU"/>
    </w:rPr>
  </w:style>
  <w:style w:type="character" w:customStyle="1" w:styleId="FontStyle94">
    <w:name w:val="Font Style94"/>
    <w:basedOn w:val="a0"/>
    <w:uiPriority w:val="99"/>
    <w:rsid w:val="00F93602"/>
    <w:rPr>
      <w:rFonts w:ascii="Microsoft Sans Serif" w:hAnsi="Microsoft Sans Serif" w:cs="Microsoft Sans Serif"/>
      <w:b/>
      <w:bCs/>
      <w:sz w:val="14"/>
      <w:szCs w:val="14"/>
    </w:rPr>
  </w:style>
  <w:style w:type="character" w:customStyle="1" w:styleId="FontStyle104">
    <w:name w:val="Font Style104"/>
    <w:basedOn w:val="a0"/>
    <w:uiPriority w:val="99"/>
    <w:rsid w:val="00F93602"/>
    <w:rPr>
      <w:rFonts w:ascii="Microsoft Sans Serif" w:hAnsi="Microsoft Sans Serif" w:cs="Microsoft Sans Serif"/>
      <w:b/>
      <w:bCs/>
      <w:sz w:val="14"/>
      <w:szCs w:val="14"/>
    </w:rPr>
  </w:style>
  <w:style w:type="paragraph" w:styleId="a9">
    <w:name w:val="Body Text"/>
    <w:basedOn w:val="a"/>
    <w:link w:val="aa"/>
    <w:rsid w:val="00F93602"/>
    <w:rPr>
      <w:szCs w:val="20"/>
    </w:rPr>
  </w:style>
  <w:style w:type="character" w:customStyle="1" w:styleId="aa">
    <w:name w:val="Основной текст Знак"/>
    <w:basedOn w:val="a0"/>
    <w:link w:val="a9"/>
    <w:rsid w:val="00F93602"/>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467F29"/>
    <w:rPr>
      <w:rFonts w:ascii="Segoe UI" w:hAnsi="Segoe UI" w:cs="Segoe UI"/>
      <w:sz w:val="18"/>
      <w:szCs w:val="18"/>
    </w:rPr>
  </w:style>
  <w:style w:type="character" w:customStyle="1" w:styleId="ac">
    <w:name w:val="Текст выноски Знак"/>
    <w:basedOn w:val="a0"/>
    <w:link w:val="ab"/>
    <w:uiPriority w:val="99"/>
    <w:semiHidden/>
    <w:rsid w:val="00467F29"/>
    <w:rPr>
      <w:rFonts w:ascii="Segoe UI" w:eastAsia="Times New Roman" w:hAnsi="Segoe UI" w:cs="Segoe UI"/>
      <w:sz w:val="18"/>
      <w:szCs w:val="18"/>
      <w:lang w:eastAsia="ru-RU"/>
    </w:rPr>
  </w:style>
  <w:style w:type="table" w:styleId="ad">
    <w:name w:val="Table Grid"/>
    <w:basedOn w:val="a1"/>
    <w:uiPriority w:val="39"/>
    <w:rsid w:val="00AB39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047794"/>
    <w:pPr>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09147">
      <w:bodyDiv w:val="1"/>
      <w:marLeft w:val="0"/>
      <w:marRight w:val="0"/>
      <w:marTop w:val="0"/>
      <w:marBottom w:val="0"/>
      <w:divBdr>
        <w:top w:val="none" w:sz="0" w:space="0" w:color="auto"/>
        <w:left w:val="none" w:sz="0" w:space="0" w:color="auto"/>
        <w:bottom w:val="none" w:sz="0" w:space="0" w:color="auto"/>
        <w:right w:val="none" w:sz="0" w:space="0" w:color="auto"/>
      </w:divBdr>
    </w:div>
    <w:div w:id="6764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24</Pages>
  <Words>7138</Words>
  <Characters>40688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kirikovo 1</dc:creator>
  <cp:keywords/>
  <dc:description/>
  <cp:lastModifiedBy>Олег</cp:lastModifiedBy>
  <cp:revision>21</cp:revision>
  <cp:lastPrinted>2018-10-01T23:32:00Z</cp:lastPrinted>
  <dcterms:created xsi:type="dcterms:W3CDTF">2018-09-19T20:54:00Z</dcterms:created>
  <dcterms:modified xsi:type="dcterms:W3CDTF">2019-09-25T12:36:00Z</dcterms:modified>
</cp:coreProperties>
</file>