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4F" w:rsidRPr="00035411" w:rsidRDefault="009B1D4F" w:rsidP="009B1D4F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B1D4F" w:rsidRPr="00035411" w:rsidTr="009B1D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4F" w:rsidRPr="00035411" w:rsidRDefault="009B1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РАССМОТРЕНО: </w:t>
            </w:r>
          </w:p>
          <w:p w:rsidR="009B1D4F" w:rsidRPr="00035411" w:rsidRDefault="009B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объединения учителей профессионально- трудового обучения и общекультурных предметов</w:t>
            </w:r>
          </w:p>
          <w:p w:rsidR="009B1D4F" w:rsidRPr="00035411" w:rsidRDefault="009B1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«31» августа 2018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4F" w:rsidRPr="00035411" w:rsidRDefault="009B1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СОГЛАСОВАНО: заместитель директора по учебно-воспитательной работе Сластихина Е.П. ______</w:t>
            </w:r>
          </w:p>
          <w:p w:rsidR="009B1D4F" w:rsidRPr="00035411" w:rsidRDefault="009B1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«31» августа 2018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4F" w:rsidRPr="00035411" w:rsidRDefault="009B1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B1D4F" w:rsidRPr="00035411" w:rsidRDefault="009B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9B1D4F" w:rsidRPr="00035411" w:rsidRDefault="009B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 Ивченко О.В. ________</w:t>
            </w:r>
          </w:p>
          <w:p w:rsidR="009B1D4F" w:rsidRPr="00035411" w:rsidRDefault="009B1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«31» августа 2018 г.</w:t>
            </w:r>
          </w:p>
        </w:tc>
      </w:tr>
    </w:tbl>
    <w:p w:rsidR="009B1D4F" w:rsidRPr="00035411" w:rsidRDefault="009B1D4F" w:rsidP="009B1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D4F" w:rsidRPr="00035411" w:rsidRDefault="009B1D4F" w:rsidP="009B1D4F">
      <w:pPr>
        <w:rPr>
          <w:rFonts w:ascii="Times New Roman" w:hAnsi="Times New Roman" w:cs="Times New Roman"/>
          <w:sz w:val="24"/>
          <w:szCs w:val="24"/>
        </w:rPr>
      </w:pPr>
    </w:p>
    <w:p w:rsidR="009B1D4F" w:rsidRPr="00035411" w:rsidRDefault="009B1D4F" w:rsidP="009B1D4F">
      <w:pPr>
        <w:rPr>
          <w:rFonts w:ascii="Times New Roman" w:hAnsi="Times New Roman" w:cs="Times New Roman"/>
          <w:sz w:val="24"/>
          <w:szCs w:val="24"/>
        </w:rPr>
      </w:pPr>
    </w:p>
    <w:p w:rsidR="009B1D4F" w:rsidRPr="00035411" w:rsidRDefault="009B1D4F" w:rsidP="009B1D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541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E4143" w:rsidRPr="00035411" w:rsidRDefault="009B1D4F" w:rsidP="007E4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11">
        <w:rPr>
          <w:rFonts w:ascii="Times New Roman" w:hAnsi="Times New Roman" w:cs="Times New Roman"/>
          <w:b/>
          <w:sz w:val="24"/>
          <w:szCs w:val="24"/>
        </w:rPr>
        <w:t>по предмет</w:t>
      </w:r>
      <w:r w:rsidR="007E4143" w:rsidRPr="00035411">
        <w:rPr>
          <w:rFonts w:ascii="Times New Roman" w:hAnsi="Times New Roman" w:cs="Times New Roman"/>
          <w:b/>
          <w:sz w:val="24"/>
          <w:szCs w:val="24"/>
        </w:rPr>
        <w:t xml:space="preserve">у «Информатика» для учащихся 10-11 </w:t>
      </w:r>
      <w:r w:rsidRPr="00035411">
        <w:rPr>
          <w:rFonts w:ascii="Times New Roman" w:hAnsi="Times New Roman" w:cs="Times New Roman"/>
          <w:b/>
          <w:sz w:val="24"/>
          <w:szCs w:val="24"/>
        </w:rPr>
        <w:t>классов муниципального бюджетного общеобразовательного учреждения «Кириковскаясредняя  школа»</w:t>
      </w:r>
    </w:p>
    <w:p w:rsidR="00DC3FE0" w:rsidRDefault="00DC3FE0" w:rsidP="007E4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FE0" w:rsidRDefault="00DC3FE0" w:rsidP="007E4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FE0" w:rsidRDefault="00DC3FE0" w:rsidP="007E4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FE0" w:rsidRDefault="00DC3FE0" w:rsidP="007E4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D4F" w:rsidRPr="00035411" w:rsidRDefault="009B1D4F" w:rsidP="007E4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 xml:space="preserve"> Составил учитель информатики Романова Е.Н.                              </w:t>
      </w:r>
    </w:p>
    <w:p w:rsidR="009B1D4F" w:rsidRPr="00035411" w:rsidRDefault="009B1D4F" w:rsidP="009B1D4F">
      <w:pPr>
        <w:rPr>
          <w:rFonts w:ascii="Times New Roman" w:hAnsi="Times New Roman" w:cs="Times New Roman"/>
          <w:sz w:val="24"/>
          <w:szCs w:val="24"/>
        </w:rPr>
      </w:pPr>
    </w:p>
    <w:p w:rsidR="009B1D4F" w:rsidRPr="00035411" w:rsidRDefault="009B1D4F" w:rsidP="00DC3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9B1D4F" w:rsidRPr="00035411" w:rsidRDefault="009B1D4F" w:rsidP="009B1D4F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4"/>
          <w:szCs w:val="24"/>
        </w:rPr>
      </w:pPr>
    </w:p>
    <w:p w:rsidR="00D521ED" w:rsidRDefault="00D521ED" w:rsidP="00B91BF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93967" w:rsidRPr="00035411" w:rsidRDefault="00F93967" w:rsidP="00B91BF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5411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D521ED" w:rsidRPr="00D521ED" w:rsidRDefault="00D521ED" w:rsidP="00D521ED">
      <w:pPr>
        <w:keepNext/>
        <w:keepLines/>
        <w:ind w:right="20"/>
        <w:rPr>
          <w:rFonts w:ascii="Times New Roman" w:eastAsia="Franklin Gothic Book" w:hAnsi="Times New Roman" w:cs="Franklin Gothic Book"/>
          <w:b/>
          <w:sz w:val="24"/>
          <w:szCs w:val="24"/>
          <w:u w:val="single"/>
        </w:rPr>
      </w:pPr>
      <w:r w:rsidRPr="00D521ED">
        <w:rPr>
          <w:rFonts w:ascii="Times New Roman" w:eastAsia="Times New Roman" w:hAnsi="Times New Roman" w:cs="Times New Roman"/>
          <w:sz w:val="24"/>
          <w:szCs w:val="24"/>
        </w:rPr>
        <w:t xml:space="preserve">                Настоящая рабочая программа составлена на основании ООП ООО муниципального бюджетного общеобразовательного учреждения «</w:t>
      </w:r>
      <w:proofErr w:type="spellStart"/>
      <w:r w:rsidRPr="00D521ED">
        <w:rPr>
          <w:rFonts w:ascii="Times New Roman" w:eastAsia="Times New Roman" w:hAnsi="Times New Roman" w:cs="Times New Roman"/>
          <w:sz w:val="24"/>
          <w:szCs w:val="24"/>
        </w:rPr>
        <w:t>Кириковская</w:t>
      </w:r>
      <w:proofErr w:type="spellEnd"/>
      <w:r w:rsidRPr="00D521ED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школа», Федерального компонента государственного образовательного стандарта, утвержденного приказом Минобразования РФ от 05.03.2004 года №1089, утвержденного приказом от 7.12.2005 г. №302 федерального перечня учебников, рекомендованных ( допущенных) к использованию в образовательном процессе в образовательных учреждениях, реализующих программы общего образования, учебного плана муниципального бюджетного общеобразовательного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 10-11 </w:t>
      </w:r>
      <w:r w:rsidRPr="00D521ED">
        <w:rPr>
          <w:rFonts w:ascii="Times New Roman" w:eastAsia="Times New Roman" w:hAnsi="Times New Roman" w:cs="Times New Roman"/>
          <w:sz w:val="24"/>
          <w:szCs w:val="24"/>
        </w:rPr>
        <w:t>класс на 2018-2019 учебный год.</w:t>
      </w:r>
    </w:p>
    <w:p w:rsidR="006405F7" w:rsidRPr="00035411" w:rsidRDefault="006405F7" w:rsidP="005F4693">
      <w:pPr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 xml:space="preserve">             Программа является базовой. В целом на изучение предмета «Информатика» в 2018-2019 учебном году отводиться в 10 -11 классах по 35 часов. Один час в неделю.</w:t>
      </w:r>
    </w:p>
    <w:p w:rsidR="006405F7" w:rsidRPr="00035411" w:rsidRDefault="00BA1ECF" w:rsidP="005F4693">
      <w:pPr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Изучение информатики на второй ступени обучения средней общеобразовательной школы направленно на достижение следующих целей:</w:t>
      </w:r>
    </w:p>
    <w:p w:rsidR="00BA1ECF" w:rsidRPr="00035411" w:rsidRDefault="00BA1ECF" w:rsidP="00BA1EC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A1ECF" w:rsidRPr="00035411" w:rsidRDefault="00BA1ECF" w:rsidP="00BA1EC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коммуникативные технологии (ИКТ), в том числе при изучении других школьных дисциплин;</w:t>
      </w:r>
    </w:p>
    <w:p w:rsidR="00BA1ECF" w:rsidRPr="00035411" w:rsidRDefault="00BA1ECF" w:rsidP="00BA1EC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A1ECF" w:rsidRPr="00035411" w:rsidRDefault="00BA1ECF" w:rsidP="005F469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 xml:space="preserve"> Воспитание ответственного отношения к соблюдению этических и правовых норм информационной деятельности;</w:t>
      </w:r>
    </w:p>
    <w:p w:rsidR="00A100C2" w:rsidRPr="00035411" w:rsidRDefault="00BA1ECF" w:rsidP="005F469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</w:t>
      </w:r>
      <w:r w:rsidR="00A100C2" w:rsidRPr="00035411">
        <w:rPr>
          <w:rFonts w:ascii="Times New Roman" w:hAnsi="Times New Roman" w:cs="Times New Roman"/>
          <w:sz w:val="24"/>
          <w:szCs w:val="24"/>
        </w:rPr>
        <w:t>ндивидуальной и коллективной учебной и познавательной, в том числе проектной деятельности.</w:t>
      </w:r>
      <w:bookmarkStart w:id="0" w:name="_GoBack"/>
      <w:bookmarkEnd w:id="0"/>
    </w:p>
    <w:p w:rsidR="00A100C2" w:rsidRPr="00035411" w:rsidRDefault="00A100C2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 xml:space="preserve">    Для выявления результатов изучения программы по предмету используются следующие формы и методы контроля: тестирование, проведение практических работ, зачетов; участие в конкурсах, выставках, олимпиадах, викторинах, фестивалях и др.</w:t>
      </w:r>
    </w:p>
    <w:p w:rsidR="00031E9A" w:rsidRPr="00035411" w:rsidRDefault="00031E9A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Предмет завершается промежуточной аттестацией в форме тестирования в мае 2019 года, после прохождения всего учебного курса. Текущий контроль при реализации настоящей программы не выделяется в отдельные занятия, а включается в названных выше формах в методику урока.</w:t>
      </w:r>
    </w:p>
    <w:p w:rsidR="00A100C2" w:rsidRPr="00035411" w:rsidRDefault="00A100C2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 xml:space="preserve">      Содержание программы учебного предмета представлено следующими тематическими планами.</w:t>
      </w:r>
    </w:p>
    <w:p w:rsidR="00031E9A" w:rsidRPr="00035411" w:rsidRDefault="00031E9A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1ED" w:rsidRDefault="00D521ED" w:rsidP="00B91B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21ED" w:rsidRDefault="00D521ED" w:rsidP="00B91B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93967" w:rsidRPr="00035411" w:rsidRDefault="00F93967" w:rsidP="00B91B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5411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</w:p>
    <w:p w:rsidR="00F93967" w:rsidRPr="00035411" w:rsidRDefault="00F93967" w:rsidP="00F9396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035411">
        <w:rPr>
          <w:rFonts w:ascii="Times New Roman" w:hAnsi="Times New Roman" w:cs="Times New Roman"/>
          <w:color w:val="auto"/>
          <w:sz w:val="24"/>
          <w:szCs w:val="24"/>
        </w:rPr>
        <w:t>10 класс</w:t>
      </w:r>
    </w:p>
    <w:p w:rsidR="00F93967" w:rsidRPr="00035411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1A04BD" w:rsidRPr="00035411">
        <w:rPr>
          <w:rFonts w:ascii="Times New Roman" w:hAnsi="Times New Roman" w:cs="Times New Roman"/>
          <w:sz w:val="24"/>
          <w:szCs w:val="24"/>
        </w:rPr>
        <w:t>5</w:t>
      </w:r>
      <w:r w:rsidRPr="00035411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3"/>
        <w:gridCol w:w="2349"/>
        <w:gridCol w:w="1428"/>
        <w:gridCol w:w="1481"/>
        <w:gridCol w:w="1560"/>
        <w:gridCol w:w="1979"/>
      </w:tblGrid>
      <w:tr w:rsidR="00F93967" w:rsidRPr="00035411" w:rsidTr="003A149D">
        <w:trPr>
          <w:tblHeader/>
        </w:trPr>
        <w:tc>
          <w:tcPr>
            <w:tcW w:w="773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9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8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81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1560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79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F93967" w:rsidRPr="00035411" w:rsidTr="003A149D"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035411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035411" w:rsidTr="003A149D"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Представление информации 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035411" w:rsidTr="003A149D"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 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035411" w:rsidTr="003A149D"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 теорию систем 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035411" w:rsidTr="003A149D"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хранения и передачи информации 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035411" w:rsidTr="003A149D">
        <w:trPr>
          <w:trHeight w:val="427"/>
        </w:trPr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035411" w:rsidTr="003A149D">
        <w:trPr>
          <w:trHeight w:val="427"/>
        </w:trPr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Поиск  данных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035411" w:rsidTr="003A149D">
        <w:trPr>
          <w:trHeight w:val="427"/>
        </w:trPr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 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035411" w:rsidTr="003A149D">
        <w:trPr>
          <w:trHeight w:val="427"/>
        </w:trPr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модели и структуры данных 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035411" w:rsidTr="003A149D">
        <w:trPr>
          <w:trHeight w:val="427"/>
        </w:trPr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– модель деятельности  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035411" w:rsidTr="003A149D">
        <w:trPr>
          <w:trHeight w:val="427"/>
        </w:trPr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аппаратное и программное обеспечение 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035411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035411" w:rsidTr="003A149D">
        <w:trPr>
          <w:trHeight w:val="427"/>
        </w:trPr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Дискретные модели данных в </w:t>
            </w:r>
            <w:r w:rsidRPr="0003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компьютере</w:t>
            </w:r>
          </w:p>
        </w:tc>
        <w:tc>
          <w:tcPr>
            <w:tcW w:w="1428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035411" w:rsidTr="003A149D">
        <w:trPr>
          <w:trHeight w:val="427"/>
        </w:trPr>
        <w:tc>
          <w:tcPr>
            <w:tcW w:w="773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Многопроцессорные системы и сети </w:t>
            </w:r>
          </w:p>
        </w:tc>
        <w:tc>
          <w:tcPr>
            <w:tcW w:w="1428" w:type="dxa"/>
            <w:vAlign w:val="center"/>
          </w:tcPr>
          <w:p w:rsidR="00F93967" w:rsidRPr="00035411" w:rsidRDefault="001A04BD" w:rsidP="001A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481" w:type="dxa"/>
            <w:vAlign w:val="center"/>
          </w:tcPr>
          <w:p w:rsidR="00F93967" w:rsidRPr="00035411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F93967" w:rsidRPr="00035411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  <w:vAlign w:val="center"/>
          </w:tcPr>
          <w:p w:rsidR="00F93967" w:rsidRPr="00035411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A149D" w:rsidRPr="00035411" w:rsidTr="003A149D">
        <w:trPr>
          <w:trHeight w:val="427"/>
        </w:trPr>
        <w:tc>
          <w:tcPr>
            <w:tcW w:w="3122" w:type="dxa"/>
            <w:gridSpan w:val="2"/>
          </w:tcPr>
          <w:p w:rsidR="003A149D" w:rsidRPr="00035411" w:rsidRDefault="003A149D" w:rsidP="003A14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8" w:type="dxa"/>
            <w:vAlign w:val="center"/>
          </w:tcPr>
          <w:p w:rsidR="003A149D" w:rsidRPr="00035411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4BD" w:rsidRPr="0003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vAlign w:val="center"/>
          </w:tcPr>
          <w:p w:rsidR="003A149D" w:rsidRPr="00035411" w:rsidRDefault="001A04B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32A" w:rsidRPr="000354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3A149D" w:rsidRPr="00035411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2A" w:rsidRPr="0003541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79" w:type="dxa"/>
            <w:vAlign w:val="center"/>
          </w:tcPr>
          <w:p w:rsidR="003A149D" w:rsidRPr="00035411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0399B" w:rsidRPr="00035411" w:rsidRDefault="00A0399B" w:rsidP="00F9396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F93967" w:rsidRPr="00035411" w:rsidRDefault="00F93967" w:rsidP="00F9396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035411">
        <w:rPr>
          <w:rFonts w:ascii="Times New Roman" w:hAnsi="Times New Roman" w:cs="Times New Roman"/>
          <w:color w:val="auto"/>
          <w:sz w:val="24"/>
          <w:szCs w:val="24"/>
        </w:rPr>
        <w:t>11 класс</w:t>
      </w:r>
    </w:p>
    <w:p w:rsidR="00F93967" w:rsidRPr="00035411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1A04BD" w:rsidRPr="00035411">
        <w:rPr>
          <w:rFonts w:ascii="Times New Roman" w:hAnsi="Times New Roman" w:cs="Times New Roman"/>
          <w:sz w:val="24"/>
          <w:szCs w:val="24"/>
        </w:rPr>
        <w:t>5</w:t>
      </w:r>
      <w:r w:rsidRPr="00035411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1"/>
        <w:gridCol w:w="2272"/>
        <w:gridCol w:w="1461"/>
        <w:gridCol w:w="1503"/>
        <w:gridCol w:w="1564"/>
        <w:gridCol w:w="1979"/>
      </w:tblGrid>
      <w:tr w:rsidR="00F93967" w:rsidRPr="00035411" w:rsidTr="00C45324">
        <w:trPr>
          <w:tblHeader/>
        </w:trPr>
        <w:tc>
          <w:tcPr>
            <w:tcW w:w="791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1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03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1564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79" w:type="dxa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F93967" w:rsidRPr="00035411" w:rsidTr="00C45324">
        <w:tc>
          <w:tcPr>
            <w:tcW w:w="791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</w:tc>
        <w:tc>
          <w:tcPr>
            <w:tcW w:w="146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035411" w:rsidTr="00C45324">
        <w:tc>
          <w:tcPr>
            <w:tcW w:w="791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Гипертекст  </w:t>
            </w:r>
          </w:p>
        </w:tc>
        <w:tc>
          <w:tcPr>
            <w:tcW w:w="146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035411" w:rsidTr="00C45324">
        <w:tc>
          <w:tcPr>
            <w:tcW w:w="791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информационная система </w:t>
            </w:r>
          </w:p>
        </w:tc>
        <w:tc>
          <w:tcPr>
            <w:tcW w:w="146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035411" w:rsidTr="00C45324">
        <w:tc>
          <w:tcPr>
            <w:tcW w:w="791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146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035411" w:rsidTr="00C45324">
        <w:tc>
          <w:tcPr>
            <w:tcW w:w="791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ГИС   </w:t>
            </w:r>
          </w:p>
        </w:tc>
        <w:tc>
          <w:tcPr>
            <w:tcW w:w="146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035411" w:rsidTr="00C45324">
        <w:trPr>
          <w:trHeight w:val="427"/>
        </w:trPr>
        <w:tc>
          <w:tcPr>
            <w:tcW w:w="791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  </w:t>
            </w:r>
          </w:p>
        </w:tc>
        <w:tc>
          <w:tcPr>
            <w:tcW w:w="146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035411" w:rsidTr="00C45324">
        <w:trPr>
          <w:trHeight w:val="427"/>
        </w:trPr>
        <w:tc>
          <w:tcPr>
            <w:tcW w:w="791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Запросы к базе данных  </w:t>
            </w:r>
          </w:p>
        </w:tc>
        <w:tc>
          <w:tcPr>
            <w:tcW w:w="146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035411" w:rsidTr="00C45324">
        <w:trPr>
          <w:trHeight w:val="427"/>
        </w:trPr>
        <w:tc>
          <w:tcPr>
            <w:tcW w:w="791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зависимостей; статистическое моделирование  </w:t>
            </w:r>
          </w:p>
        </w:tc>
        <w:tc>
          <w:tcPr>
            <w:tcW w:w="146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035411" w:rsidTr="00C45324">
        <w:trPr>
          <w:trHeight w:val="427"/>
        </w:trPr>
        <w:tc>
          <w:tcPr>
            <w:tcW w:w="791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Корреляционное моделирование </w:t>
            </w:r>
          </w:p>
        </w:tc>
        <w:tc>
          <w:tcPr>
            <w:tcW w:w="146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035411" w:rsidTr="00C45324">
        <w:trPr>
          <w:trHeight w:val="427"/>
        </w:trPr>
        <w:tc>
          <w:tcPr>
            <w:tcW w:w="791" w:type="dxa"/>
          </w:tcPr>
          <w:p w:rsidR="00F93967" w:rsidRDefault="00F93967" w:rsidP="00B4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5E" w:rsidRPr="00B42F5E" w:rsidRDefault="00B42F5E" w:rsidP="00B4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планирование </w:t>
            </w:r>
          </w:p>
        </w:tc>
        <w:tc>
          <w:tcPr>
            <w:tcW w:w="1461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5E" w:rsidRPr="00035411" w:rsidTr="00C45324">
        <w:trPr>
          <w:trHeight w:val="427"/>
        </w:trPr>
        <w:tc>
          <w:tcPr>
            <w:tcW w:w="791" w:type="dxa"/>
          </w:tcPr>
          <w:p w:rsidR="00B42F5E" w:rsidRPr="00035411" w:rsidRDefault="00B42F5E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42F5E" w:rsidRPr="00035411" w:rsidRDefault="00B42F5E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B42F5E" w:rsidRPr="00035411" w:rsidRDefault="00B42F5E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B42F5E" w:rsidRPr="00035411" w:rsidRDefault="00B42F5E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42F5E" w:rsidRPr="00035411" w:rsidRDefault="00B42F5E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42F5E" w:rsidRPr="00035411" w:rsidRDefault="00B42F5E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035411" w:rsidTr="00C45324">
        <w:trPr>
          <w:trHeight w:val="566"/>
        </w:trPr>
        <w:tc>
          <w:tcPr>
            <w:tcW w:w="791" w:type="dxa"/>
          </w:tcPr>
          <w:p w:rsidR="00F93967" w:rsidRPr="00035411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035411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1461" w:type="dxa"/>
            <w:vAlign w:val="center"/>
          </w:tcPr>
          <w:p w:rsidR="00F93967" w:rsidRPr="00035411" w:rsidRDefault="00031E9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93967" w:rsidRPr="00035411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035411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035411" w:rsidRDefault="00031E9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24" w:rsidRPr="00035411" w:rsidTr="00C45324">
        <w:trPr>
          <w:trHeight w:val="566"/>
        </w:trPr>
        <w:tc>
          <w:tcPr>
            <w:tcW w:w="3063" w:type="dxa"/>
            <w:gridSpan w:val="2"/>
          </w:tcPr>
          <w:p w:rsidR="00C45324" w:rsidRPr="00035411" w:rsidRDefault="00C45324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61" w:type="dxa"/>
            <w:vAlign w:val="center"/>
          </w:tcPr>
          <w:p w:rsidR="00C45324" w:rsidRPr="00035411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4BD" w:rsidRPr="0003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C45324" w:rsidRPr="00035411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4BD" w:rsidRPr="00035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:rsidR="00C45324" w:rsidRPr="00035411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vAlign w:val="center"/>
          </w:tcPr>
          <w:p w:rsidR="00C45324" w:rsidRPr="00035411" w:rsidRDefault="00031E9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0399B" w:rsidRPr="00035411" w:rsidRDefault="00A0399B" w:rsidP="00A03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BF8" w:rsidRDefault="00B91BF8" w:rsidP="00B91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B42F5E" w:rsidRPr="00035411" w:rsidRDefault="00B91BF8" w:rsidP="00B91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</w:t>
      </w:r>
    </w:p>
    <w:tbl>
      <w:tblPr>
        <w:tblpPr w:leftFromText="180" w:rightFromText="180" w:vertAnchor="page" w:horzAnchor="margin" w:tblpY="2241"/>
        <w:tblW w:w="44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8"/>
        <w:gridCol w:w="9645"/>
        <w:gridCol w:w="8"/>
        <w:gridCol w:w="75"/>
        <w:gridCol w:w="8"/>
        <w:gridCol w:w="2503"/>
      </w:tblGrid>
      <w:tr w:rsidR="005A7260" w:rsidRPr="00035411" w:rsidTr="00B42F5E">
        <w:trPr>
          <w:cantSplit/>
          <w:trHeight w:val="72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в кабинете информатики.</w:t>
            </w:r>
          </w:p>
        </w:tc>
        <w:tc>
          <w:tcPr>
            <w:tcW w:w="1001" w:type="pct"/>
            <w:gridSpan w:val="4"/>
          </w:tcPr>
          <w:p w:rsidR="005A7260" w:rsidRPr="00035411" w:rsidRDefault="005A7260" w:rsidP="00B42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60" w:rsidRPr="00035411" w:rsidRDefault="00D3532B" w:rsidP="00B42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B42F5E" w:rsidRPr="00035411" w:rsidTr="00B42F5E">
        <w:trPr>
          <w:cantSplit/>
          <w:trHeight w:val="882"/>
        </w:trPr>
        <w:tc>
          <w:tcPr>
            <w:tcW w:w="277" w:type="pct"/>
          </w:tcPr>
          <w:p w:rsidR="00B42F5E" w:rsidRDefault="00B42F5E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5E" w:rsidRDefault="00B42F5E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pct"/>
          </w:tcPr>
          <w:p w:rsidR="00B42F5E" w:rsidRDefault="00B42F5E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информации. </w:t>
            </w:r>
          </w:p>
        </w:tc>
        <w:tc>
          <w:tcPr>
            <w:tcW w:w="1001" w:type="pct"/>
            <w:gridSpan w:val="4"/>
          </w:tcPr>
          <w:p w:rsidR="00B42F5E" w:rsidRDefault="00B42F5E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5A7260" w:rsidRPr="00035411" w:rsidTr="00B42F5E">
        <w:trPr>
          <w:cantSplit/>
          <w:trHeight w:val="847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5A7260" w:rsidRPr="00035411" w:rsidTr="00B42F5E">
        <w:trPr>
          <w:cantSplit/>
          <w:trHeight w:val="535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«Представление информации»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5A7260" w:rsidRPr="00035411" w:rsidTr="00B42F5E">
        <w:trPr>
          <w:cantSplit/>
          <w:trHeight w:val="557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Объемный подход.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5A7260" w:rsidRPr="00035411" w:rsidTr="00B42F5E">
        <w:trPr>
          <w:cantSplit/>
          <w:trHeight w:val="567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pct"/>
            <w:gridSpan w:val="2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998" w:type="pct"/>
            <w:gridSpan w:val="3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A7260" w:rsidRPr="00035411" w:rsidTr="00B42F5E">
        <w:trPr>
          <w:cantSplit/>
          <w:trHeight w:val="403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5" w:type="pct"/>
            <w:gridSpan w:val="2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Измерение информации</w:t>
            </w:r>
          </w:p>
        </w:tc>
        <w:tc>
          <w:tcPr>
            <w:tcW w:w="998" w:type="pct"/>
            <w:gridSpan w:val="3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5A7260" w:rsidRPr="00035411" w:rsidTr="00B42F5E">
        <w:trPr>
          <w:cantSplit/>
          <w:trHeight w:val="593"/>
        </w:trPr>
        <w:tc>
          <w:tcPr>
            <w:tcW w:w="277" w:type="pct"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2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«Информация. Измерение информации.» Что такое система</w:t>
            </w:r>
          </w:p>
        </w:tc>
        <w:tc>
          <w:tcPr>
            <w:tcW w:w="998" w:type="pct"/>
            <w:gridSpan w:val="3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5A7260" w:rsidRPr="00035411" w:rsidTr="00B42F5E">
        <w:trPr>
          <w:cantSplit/>
          <w:trHeight w:val="113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5" w:type="pct"/>
            <w:gridSpan w:val="2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998" w:type="pct"/>
            <w:gridSpan w:val="3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5A7260" w:rsidRPr="00035411" w:rsidTr="00B42F5E">
        <w:trPr>
          <w:cantSplit/>
          <w:trHeight w:val="113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25" w:type="pct"/>
            <w:gridSpan w:val="2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Зачетная работа по теме «Введение в теорию систем» Хранение информации.</w:t>
            </w:r>
          </w:p>
        </w:tc>
        <w:tc>
          <w:tcPr>
            <w:tcW w:w="998" w:type="pct"/>
            <w:gridSpan w:val="3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5A7260" w:rsidRPr="00035411" w:rsidTr="00B42F5E">
        <w:trPr>
          <w:cantSplit/>
          <w:trHeight w:val="56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5" w:type="pct"/>
            <w:gridSpan w:val="2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«Хранение информации»</w:t>
            </w:r>
          </w:p>
        </w:tc>
        <w:tc>
          <w:tcPr>
            <w:tcW w:w="998" w:type="pct"/>
            <w:gridSpan w:val="3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5A7260" w:rsidRPr="00035411" w:rsidTr="00B42F5E">
        <w:trPr>
          <w:cantSplit/>
          <w:trHeight w:val="543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5" w:type="pct"/>
            <w:gridSpan w:val="2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998" w:type="pct"/>
            <w:gridSpan w:val="3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5A7260" w:rsidRPr="00035411" w:rsidTr="00B42F5E">
        <w:trPr>
          <w:cantSplit/>
          <w:trHeight w:val="564"/>
        </w:trPr>
        <w:tc>
          <w:tcPr>
            <w:tcW w:w="277" w:type="pct"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2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998" w:type="pct"/>
            <w:gridSpan w:val="3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5A7260" w:rsidRPr="00035411" w:rsidTr="00B42F5E">
        <w:trPr>
          <w:cantSplit/>
          <w:trHeight w:val="43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5A7260" w:rsidRPr="00035411" w:rsidTr="00B42F5E">
        <w:trPr>
          <w:cantSplit/>
          <w:trHeight w:val="612"/>
        </w:trPr>
        <w:tc>
          <w:tcPr>
            <w:tcW w:w="277" w:type="pct"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«Автоматическая обработка данных»</w:t>
            </w:r>
          </w:p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60" w:rsidRPr="00035411" w:rsidTr="00B42F5E">
        <w:trPr>
          <w:cantSplit/>
          <w:trHeight w:val="113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A7260" w:rsidRPr="00035411" w:rsidTr="00B42F5E">
        <w:trPr>
          <w:cantSplit/>
          <w:trHeight w:val="54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Защита информации.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5A7260" w:rsidRPr="00035411" w:rsidTr="00B42F5E">
        <w:trPr>
          <w:cantSplit/>
          <w:trHeight w:val="566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«Шифрование данных»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5A7260" w:rsidRPr="00035411" w:rsidTr="00B42F5E">
        <w:trPr>
          <w:cantSplit/>
          <w:trHeight w:val="113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«Защита информации»</w:t>
            </w:r>
          </w:p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60" w:rsidRPr="00035411" w:rsidTr="00B42F5E">
        <w:trPr>
          <w:cantSplit/>
          <w:trHeight w:val="690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Структуры данных: деревья, сети, графы, таблицы. Пример структуры данных – модели предметной области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5A7260" w:rsidRPr="00035411" w:rsidTr="00B42F5E">
        <w:trPr>
          <w:cantSplit/>
          <w:trHeight w:val="547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«Структуры данных: графы»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5A7260" w:rsidRPr="00035411" w:rsidTr="00B42F5E">
        <w:trPr>
          <w:cantSplit/>
          <w:trHeight w:val="569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22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«Структуры данных: таблицы»</w:t>
            </w:r>
          </w:p>
        </w:tc>
        <w:tc>
          <w:tcPr>
            <w:tcW w:w="1001" w:type="pct"/>
            <w:gridSpan w:val="4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5A7260" w:rsidRPr="00035411" w:rsidTr="00B42F5E">
        <w:trPr>
          <w:cantSplit/>
          <w:trHeight w:val="113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757" w:type="pct"/>
            <w:gridSpan w:val="4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«Информационные модели и структуры данных» Алгоритм как модель деятельности</w:t>
            </w:r>
          </w:p>
        </w:tc>
        <w:tc>
          <w:tcPr>
            <w:tcW w:w="966" w:type="pct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5A7260" w:rsidRPr="00035411" w:rsidTr="00B42F5E">
        <w:trPr>
          <w:cantSplit/>
          <w:trHeight w:val="563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57" w:type="pct"/>
            <w:gridSpan w:val="4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«Управление алгоритмическим исполнителем»</w:t>
            </w:r>
          </w:p>
        </w:tc>
        <w:tc>
          <w:tcPr>
            <w:tcW w:w="966" w:type="pct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5A7260" w:rsidRPr="00035411" w:rsidTr="00B42F5E">
        <w:trPr>
          <w:cantSplit/>
          <w:trHeight w:val="563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7" w:type="pct"/>
            <w:gridSpan w:val="4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966" w:type="pct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5A7260" w:rsidRPr="00035411" w:rsidTr="00B42F5E">
        <w:trPr>
          <w:cantSplit/>
          <w:trHeight w:val="542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7" w:type="pct"/>
            <w:gridSpan w:val="4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«Выбор конфигурации компьютера»</w:t>
            </w:r>
          </w:p>
        </w:tc>
        <w:tc>
          <w:tcPr>
            <w:tcW w:w="966" w:type="pct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5A7260" w:rsidRPr="00035411" w:rsidTr="00B42F5E">
        <w:trPr>
          <w:cantSplit/>
          <w:trHeight w:val="565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7" w:type="pct"/>
            <w:gridSpan w:val="4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66" w:type="pct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5A7260" w:rsidRPr="00035411" w:rsidTr="00B42F5E">
        <w:trPr>
          <w:cantSplit/>
          <w:trHeight w:val="559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7" w:type="pct"/>
            <w:gridSpan w:val="4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«Настройка </w:t>
            </w:r>
            <w:r w:rsidRPr="0003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</w:t>
            </w: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6" w:type="pct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5A7260" w:rsidRPr="00035411" w:rsidTr="00B42F5E">
        <w:trPr>
          <w:cantSplit/>
          <w:trHeight w:val="113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7" w:type="pct"/>
            <w:gridSpan w:val="4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«Компьютер: аппаратное и программное обеспечение» Дискретные модели данных в компьютере. Представление чисел.</w:t>
            </w:r>
          </w:p>
        </w:tc>
        <w:tc>
          <w:tcPr>
            <w:tcW w:w="966" w:type="pct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5A7260" w:rsidRPr="00035411" w:rsidTr="00B42F5E">
        <w:trPr>
          <w:cantSplit/>
          <w:trHeight w:val="554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7" w:type="pct"/>
            <w:gridSpan w:val="4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«Представление чисел»</w:t>
            </w:r>
          </w:p>
        </w:tc>
        <w:tc>
          <w:tcPr>
            <w:tcW w:w="966" w:type="pct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5A7260" w:rsidRPr="00035411" w:rsidTr="00B42F5E">
        <w:trPr>
          <w:cantSplit/>
          <w:trHeight w:val="562"/>
        </w:trPr>
        <w:tc>
          <w:tcPr>
            <w:tcW w:w="277" w:type="pct"/>
          </w:tcPr>
          <w:p w:rsidR="005A7260" w:rsidRPr="00035411" w:rsidRDefault="005A7260" w:rsidP="00B42F5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4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Дискретные модели данных в компьютере. Представление текста, графики и звука.</w:t>
            </w:r>
          </w:p>
        </w:tc>
        <w:tc>
          <w:tcPr>
            <w:tcW w:w="966" w:type="pct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A7260" w:rsidRPr="00035411" w:rsidTr="00B42F5E">
        <w:trPr>
          <w:cantSplit/>
          <w:trHeight w:val="542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4" w:type="pct"/>
            <w:gridSpan w:val="3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«Представление текстов. Сжатие текстов»</w:t>
            </w:r>
          </w:p>
        </w:tc>
        <w:tc>
          <w:tcPr>
            <w:tcW w:w="969" w:type="pct"/>
            <w:gridSpan w:val="2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5A7260" w:rsidRPr="00035411" w:rsidTr="00B42F5E">
        <w:trPr>
          <w:cantSplit/>
          <w:trHeight w:val="551"/>
        </w:trPr>
        <w:tc>
          <w:tcPr>
            <w:tcW w:w="277" w:type="pct"/>
            <w:hideMark/>
          </w:tcPr>
          <w:p w:rsidR="005A7260" w:rsidRPr="00035411" w:rsidRDefault="005A7260" w:rsidP="00B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3754" w:type="pct"/>
            <w:gridSpan w:val="3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«Представление изображения и звука»</w:t>
            </w:r>
          </w:p>
        </w:tc>
        <w:tc>
          <w:tcPr>
            <w:tcW w:w="969" w:type="pct"/>
            <w:gridSpan w:val="2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5A7260" w:rsidRPr="00035411" w:rsidTr="00B42F5E">
        <w:trPr>
          <w:cantSplit/>
          <w:trHeight w:val="417"/>
        </w:trPr>
        <w:tc>
          <w:tcPr>
            <w:tcW w:w="277" w:type="pct"/>
          </w:tcPr>
          <w:p w:rsidR="005A7260" w:rsidRPr="00035411" w:rsidRDefault="005A7260" w:rsidP="00B42F5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754" w:type="pct"/>
            <w:gridSpan w:val="3"/>
            <w:hideMark/>
          </w:tcPr>
          <w:p w:rsidR="005A7260" w:rsidRPr="00035411" w:rsidRDefault="005A7260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Развитие архитектуры вычислительных систем. Организация локальных и глобальных сетей</w:t>
            </w:r>
          </w:p>
        </w:tc>
        <w:tc>
          <w:tcPr>
            <w:tcW w:w="969" w:type="pct"/>
            <w:gridSpan w:val="2"/>
          </w:tcPr>
          <w:p w:rsidR="005A7260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D3532B" w:rsidRPr="00035411" w:rsidRDefault="00D3532B" w:rsidP="00B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</w:tr>
    </w:tbl>
    <w:p w:rsidR="001A3FB5" w:rsidRPr="00035411" w:rsidRDefault="001A3FB5" w:rsidP="00F93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5162" w:rsidRPr="00035411" w:rsidRDefault="00AF5162" w:rsidP="00F93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5162" w:rsidRPr="00035411" w:rsidRDefault="00AF5162" w:rsidP="00F93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5162" w:rsidRPr="00035411" w:rsidRDefault="00AF5162" w:rsidP="00F93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5162" w:rsidRPr="00035411" w:rsidRDefault="00AF5162" w:rsidP="00F93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5162" w:rsidRPr="00035411" w:rsidRDefault="00AF5162" w:rsidP="00F93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7259" w:rsidRPr="00035411" w:rsidRDefault="00B17259" w:rsidP="00F93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7259" w:rsidRPr="00035411" w:rsidRDefault="00B17259" w:rsidP="00F93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7259" w:rsidRPr="00035411" w:rsidRDefault="00B17259" w:rsidP="00F93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7259" w:rsidRPr="00035411" w:rsidRDefault="00B17259" w:rsidP="00F93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61EB" w:rsidRPr="00035411" w:rsidRDefault="00BE61EB" w:rsidP="00BE61EB">
      <w:pPr>
        <w:pageBreakBefore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1EB" w:rsidRPr="00035411" w:rsidRDefault="00BE61EB" w:rsidP="00BE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1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11 класс</w:t>
      </w:r>
    </w:p>
    <w:p w:rsidR="00BE61EB" w:rsidRPr="00035411" w:rsidRDefault="00BE61EB" w:rsidP="00BE61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922"/>
        <w:gridCol w:w="2552"/>
        <w:gridCol w:w="8"/>
      </w:tblGrid>
      <w:tr w:rsidR="00BE61EB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1EB" w:rsidRPr="00035411" w:rsidRDefault="00BE61EB" w:rsidP="00BE61EB">
            <w:pPr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61EB" w:rsidRPr="00035411" w:rsidRDefault="00BE61EB" w:rsidP="00BE61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61EB" w:rsidRPr="00035411" w:rsidRDefault="00BE61EB" w:rsidP="00BE61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61EB" w:rsidRPr="00035411" w:rsidRDefault="00BE61EB" w:rsidP="00BE61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1EB" w:rsidRPr="00035411" w:rsidRDefault="00BE61EB" w:rsidP="00BE61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61EB" w:rsidRPr="00035411" w:rsidRDefault="00BE61EB" w:rsidP="00BE6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20A90" w:rsidRPr="00035411" w:rsidTr="00811B48">
        <w:trPr>
          <w:gridAfter w:val="1"/>
          <w:wAfter w:w="8" w:type="dxa"/>
          <w:trHeight w:val="9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A90" w:rsidRPr="00035411" w:rsidRDefault="00120A90" w:rsidP="00BE61E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0A90" w:rsidRPr="00035411" w:rsidRDefault="00120A90" w:rsidP="00BE61E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0A90" w:rsidRPr="00035411" w:rsidRDefault="00120A9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в кабинете информатики.</w:t>
            </w:r>
          </w:p>
          <w:p w:rsidR="00120A90" w:rsidRPr="00035411" w:rsidRDefault="00120A90" w:rsidP="00120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  <w:p w:rsidR="00120A90" w:rsidRPr="00035411" w:rsidRDefault="00120A90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A90" w:rsidRPr="00035411" w:rsidRDefault="00120A90" w:rsidP="00BE61E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198A" w:rsidRPr="00035411" w:rsidRDefault="00A9198A" w:rsidP="00BE61E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7.09</w:t>
            </w:r>
          </w:p>
        </w:tc>
      </w:tr>
      <w:tr w:rsidR="00120A90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A90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0A90" w:rsidRPr="00035411" w:rsidRDefault="00A9198A" w:rsidP="00811B48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система?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A90" w:rsidRPr="00035411" w:rsidRDefault="00A9198A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14.09</w:t>
            </w:r>
          </w:p>
        </w:tc>
      </w:tr>
      <w:tr w:rsidR="00120A90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A90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0A90" w:rsidRPr="00035411" w:rsidRDefault="00A9198A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систем.</w:t>
            </w:r>
          </w:p>
          <w:p w:rsidR="00706A1E" w:rsidRPr="00035411" w:rsidRDefault="00706A1E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A90" w:rsidRPr="00035411" w:rsidRDefault="00120A90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8A" w:rsidRPr="00035411" w:rsidRDefault="00A9198A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20A90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A90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0A90" w:rsidRPr="00035411" w:rsidRDefault="00E61214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структурной модели предметной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A90" w:rsidRPr="00035411" w:rsidRDefault="00E61214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20A90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A90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0A90" w:rsidRPr="00035411" w:rsidRDefault="00E61214" w:rsidP="00E61214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информационная система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A90" w:rsidRPr="00035411" w:rsidRDefault="00E61214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E61214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 данных – основа информационной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E61214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E61214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E61214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E61214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</w:t>
            </w:r>
          </w:p>
          <w:p w:rsidR="00706A1E" w:rsidRPr="00035411" w:rsidRDefault="00706A1E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1.4«Создание базы данных»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E61214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811B48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706A1E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1.8»Реализация сложных запросов к базе данных»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E61214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E61214" w:rsidP="00E61214">
            <w:pPr>
              <w:snapToGrid w:val="0"/>
              <w:spacing w:before="120" w:line="48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как приложения информационной системы.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E61214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E61214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условия выбора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E61214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706A1E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глобальных сетей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706A1E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706A1E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как глобальная информационная система</w:t>
            </w:r>
          </w:p>
          <w:p w:rsidR="00706A1E" w:rsidRPr="00035411" w:rsidRDefault="00706A1E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2.1 «Интернет.Работа с электронной почтой и телеконференциями»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706A1E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956C62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WorldWideWeb</w:t>
            </w: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Всемирная паутина</w:t>
            </w:r>
          </w:p>
          <w:p w:rsidR="00956C62" w:rsidRPr="00035411" w:rsidRDefault="00956C62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2.2 «Интернет.Работа с браузером.Просмотр </w:t>
            </w: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956C62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956C62" w:rsidP="00811B48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для разработки </w:t>
            </w: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-сайтов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956C62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956C62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сайта «Домашняя страница»</w:t>
            </w:r>
          </w:p>
          <w:p w:rsidR="00956C62" w:rsidRPr="00035411" w:rsidRDefault="00956C62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2.5 «Моя семья»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956C62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956C62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таблиц и списков на </w:t>
            </w: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-странице</w:t>
            </w:r>
          </w:p>
          <w:p w:rsidR="00956C62" w:rsidRPr="00035411" w:rsidRDefault="00956C62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работа2.7 «Наш класс»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956C62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811B48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956C62" w:rsidP="00956C62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информационное моделирование</w:t>
            </w:r>
          </w:p>
          <w:p w:rsidR="00D417ED" w:rsidRPr="00035411" w:rsidRDefault="00D417ED" w:rsidP="00956C62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3.1 «Получение регрессивных моделей»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D417ED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E624DB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E624DB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811B48">
            <w:pPr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E624DB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статического прогнозирования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E624DB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811B48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E624DB" w:rsidP="00E624D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E624DB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E624DB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E624DB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811B48" w:rsidRPr="00035411" w:rsidTr="00811B4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811B48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811B48" w:rsidRPr="00035411" w:rsidRDefault="00811B4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462195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3.</w:t>
            </w:r>
            <w:r w:rsidR="00B92844"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4 «Расчет коррееляционных зависимостей»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B92844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811B48" w:rsidRPr="00035411" w:rsidTr="00B9284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811B48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B48" w:rsidRPr="00035411" w:rsidRDefault="00B92844" w:rsidP="00B92844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B92844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811B48" w:rsidRPr="00035411" w:rsidTr="0054073F">
        <w:trPr>
          <w:gridAfter w:val="1"/>
          <w:wAfter w:w="8" w:type="dxa"/>
          <w:trHeight w:val="7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48" w:rsidRPr="00035411" w:rsidRDefault="00A9198A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844" w:rsidRPr="00035411" w:rsidRDefault="00B92844" w:rsidP="00B92844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  <w:p w:rsidR="00811B48" w:rsidRPr="00035411" w:rsidRDefault="00811B48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48" w:rsidRPr="00035411" w:rsidRDefault="00811B48" w:rsidP="00BE61EB">
            <w:pPr>
              <w:snapToGrid w:val="0"/>
              <w:ind w:hanging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5.1, </w:t>
            </w:r>
            <w:r w:rsidR="00B92844"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15.03</w:t>
            </w:r>
          </w:p>
        </w:tc>
      </w:tr>
      <w:tr w:rsidR="0054073F" w:rsidRPr="00035411" w:rsidTr="0054073F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73F" w:rsidRPr="00035411" w:rsidRDefault="0054073F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73F" w:rsidRPr="00035411" w:rsidRDefault="0054073F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3.5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73F" w:rsidRPr="00035411" w:rsidRDefault="0054073F" w:rsidP="00BE61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54073F" w:rsidRPr="00035411" w:rsidTr="0054073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73F" w:rsidRPr="00035411" w:rsidRDefault="0054073F" w:rsidP="0054073F">
            <w:pPr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73F" w:rsidRPr="00035411" w:rsidRDefault="0054073F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73F" w:rsidRPr="00035411" w:rsidRDefault="0054073F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54073F" w:rsidRPr="00035411" w:rsidTr="0054073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73F" w:rsidRPr="00035411" w:rsidRDefault="0054073F" w:rsidP="0054073F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4073F" w:rsidRPr="00035411" w:rsidRDefault="0054073F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73F" w:rsidRPr="00035411" w:rsidRDefault="0054073F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в информационной сфере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73F" w:rsidRPr="00035411" w:rsidRDefault="0054073F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D47BC8" w:rsidRPr="00035411" w:rsidTr="00D47BC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BC8" w:rsidRPr="00035411" w:rsidRDefault="00D47BC8" w:rsidP="0054073F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3.6 «Решение задачи оптимального планирования»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47BC8" w:rsidRPr="00035411" w:rsidTr="00D47BC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BC8" w:rsidRPr="00035411" w:rsidRDefault="00D47BC8" w:rsidP="00D47BC8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информационой безопастности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D47BC8" w:rsidRPr="00035411" w:rsidTr="00D47BC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3.7 «Оптимальное планирование»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D47BC8" w:rsidRPr="00035411" w:rsidTr="00D47BC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D47BC8" w:rsidRPr="00035411" w:rsidTr="00D47BC8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33-35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7.06</w:t>
            </w:r>
          </w:p>
          <w:p w:rsidR="00D47BC8" w:rsidRPr="00035411" w:rsidRDefault="00D47BC8" w:rsidP="00BE61EB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11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</w:tr>
    </w:tbl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35411" w:rsidRPr="00035411" w:rsidRDefault="00035411" w:rsidP="0003541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35411" w:rsidRPr="00035411" w:rsidRDefault="00035411" w:rsidP="0003541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100C2" w:rsidRPr="00035411" w:rsidRDefault="00035411" w:rsidP="00B42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6.</w:t>
      </w:r>
      <w:r w:rsidR="00A100C2" w:rsidRPr="0003541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  <w:r w:rsidR="00A100C2" w:rsidRPr="00035411">
        <w:rPr>
          <w:rFonts w:ascii="Times New Roman" w:hAnsi="Times New Roman" w:cs="Times New Roman"/>
          <w:sz w:val="24"/>
          <w:szCs w:val="24"/>
        </w:rPr>
        <w:t>.</w:t>
      </w:r>
    </w:p>
    <w:p w:rsidR="00A100C2" w:rsidRPr="00035411" w:rsidRDefault="00A100C2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В результате изучения информатики и информационно-коммуникативных технологий учащиеся будут:</w:t>
      </w:r>
    </w:p>
    <w:p w:rsidR="00A100C2" w:rsidRPr="00035411" w:rsidRDefault="00A100C2" w:rsidP="00A100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5411">
        <w:rPr>
          <w:rFonts w:ascii="Times New Roman" w:hAnsi="Times New Roman" w:cs="Times New Roman"/>
          <w:i/>
          <w:sz w:val="24"/>
          <w:szCs w:val="24"/>
        </w:rPr>
        <w:t>Знать\понимать</w:t>
      </w:r>
    </w:p>
    <w:p w:rsidR="00A100C2" w:rsidRPr="00035411" w:rsidRDefault="00A409F7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35411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коммуникативных технологий;</w:t>
      </w:r>
    </w:p>
    <w:p w:rsidR="00A409F7" w:rsidRPr="00035411" w:rsidRDefault="00A409F7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i/>
          <w:sz w:val="24"/>
          <w:szCs w:val="24"/>
        </w:rPr>
        <w:t>-</w:t>
      </w:r>
      <w:r w:rsidRPr="00035411">
        <w:rPr>
          <w:rFonts w:ascii="Times New Roman" w:hAnsi="Times New Roman" w:cs="Times New Roman"/>
          <w:sz w:val="24"/>
          <w:szCs w:val="24"/>
        </w:rPr>
        <w:t xml:space="preserve"> назначение и виды информационных моделей, описывающих реальные объекты и процессы;</w:t>
      </w:r>
    </w:p>
    <w:p w:rsidR="00A409F7" w:rsidRPr="00035411" w:rsidRDefault="00A409F7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i/>
          <w:sz w:val="24"/>
          <w:szCs w:val="24"/>
        </w:rPr>
        <w:t>-</w:t>
      </w:r>
      <w:r w:rsidRPr="00035411">
        <w:rPr>
          <w:rFonts w:ascii="Times New Roman" w:hAnsi="Times New Roman" w:cs="Times New Roman"/>
          <w:sz w:val="24"/>
          <w:szCs w:val="24"/>
        </w:rPr>
        <w:t>назначение и функции оперативных систем;</w:t>
      </w:r>
    </w:p>
    <w:p w:rsidR="00A409F7" w:rsidRPr="00035411" w:rsidRDefault="00A409F7" w:rsidP="00A100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5411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A409F7" w:rsidRPr="00035411" w:rsidRDefault="00A409F7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35411">
        <w:rPr>
          <w:rFonts w:ascii="Times New Roman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409F7" w:rsidRPr="00035411" w:rsidRDefault="00A409F7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i/>
          <w:sz w:val="24"/>
          <w:szCs w:val="24"/>
        </w:rPr>
        <w:t>-</w:t>
      </w:r>
      <w:r w:rsidRPr="00035411">
        <w:rPr>
          <w:rFonts w:ascii="Times New Roman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A409F7" w:rsidRPr="00035411" w:rsidRDefault="00A409F7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i/>
          <w:sz w:val="24"/>
          <w:szCs w:val="24"/>
        </w:rPr>
        <w:t>-</w:t>
      </w:r>
      <w:r w:rsidRPr="00035411">
        <w:rPr>
          <w:rFonts w:ascii="Times New Roman" w:hAnsi="Times New Roman" w:cs="Times New Roman"/>
          <w:sz w:val="24"/>
          <w:szCs w:val="24"/>
        </w:rPr>
        <w:t xml:space="preserve"> использовать готовые информационные модели, оценивать их соответствие реальному объекту и целям моделирования;</w:t>
      </w:r>
    </w:p>
    <w:p w:rsidR="00A409F7" w:rsidRPr="00035411" w:rsidRDefault="00A409F7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i/>
          <w:sz w:val="24"/>
          <w:szCs w:val="24"/>
        </w:rPr>
        <w:t>-</w:t>
      </w:r>
      <w:r w:rsidRPr="00035411">
        <w:rPr>
          <w:rFonts w:ascii="Times New Roman" w:hAnsi="Times New Roman" w:cs="Times New Roman"/>
          <w:sz w:val="24"/>
          <w:szCs w:val="24"/>
        </w:rPr>
        <w:t xml:space="preserve"> наглядно представлять числовые показатели и динамику их измерения с помощью программ деловой графики;</w:t>
      </w:r>
    </w:p>
    <w:p w:rsidR="00A409F7" w:rsidRPr="00035411" w:rsidRDefault="00A409F7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i/>
          <w:sz w:val="24"/>
          <w:szCs w:val="24"/>
        </w:rPr>
        <w:t>-</w:t>
      </w:r>
      <w:r w:rsidRPr="00035411">
        <w:rPr>
          <w:rFonts w:ascii="Times New Roman" w:hAnsi="Times New Roman" w:cs="Times New Roman"/>
          <w:sz w:val="24"/>
          <w:szCs w:val="24"/>
        </w:rPr>
        <w:t xml:space="preserve"> со</w:t>
      </w:r>
      <w:r w:rsidR="00035411" w:rsidRPr="00035411">
        <w:rPr>
          <w:rFonts w:ascii="Times New Roman" w:hAnsi="Times New Roman" w:cs="Times New Roman"/>
          <w:sz w:val="24"/>
          <w:szCs w:val="24"/>
        </w:rPr>
        <w:t>блюдать правила техники безопас</w:t>
      </w:r>
      <w:r w:rsidRPr="00035411">
        <w:rPr>
          <w:rFonts w:ascii="Times New Roman" w:hAnsi="Times New Roman" w:cs="Times New Roman"/>
          <w:sz w:val="24"/>
          <w:szCs w:val="24"/>
        </w:rPr>
        <w:t>ности и гигиенические рекомендации при использовании средств ИКТ;</w:t>
      </w:r>
    </w:p>
    <w:p w:rsidR="00035411" w:rsidRPr="00035411" w:rsidRDefault="00035411" w:rsidP="00A100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541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35411" w:rsidRPr="00035411" w:rsidRDefault="00035411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035411" w:rsidRPr="00035411" w:rsidRDefault="00035411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- ориентации в информационном пространстве, работы с распространенными автоматизированными системами;</w:t>
      </w:r>
    </w:p>
    <w:p w:rsidR="00035411" w:rsidRPr="00035411" w:rsidRDefault="00035411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- автоматизации коммуникативной деятельности;</w:t>
      </w:r>
    </w:p>
    <w:p w:rsidR="00035411" w:rsidRPr="00035411" w:rsidRDefault="00035411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- соблюдения этических и правовых норм при работе с информацией;</w:t>
      </w:r>
    </w:p>
    <w:p w:rsidR="00035411" w:rsidRPr="00035411" w:rsidRDefault="00035411" w:rsidP="00A1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>-эффективной организации индивидуального информационного пространства.</w:t>
      </w:r>
    </w:p>
    <w:p w:rsidR="00A409F7" w:rsidRPr="00035411" w:rsidRDefault="00A409F7" w:rsidP="00A10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9F7" w:rsidRPr="00035411" w:rsidRDefault="00A409F7" w:rsidP="00035411">
      <w:pPr>
        <w:rPr>
          <w:rFonts w:ascii="Times New Roman" w:hAnsi="Times New Roman" w:cs="Times New Roman"/>
          <w:sz w:val="24"/>
          <w:szCs w:val="24"/>
        </w:rPr>
      </w:pPr>
    </w:p>
    <w:p w:rsidR="00A409F7" w:rsidRPr="00035411" w:rsidRDefault="00A409F7" w:rsidP="00A10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0C2" w:rsidRPr="00035411" w:rsidRDefault="00A100C2" w:rsidP="0003541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035411" w:rsidRPr="00035411" w:rsidRDefault="00035411" w:rsidP="00035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0C2" w:rsidRPr="00035411" w:rsidRDefault="00A100C2" w:rsidP="007E41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705B8" w:rsidRDefault="001705B8" w:rsidP="00B42F5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E4143" w:rsidRPr="00035411" w:rsidRDefault="007E4143" w:rsidP="00B42F5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5411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</w:p>
    <w:p w:rsidR="007E4143" w:rsidRPr="00035411" w:rsidRDefault="007E4143" w:rsidP="007E41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 xml:space="preserve">И.Г. Семакин, Е.Г.Хеннер Информатика и ИКТ. Базовый уровень: учебник для 10-11 классов – Москва: Бином. Лаборатория знаний, </w:t>
      </w:r>
      <w:proofErr w:type="gramStart"/>
      <w:r w:rsidRPr="00035411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035411">
        <w:rPr>
          <w:rFonts w:ascii="Times New Roman" w:hAnsi="Times New Roman" w:cs="Times New Roman"/>
          <w:sz w:val="24"/>
          <w:szCs w:val="24"/>
        </w:rPr>
        <w:t xml:space="preserve"> 246 с.(</w:t>
      </w:r>
      <w:r w:rsidRPr="00035411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035411">
        <w:rPr>
          <w:rFonts w:ascii="Times New Roman" w:hAnsi="Times New Roman" w:cs="Times New Roman"/>
          <w:sz w:val="24"/>
          <w:szCs w:val="24"/>
        </w:rPr>
        <w:t>)</w:t>
      </w:r>
    </w:p>
    <w:p w:rsidR="007E4143" w:rsidRPr="001705B8" w:rsidRDefault="007E4143" w:rsidP="007E41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 xml:space="preserve">И.Г. Семакин, Е.Г.Хеннер Информатика и ИКТ. Базовый уровень: практикум для 10-11 классов – Москва: Бином. Лаборатория знаний, </w:t>
      </w:r>
      <w:proofErr w:type="gramStart"/>
      <w:r w:rsidRPr="00035411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035411">
        <w:rPr>
          <w:rFonts w:ascii="Times New Roman" w:hAnsi="Times New Roman" w:cs="Times New Roman"/>
          <w:sz w:val="24"/>
          <w:szCs w:val="24"/>
        </w:rPr>
        <w:t xml:space="preserve"> 120 с.(</w:t>
      </w:r>
      <w:r w:rsidRPr="00035411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</w:t>
      </w:r>
    </w:p>
    <w:p w:rsidR="007E4143" w:rsidRPr="00035411" w:rsidRDefault="007E4143" w:rsidP="007E41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 xml:space="preserve">И.Г. Семакин, Е.Г.Хеннер Информатика и ИКТ. Базовый уровень: учебник для 10-11 классов – Москва: Бином. Лаборатория знаний, </w:t>
      </w:r>
      <w:proofErr w:type="gramStart"/>
      <w:r w:rsidRPr="00035411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035411">
        <w:rPr>
          <w:rFonts w:ascii="Times New Roman" w:hAnsi="Times New Roman" w:cs="Times New Roman"/>
          <w:sz w:val="24"/>
          <w:szCs w:val="24"/>
        </w:rPr>
        <w:t xml:space="preserve"> 246 с.(</w:t>
      </w:r>
      <w:r w:rsidRPr="00035411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035411">
        <w:rPr>
          <w:rFonts w:ascii="Times New Roman" w:hAnsi="Times New Roman" w:cs="Times New Roman"/>
          <w:sz w:val="24"/>
          <w:szCs w:val="24"/>
        </w:rPr>
        <w:t>)</w:t>
      </w:r>
    </w:p>
    <w:p w:rsidR="007E4143" w:rsidRPr="00035411" w:rsidRDefault="007E4143" w:rsidP="007E41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 xml:space="preserve">И.Г. Семакин, Е.Г.Хеннер Информатика и ИКТ. Базовый уровень: практикум для 10-11 классов – Москва: Бином. Лаборатория знаний, </w:t>
      </w:r>
      <w:proofErr w:type="gramStart"/>
      <w:r w:rsidRPr="00035411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035411">
        <w:rPr>
          <w:rFonts w:ascii="Times New Roman" w:hAnsi="Times New Roman" w:cs="Times New Roman"/>
          <w:sz w:val="24"/>
          <w:szCs w:val="24"/>
        </w:rPr>
        <w:t xml:space="preserve"> 120 с.(</w:t>
      </w:r>
      <w:r w:rsidRPr="00035411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035411">
        <w:rPr>
          <w:rFonts w:ascii="Times New Roman" w:hAnsi="Times New Roman" w:cs="Times New Roman"/>
          <w:sz w:val="24"/>
          <w:szCs w:val="24"/>
        </w:rPr>
        <w:t>)</w:t>
      </w:r>
    </w:p>
    <w:p w:rsidR="007E4143" w:rsidRPr="00035411" w:rsidRDefault="007E4143" w:rsidP="007E41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411">
        <w:rPr>
          <w:rFonts w:ascii="Times New Roman" w:hAnsi="Times New Roman" w:cs="Times New Roman"/>
          <w:sz w:val="24"/>
          <w:szCs w:val="24"/>
        </w:rPr>
        <w:t xml:space="preserve">Задачник практикум по информатике: Учебное пособие для средней школы/ Под ред. И.Г. Семакина, Е.К. Хеннера.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035411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035411">
        <w:rPr>
          <w:rFonts w:ascii="Times New Roman" w:hAnsi="Times New Roman" w:cs="Times New Roman"/>
          <w:sz w:val="24"/>
          <w:szCs w:val="24"/>
        </w:rPr>
        <w:t xml:space="preserve">. – в 2-х </w:t>
      </w:r>
      <w:proofErr w:type="gramStart"/>
      <w:r w:rsidRPr="00035411">
        <w:rPr>
          <w:rFonts w:ascii="Times New Roman" w:hAnsi="Times New Roman" w:cs="Times New Roman"/>
          <w:sz w:val="24"/>
          <w:szCs w:val="24"/>
        </w:rPr>
        <w:t>томах</w:t>
      </w:r>
      <w:r w:rsidRPr="00035411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35411">
        <w:rPr>
          <w:rFonts w:ascii="Times New Roman" w:hAnsi="Times New Roman" w:cs="Times New Roman"/>
          <w:i/>
          <w:sz w:val="24"/>
          <w:szCs w:val="24"/>
        </w:rPr>
        <w:t>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AF5162" w:rsidRPr="00035411" w:rsidRDefault="00AF5162" w:rsidP="00F93967">
      <w:pPr>
        <w:rPr>
          <w:rFonts w:ascii="Times New Roman" w:hAnsi="Times New Roman" w:cs="Times New Roman"/>
          <w:sz w:val="24"/>
          <w:szCs w:val="24"/>
        </w:rPr>
      </w:pPr>
    </w:p>
    <w:sectPr w:rsidR="00AF5162" w:rsidRPr="00035411" w:rsidSect="001A3FB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0E043B"/>
    <w:multiLevelType w:val="hybridMultilevel"/>
    <w:tmpl w:val="07EA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23"/>
  </w:num>
  <w:num w:numId="11">
    <w:abstractNumId w:val="13"/>
  </w:num>
  <w:num w:numId="12">
    <w:abstractNumId w:val="20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33"/>
  </w:num>
  <w:num w:numId="19">
    <w:abstractNumId w:val="32"/>
  </w:num>
  <w:num w:numId="20">
    <w:abstractNumId w:val="31"/>
  </w:num>
  <w:num w:numId="21">
    <w:abstractNumId w:val="19"/>
  </w:num>
  <w:num w:numId="22">
    <w:abstractNumId w:val="18"/>
  </w:num>
  <w:num w:numId="23">
    <w:abstractNumId w:val="16"/>
  </w:num>
  <w:num w:numId="24">
    <w:abstractNumId w:val="26"/>
  </w:num>
  <w:num w:numId="25">
    <w:abstractNumId w:val="14"/>
  </w:num>
  <w:num w:numId="26">
    <w:abstractNumId w:val="21"/>
  </w:num>
  <w:num w:numId="27">
    <w:abstractNumId w:val="25"/>
  </w:num>
  <w:num w:numId="28">
    <w:abstractNumId w:val="29"/>
  </w:num>
  <w:num w:numId="29">
    <w:abstractNumId w:val="3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</w:num>
  <w:num w:numId="33">
    <w:abstractNumId w:val="34"/>
  </w:num>
  <w:num w:numId="34">
    <w:abstractNumId w:val="22"/>
  </w:num>
  <w:num w:numId="35">
    <w:abstractNumId w:val="35"/>
  </w:num>
  <w:num w:numId="36">
    <w:abstractNumId w:val="11"/>
  </w:num>
  <w:num w:numId="37">
    <w:abstractNumId w:val="2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95B"/>
    <w:rsid w:val="00031E9A"/>
    <w:rsid w:val="00035411"/>
    <w:rsid w:val="00083B10"/>
    <w:rsid w:val="000B5573"/>
    <w:rsid w:val="000E34E8"/>
    <w:rsid w:val="00120A90"/>
    <w:rsid w:val="001705B8"/>
    <w:rsid w:val="001A04BD"/>
    <w:rsid w:val="001A3FB5"/>
    <w:rsid w:val="0027036F"/>
    <w:rsid w:val="00315F63"/>
    <w:rsid w:val="00316C89"/>
    <w:rsid w:val="0039532A"/>
    <w:rsid w:val="003A149D"/>
    <w:rsid w:val="00462195"/>
    <w:rsid w:val="00513EB3"/>
    <w:rsid w:val="0053495B"/>
    <w:rsid w:val="0054073F"/>
    <w:rsid w:val="00590DB8"/>
    <w:rsid w:val="005A7260"/>
    <w:rsid w:val="005D07F2"/>
    <w:rsid w:val="005F4693"/>
    <w:rsid w:val="00611D16"/>
    <w:rsid w:val="006405F7"/>
    <w:rsid w:val="00653619"/>
    <w:rsid w:val="006E42A6"/>
    <w:rsid w:val="00706A1E"/>
    <w:rsid w:val="00713644"/>
    <w:rsid w:val="007E4143"/>
    <w:rsid w:val="00811B48"/>
    <w:rsid w:val="008351A1"/>
    <w:rsid w:val="008C51DC"/>
    <w:rsid w:val="00904363"/>
    <w:rsid w:val="009449FB"/>
    <w:rsid w:val="00956013"/>
    <w:rsid w:val="00956C62"/>
    <w:rsid w:val="00981227"/>
    <w:rsid w:val="00987B2A"/>
    <w:rsid w:val="009A31BE"/>
    <w:rsid w:val="009B1D4F"/>
    <w:rsid w:val="00A027F6"/>
    <w:rsid w:val="00A0399B"/>
    <w:rsid w:val="00A100C2"/>
    <w:rsid w:val="00A409F7"/>
    <w:rsid w:val="00A439C8"/>
    <w:rsid w:val="00A9198A"/>
    <w:rsid w:val="00AC3FA3"/>
    <w:rsid w:val="00AF5162"/>
    <w:rsid w:val="00B17259"/>
    <w:rsid w:val="00B42F5E"/>
    <w:rsid w:val="00B54BE5"/>
    <w:rsid w:val="00B82A3C"/>
    <w:rsid w:val="00B91BF8"/>
    <w:rsid w:val="00B92844"/>
    <w:rsid w:val="00BA1ECF"/>
    <w:rsid w:val="00BE61EB"/>
    <w:rsid w:val="00BE6B3B"/>
    <w:rsid w:val="00C01186"/>
    <w:rsid w:val="00C2319F"/>
    <w:rsid w:val="00C45324"/>
    <w:rsid w:val="00CD4F6C"/>
    <w:rsid w:val="00D03E5C"/>
    <w:rsid w:val="00D3532B"/>
    <w:rsid w:val="00D417ED"/>
    <w:rsid w:val="00D47BC8"/>
    <w:rsid w:val="00D521ED"/>
    <w:rsid w:val="00D65E07"/>
    <w:rsid w:val="00DA7B36"/>
    <w:rsid w:val="00DC3FE0"/>
    <w:rsid w:val="00E56BBE"/>
    <w:rsid w:val="00E61214"/>
    <w:rsid w:val="00E624DB"/>
    <w:rsid w:val="00E747CB"/>
    <w:rsid w:val="00E808E1"/>
    <w:rsid w:val="00E9382B"/>
    <w:rsid w:val="00EA0F0C"/>
    <w:rsid w:val="00EC1709"/>
    <w:rsid w:val="00F21323"/>
    <w:rsid w:val="00F93967"/>
    <w:rsid w:val="00FE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941609-19AD-44DF-BA93-B72417E5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5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21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588D4-D453-465E-A622-2DA3ACD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INF6</cp:lastModifiedBy>
  <cp:revision>42</cp:revision>
  <cp:lastPrinted>2018-10-19T05:37:00Z</cp:lastPrinted>
  <dcterms:created xsi:type="dcterms:W3CDTF">2014-08-18T04:31:00Z</dcterms:created>
  <dcterms:modified xsi:type="dcterms:W3CDTF">2018-10-19T05:38:00Z</dcterms:modified>
</cp:coreProperties>
</file>